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66E0" w:rsidRDefault="000D66E0" w:rsidP="00FE10CE">
      <w:pPr>
        <w:pStyle w:val="p1"/>
        <w:shd w:val="clear" w:color="auto" w:fill="FFFFFF"/>
        <w:spacing w:before="0" w:after="0"/>
        <w:contextualSpacing/>
        <w:jc w:val="center"/>
        <w:rPr>
          <w:rStyle w:val="s1"/>
          <w:b/>
          <w:bCs/>
          <w:color w:val="000000"/>
          <w:sz w:val="28"/>
          <w:szCs w:val="28"/>
        </w:rPr>
      </w:pPr>
      <w:r>
        <w:rPr>
          <w:rStyle w:val="s1"/>
          <w:b/>
          <w:bCs/>
          <w:color w:val="000000"/>
          <w:sz w:val="28"/>
          <w:szCs w:val="28"/>
        </w:rPr>
        <w:t>ИЗБИРАТЕЛЬНАЯ КОМИССИЯ ГОРОДСКОГО ОКРУГА</w:t>
      </w:r>
    </w:p>
    <w:p w:rsidR="000D66E0" w:rsidRDefault="000D66E0" w:rsidP="00FE10CE">
      <w:pPr>
        <w:pStyle w:val="p2"/>
        <w:pBdr>
          <w:top w:val="none" w:sz="0" w:space="0" w:color="000000"/>
          <w:left w:val="none" w:sz="0" w:space="0" w:color="000000"/>
          <w:bottom w:val="single" w:sz="12" w:space="0" w:color="000000"/>
          <w:right w:val="none" w:sz="0" w:space="0" w:color="000000"/>
        </w:pBdr>
        <w:shd w:val="clear" w:color="auto" w:fill="FFFFFF"/>
        <w:spacing w:before="0" w:after="0"/>
        <w:contextualSpacing/>
        <w:jc w:val="center"/>
        <w:rPr>
          <w:rStyle w:val="s1"/>
          <w:b/>
          <w:bCs/>
          <w:color w:val="000000"/>
          <w:sz w:val="28"/>
          <w:szCs w:val="28"/>
        </w:rPr>
      </w:pPr>
      <w:r>
        <w:rPr>
          <w:rStyle w:val="s1"/>
          <w:b/>
          <w:bCs/>
          <w:color w:val="000000"/>
          <w:sz w:val="28"/>
          <w:szCs w:val="28"/>
        </w:rPr>
        <w:t>ГОРОД УФА РЕСПУБЛИКИ БАШКОРТОСТАН</w:t>
      </w:r>
    </w:p>
    <w:p w:rsidR="00FE10CE" w:rsidRDefault="00FE10CE" w:rsidP="00FE10CE">
      <w:pPr>
        <w:pStyle w:val="p2"/>
        <w:pBdr>
          <w:top w:val="none" w:sz="0" w:space="0" w:color="000000"/>
          <w:left w:val="none" w:sz="0" w:space="0" w:color="000000"/>
          <w:bottom w:val="single" w:sz="12" w:space="0" w:color="000000"/>
          <w:right w:val="none" w:sz="0" w:space="0" w:color="000000"/>
        </w:pBdr>
        <w:shd w:val="clear" w:color="auto" w:fill="FFFFFF"/>
        <w:spacing w:before="0" w:after="0"/>
        <w:contextualSpacing/>
        <w:jc w:val="center"/>
        <w:rPr>
          <w:color w:val="000000"/>
        </w:rPr>
      </w:pPr>
    </w:p>
    <w:p w:rsidR="000D66E0" w:rsidRDefault="000D66E0" w:rsidP="00FE10CE">
      <w:pPr>
        <w:pStyle w:val="p3"/>
        <w:pBdr>
          <w:top w:val="none" w:sz="0" w:space="0" w:color="000000"/>
          <w:left w:val="none" w:sz="0" w:space="0" w:color="000000"/>
          <w:bottom w:val="single" w:sz="12" w:space="0" w:color="000000"/>
          <w:right w:val="none" w:sz="0" w:space="0" w:color="000000"/>
        </w:pBdr>
        <w:shd w:val="clear" w:color="auto" w:fill="FFFFFF"/>
        <w:spacing w:before="0" w:after="0"/>
        <w:contextualSpacing/>
        <w:rPr>
          <w:color w:val="000000"/>
        </w:rPr>
      </w:pPr>
      <w:r>
        <w:rPr>
          <w:color w:val="000000"/>
        </w:rPr>
        <w:t>450054, г. Уфа, ул. Комсомольская, 12</w:t>
      </w:r>
    </w:p>
    <w:p w:rsidR="000D66E0" w:rsidRDefault="000D66E0" w:rsidP="00FE10CE">
      <w:pPr>
        <w:pStyle w:val="p3"/>
        <w:pBdr>
          <w:top w:val="none" w:sz="0" w:space="0" w:color="000000"/>
          <w:left w:val="none" w:sz="0" w:space="0" w:color="000000"/>
          <w:bottom w:val="single" w:sz="12" w:space="0" w:color="000000"/>
          <w:right w:val="none" w:sz="0" w:space="0" w:color="000000"/>
        </w:pBdr>
        <w:shd w:val="clear" w:color="auto" w:fill="FFFFFF"/>
        <w:spacing w:before="0" w:after="0"/>
        <w:contextualSpacing/>
        <w:rPr>
          <w:rStyle w:val="s1"/>
          <w:b/>
          <w:bCs/>
          <w:color w:val="000000"/>
          <w:sz w:val="28"/>
          <w:szCs w:val="28"/>
        </w:rPr>
      </w:pPr>
      <w:r>
        <w:rPr>
          <w:color w:val="000000"/>
        </w:rPr>
        <w:t xml:space="preserve">Ikgo2012@ufacity.info </w:t>
      </w:r>
      <w:r w:rsidR="00FE10CE">
        <w:rPr>
          <w:color w:val="000000"/>
        </w:rPr>
        <w:t xml:space="preserve">                                                                        </w:t>
      </w:r>
      <w:r>
        <w:rPr>
          <w:color w:val="000000"/>
        </w:rPr>
        <w:t>тел. /факс</w:t>
      </w:r>
      <w:r w:rsidR="00FE10CE">
        <w:rPr>
          <w:color w:val="000000"/>
        </w:rPr>
        <w:t>:</w:t>
      </w:r>
      <w:r>
        <w:rPr>
          <w:color w:val="000000"/>
        </w:rPr>
        <w:t xml:space="preserve"> (347) 282-01-27</w:t>
      </w:r>
    </w:p>
    <w:p w:rsidR="000D66E0" w:rsidRDefault="000D66E0">
      <w:pPr>
        <w:pStyle w:val="p1"/>
        <w:shd w:val="clear" w:color="auto" w:fill="FFFFFF"/>
        <w:jc w:val="center"/>
        <w:rPr>
          <w:rStyle w:val="s1"/>
          <w:b/>
          <w:bCs/>
          <w:color w:val="000000"/>
          <w:sz w:val="28"/>
          <w:szCs w:val="28"/>
        </w:rPr>
      </w:pPr>
      <w:r>
        <w:rPr>
          <w:rStyle w:val="s1"/>
          <w:b/>
          <w:bCs/>
          <w:color w:val="000000"/>
          <w:sz w:val="28"/>
          <w:szCs w:val="28"/>
        </w:rPr>
        <w:t xml:space="preserve">Решение № </w:t>
      </w:r>
      <w:r w:rsidR="00FE10CE">
        <w:rPr>
          <w:rStyle w:val="s1"/>
          <w:b/>
          <w:bCs/>
          <w:color w:val="000000"/>
          <w:sz w:val="28"/>
          <w:szCs w:val="28"/>
        </w:rPr>
        <w:t>20/16</w:t>
      </w:r>
    </w:p>
    <w:p w:rsidR="000D66E0" w:rsidRDefault="000D66E0">
      <w:pPr>
        <w:pStyle w:val="p1"/>
        <w:shd w:val="clear" w:color="auto" w:fill="FFFFFF"/>
        <w:jc w:val="center"/>
        <w:rPr>
          <w:rStyle w:val="s1"/>
          <w:b/>
          <w:bCs/>
          <w:color w:val="000000"/>
          <w:sz w:val="28"/>
          <w:szCs w:val="28"/>
        </w:rPr>
      </w:pPr>
      <w:r>
        <w:rPr>
          <w:rStyle w:val="s1"/>
          <w:b/>
          <w:bCs/>
          <w:color w:val="000000"/>
          <w:sz w:val="28"/>
          <w:szCs w:val="28"/>
        </w:rPr>
        <w:t>О перечне и формах документов, представляемых кандидатами, избирательными объединениями в избирательную комиссию городского округа город Уфа на выборах депутатов Советов городского округа город Уфа Республики Башкортостан четвертого созыва</w:t>
      </w:r>
    </w:p>
    <w:p w:rsidR="000D66E0" w:rsidRDefault="000D66E0" w:rsidP="00FE10CE">
      <w:pPr>
        <w:pStyle w:val="p5"/>
        <w:shd w:val="clear" w:color="auto" w:fill="FFFFFF"/>
        <w:jc w:val="right"/>
        <w:rPr>
          <w:color w:val="000000"/>
          <w:sz w:val="28"/>
          <w:szCs w:val="28"/>
        </w:rPr>
      </w:pPr>
      <w:r>
        <w:rPr>
          <w:rStyle w:val="s1"/>
          <w:b/>
          <w:bCs/>
          <w:color w:val="000000"/>
          <w:sz w:val="28"/>
          <w:szCs w:val="28"/>
        </w:rPr>
        <w:t>27 июня 2016 года</w:t>
      </w:r>
    </w:p>
    <w:p w:rsidR="000D66E0" w:rsidRDefault="000D66E0">
      <w:pPr>
        <w:pStyle w:val="p7"/>
        <w:shd w:val="clear" w:color="auto" w:fill="FFFFFF"/>
        <w:ind w:firstLine="708"/>
        <w:jc w:val="both"/>
        <w:rPr>
          <w:color w:val="000000"/>
          <w:sz w:val="28"/>
          <w:szCs w:val="28"/>
        </w:rPr>
      </w:pPr>
      <w:r>
        <w:rPr>
          <w:color w:val="000000"/>
          <w:sz w:val="28"/>
          <w:szCs w:val="28"/>
        </w:rPr>
        <w:t>В целях обеспечения деятельности Избирательной комиссии городского округа город Уфа Республики Башкортостан в период подготовки и проведения выборов депутатов Совета городского округа город Уфа Республики Башкортостан четвертого созыва, руководствуясь положениями статьи 23 и 24 Кодекса Республики Башкортостан о выборах,</w:t>
      </w:r>
    </w:p>
    <w:p w:rsidR="000D66E0" w:rsidRDefault="000D66E0">
      <w:pPr>
        <w:pStyle w:val="p7"/>
        <w:shd w:val="clear" w:color="auto" w:fill="FFFFFF"/>
        <w:ind w:firstLine="708"/>
        <w:jc w:val="both"/>
        <w:rPr>
          <w:color w:val="000000"/>
          <w:sz w:val="28"/>
          <w:szCs w:val="28"/>
        </w:rPr>
      </w:pPr>
      <w:r>
        <w:rPr>
          <w:color w:val="000000"/>
          <w:sz w:val="28"/>
          <w:szCs w:val="28"/>
        </w:rPr>
        <w:t>Избирательная комиссия городского округа город Уфа Республики Башкортостан решила:</w:t>
      </w:r>
    </w:p>
    <w:p w:rsidR="000D66E0" w:rsidRPr="00FE10CE" w:rsidRDefault="000D66E0">
      <w:pPr>
        <w:pStyle w:val="p9"/>
        <w:numPr>
          <w:ilvl w:val="0"/>
          <w:numId w:val="3"/>
        </w:numPr>
        <w:shd w:val="clear" w:color="auto" w:fill="FFFFFF"/>
        <w:ind w:left="0" w:firstLine="540"/>
        <w:jc w:val="both"/>
        <w:rPr>
          <w:b/>
          <w:i/>
          <w:color w:val="000000"/>
          <w:sz w:val="28"/>
          <w:szCs w:val="28"/>
          <w:shd w:val="clear" w:color="auto" w:fill="FFFFFF"/>
          <w:lang w:eastAsia="ar-SA"/>
        </w:rPr>
      </w:pPr>
      <w:r>
        <w:rPr>
          <w:color w:val="000000"/>
          <w:sz w:val="28"/>
          <w:szCs w:val="28"/>
        </w:rPr>
        <w:t xml:space="preserve">Утвердить перечень и формы документов, представляемых кандидатами, избирательными объединениями в избирательную комиссию городского округа город Уфа на выборах депутатов </w:t>
      </w:r>
      <w:r w:rsidRPr="00FE10CE">
        <w:rPr>
          <w:color w:val="000000"/>
          <w:sz w:val="28"/>
          <w:szCs w:val="28"/>
        </w:rPr>
        <w:t>Советов городского округа город Уфа Республики Башкортостан четвертого созыва</w:t>
      </w:r>
      <w:r w:rsidRPr="00FE10CE">
        <w:rPr>
          <w:sz w:val="28"/>
          <w:szCs w:val="28"/>
        </w:rPr>
        <w:t xml:space="preserve"> </w:t>
      </w:r>
      <w:proofErr w:type="gramStart"/>
      <w:r w:rsidRPr="00FE10CE">
        <w:rPr>
          <w:sz w:val="28"/>
          <w:szCs w:val="28"/>
        </w:rPr>
        <w:t>согласно</w:t>
      </w:r>
      <w:proofErr w:type="gramEnd"/>
      <w:r w:rsidRPr="00FE10CE">
        <w:rPr>
          <w:sz w:val="28"/>
          <w:szCs w:val="28"/>
        </w:rPr>
        <w:t xml:space="preserve"> следующего списка:</w:t>
      </w:r>
    </w:p>
    <w:tbl>
      <w:tblPr>
        <w:tblW w:w="0" w:type="auto"/>
        <w:tblInd w:w="-10" w:type="dxa"/>
        <w:tblLayout w:type="fixed"/>
        <w:tblLook w:val="0000" w:firstRow="0" w:lastRow="0" w:firstColumn="0" w:lastColumn="0" w:noHBand="0" w:noVBand="0"/>
      </w:tblPr>
      <w:tblGrid>
        <w:gridCol w:w="2093"/>
        <w:gridCol w:w="7674"/>
      </w:tblGrid>
      <w:tr w:rsidR="000D66E0">
        <w:trPr>
          <w:trHeight w:val="1549"/>
        </w:trPr>
        <w:tc>
          <w:tcPr>
            <w:tcW w:w="2093" w:type="dxa"/>
            <w:tcBorders>
              <w:top w:val="single" w:sz="4" w:space="0" w:color="000000"/>
              <w:left w:val="single" w:sz="4" w:space="0" w:color="000000"/>
              <w:bottom w:val="single" w:sz="4" w:space="0" w:color="000000"/>
            </w:tcBorders>
            <w:shd w:val="clear" w:color="auto" w:fill="auto"/>
          </w:tcPr>
          <w:p w:rsidR="000D66E0" w:rsidRPr="00FE10CE" w:rsidRDefault="000D66E0">
            <w:pPr>
              <w:spacing w:after="0" w:line="240" w:lineRule="auto"/>
              <w:jc w:val="center"/>
              <w:rPr>
                <w:rFonts w:ascii="Times New Roman" w:hAnsi="Times New Roman"/>
                <w:b/>
                <w:color w:val="000000"/>
                <w:sz w:val="24"/>
                <w:szCs w:val="24"/>
                <w:shd w:val="clear" w:color="auto" w:fill="FFFFFF"/>
                <w:lang w:eastAsia="ar-SA"/>
              </w:rPr>
            </w:pPr>
            <w:r w:rsidRPr="00FE10CE">
              <w:rPr>
                <w:rFonts w:ascii="Times New Roman" w:hAnsi="Times New Roman"/>
                <w:b/>
                <w:color w:val="000000"/>
                <w:sz w:val="24"/>
                <w:szCs w:val="24"/>
                <w:shd w:val="clear" w:color="auto" w:fill="FFFFFF"/>
                <w:lang w:eastAsia="ar-SA"/>
              </w:rPr>
              <w:t>Номер приложения к настоящему решению</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Pr="00FE10CE" w:rsidRDefault="000D66E0">
            <w:pPr>
              <w:spacing w:after="0" w:line="240" w:lineRule="auto"/>
              <w:jc w:val="center"/>
            </w:pPr>
            <w:r w:rsidRPr="00FE10CE">
              <w:rPr>
                <w:rFonts w:ascii="Times New Roman" w:hAnsi="Times New Roman"/>
                <w:b/>
                <w:color w:val="000000"/>
                <w:sz w:val="24"/>
                <w:szCs w:val="24"/>
                <w:shd w:val="clear" w:color="auto" w:fill="FFFFFF"/>
                <w:lang w:eastAsia="ar-SA"/>
              </w:rPr>
              <w:t>Наименование утверждаемой формы документа</w:t>
            </w:r>
          </w:p>
        </w:tc>
      </w:tr>
      <w:tr w:rsidR="000D66E0">
        <w:trPr>
          <w:trHeight w:val="2009"/>
        </w:trPr>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b/>
                <w:color w:val="000000"/>
                <w:sz w:val="24"/>
                <w:szCs w:val="24"/>
                <w:shd w:val="clear" w:color="auto" w:fill="FFFFFF"/>
                <w:lang w:eastAsia="ar-SA"/>
              </w:rPr>
              <w:t>Документы, предоставляемые уполномоченным представителем избирательного объедин</w:t>
            </w:r>
            <w:r w:rsidR="00FE10CE">
              <w:rPr>
                <w:rFonts w:ascii="Times New Roman" w:hAnsi="Times New Roman"/>
                <w:b/>
                <w:color w:val="000000"/>
                <w:sz w:val="24"/>
                <w:szCs w:val="24"/>
                <w:shd w:val="clear" w:color="auto" w:fill="FFFFFF"/>
                <w:lang w:eastAsia="ar-SA"/>
              </w:rPr>
              <w:t xml:space="preserve">ения для </w:t>
            </w:r>
            <w:proofErr w:type="gramStart"/>
            <w:r w:rsidR="00FE10CE">
              <w:rPr>
                <w:rFonts w:ascii="Times New Roman" w:hAnsi="Times New Roman"/>
                <w:b/>
                <w:color w:val="000000"/>
                <w:sz w:val="24"/>
                <w:szCs w:val="24"/>
                <w:shd w:val="clear" w:color="auto" w:fill="FFFFFF"/>
                <w:lang w:eastAsia="ar-SA"/>
              </w:rPr>
              <w:t xml:space="preserve">заверения </w:t>
            </w:r>
            <w:r>
              <w:rPr>
                <w:rFonts w:ascii="Times New Roman" w:hAnsi="Times New Roman"/>
                <w:b/>
                <w:color w:val="000000"/>
                <w:sz w:val="24"/>
                <w:szCs w:val="24"/>
                <w:shd w:val="clear" w:color="auto" w:fill="FFFFFF"/>
                <w:lang w:eastAsia="ar-SA"/>
              </w:rPr>
              <w:t>списка</w:t>
            </w:r>
            <w:proofErr w:type="gramEnd"/>
            <w:r>
              <w:rPr>
                <w:rFonts w:ascii="Times New Roman" w:hAnsi="Times New Roman"/>
                <w:b/>
                <w:color w:val="000000"/>
                <w:sz w:val="24"/>
                <w:szCs w:val="24"/>
                <w:shd w:val="clear" w:color="auto" w:fill="FFFFFF"/>
                <w:lang w:eastAsia="ar-SA"/>
              </w:rPr>
              <w:t xml:space="preserve"> кандидатов по единому избирательному округу, списка кандидатов по одномандатным избирательным округам.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1.1.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Уведомление о выдвижении списка кандидатов по одномандатным избирательным округам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1.2.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Уведомление о выдвижении списка кандидатов по единому избирательному округу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sz w:val="24"/>
                <w:szCs w:val="24"/>
                <w:shd w:val="clear" w:color="auto" w:fill="FFFFFF"/>
                <w:lang w:eastAsia="ar-SA"/>
              </w:rPr>
              <w:t xml:space="preserve">1.3.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Заявление кандидата о согласии баллотироваться </w:t>
            </w:r>
            <w:r>
              <w:rPr>
                <w:rFonts w:ascii="Times New Roman" w:hAnsi="Times New Roman"/>
                <w:sz w:val="24"/>
                <w:szCs w:val="24"/>
                <w:shd w:val="clear" w:color="auto" w:fill="FFFFFF"/>
                <w:lang w:eastAsia="ar-SA"/>
              </w:rPr>
              <w:t xml:space="preserve">по одномандатному избирательному округу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sz w:val="24"/>
                <w:szCs w:val="24"/>
                <w:shd w:val="clear" w:color="auto" w:fill="FFFFFF"/>
                <w:lang w:eastAsia="ar-SA"/>
              </w:rPr>
              <w:t>1.4.</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Заявление кандидата о согласии баллотироваться в составе списка </w:t>
            </w:r>
            <w:r>
              <w:rPr>
                <w:rFonts w:ascii="Times New Roman" w:hAnsi="Times New Roman"/>
                <w:sz w:val="24"/>
                <w:szCs w:val="24"/>
                <w:lang w:eastAsia="ar-SA"/>
              </w:rPr>
              <w:lastRenderedPageBreak/>
              <w:t xml:space="preserve">кандидатов по единому избирательному округу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9A17B6">
            <w:pPr>
              <w:snapToGrid w:val="0"/>
              <w:spacing w:after="0" w:line="240" w:lineRule="auto"/>
              <w:jc w:val="center"/>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lastRenderedPageBreak/>
              <w:t>1.5.</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5631E" w:rsidRDefault="0005631E" w:rsidP="0005631E">
            <w:pPr>
              <w:snapToGrid w:val="0"/>
              <w:spacing w:after="0" w:line="240" w:lineRule="auto"/>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Список кандидатов по </w:t>
            </w:r>
            <w:r w:rsidRPr="0005631E">
              <w:rPr>
                <w:rFonts w:ascii="Times New Roman" w:hAnsi="Times New Roman"/>
                <w:color w:val="000000"/>
                <w:sz w:val="24"/>
                <w:szCs w:val="24"/>
                <w:shd w:val="clear" w:color="auto" w:fill="FFFFFF"/>
                <w:lang w:eastAsia="ar-SA"/>
              </w:rPr>
              <w:t>одномандатным избирательным округам</w:t>
            </w:r>
          </w:p>
        </w:tc>
      </w:tr>
      <w:tr w:rsidR="009A17B6">
        <w:tc>
          <w:tcPr>
            <w:tcW w:w="2093" w:type="dxa"/>
            <w:tcBorders>
              <w:top w:val="single" w:sz="4" w:space="0" w:color="000000"/>
              <w:left w:val="single" w:sz="4" w:space="0" w:color="000000"/>
              <w:bottom w:val="single" w:sz="4" w:space="0" w:color="000000"/>
            </w:tcBorders>
            <w:shd w:val="clear" w:color="auto" w:fill="auto"/>
          </w:tcPr>
          <w:p w:rsidR="009A17B6" w:rsidRDefault="009A17B6">
            <w:pPr>
              <w:snapToGrid w:val="0"/>
              <w:spacing w:after="0" w:line="240" w:lineRule="auto"/>
              <w:jc w:val="center"/>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1.6.</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9A17B6" w:rsidRDefault="009A17B6">
            <w:pPr>
              <w:snapToGrid w:val="0"/>
              <w:spacing w:after="0" w:line="240" w:lineRule="auto"/>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Список кандидатов по единому избирательному округу</w:t>
            </w:r>
          </w:p>
        </w:tc>
      </w:tr>
      <w:tr w:rsidR="009A17B6">
        <w:tc>
          <w:tcPr>
            <w:tcW w:w="2093" w:type="dxa"/>
            <w:tcBorders>
              <w:top w:val="single" w:sz="4" w:space="0" w:color="000000"/>
              <w:left w:val="single" w:sz="4" w:space="0" w:color="000000"/>
              <w:bottom w:val="single" w:sz="4" w:space="0" w:color="000000"/>
            </w:tcBorders>
            <w:shd w:val="clear" w:color="auto" w:fill="auto"/>
          </w:tcPr>
          <w:p w:rsidR="009A17B6" w:rsidRDefault="009A17B6">
            <w:pPr>
              <w:snapToGrid w:val="0"/>
              <w:spacing w:after="0" w:line="240" w:lineRule="auto"/>
              <w:jc w:val="center"/>
              <w:rPr>
                <w:rFonts w:ascii="Times New Roman" w:hAnsi="Times New Roman"/>
                <w:color w:val="000000"/>
                <w:sz w:val="24"/>
                <w:szCs w:val="24"/>
                <w:shd w:val="clear" w:color="auto" w:fill="FFFFFF"/>
                <w:lang w:eastAsia="ar-SA"/>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9A17B6" w:rsidRDefault="009A17B6">
            <w:pPr>
              <w:snapToGrid w:val="0"/>
              <w:spacing w:after="0" w:line="240" w:lineRule="auto"/>
              <w:jc w:val="both"/>
              <w:rPr>
                <w:rFonts w:ascii="Times New Roman" w:hAnsi="Times New Roman"/>
                <w:color w:val="000000"/>
                <w:sz w:val="24"/>
                <w:szCs w:val="24"/>
                <w:shd w:val="clear" w:color="auto" w:fill="FFFFFF"/>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b/>
                <w:color w:val="000000"/>
                <w:sz w:val="24"/>
                <w:szCs w:val="24"/>
                <w:shd w:val="clear" w:color="auto" w:fill="FFFFFF"/>
                <w:lang w:eastAsia="ar-SA"/>
              </w:rPr>
              <w:t>Документы для выдвижения кандидата от избирательного объединения по одномандатному избирательному округу, или, кандидата, выдвинутого в порядке самовыдвижения</w:t>
            </w:r>
          </w:p>
        </w:tc>
      </w:tr>
      <w:tr w:rsidR="000D66E0">
        <w:trPr>
          <w:trHeight w:val="365"/>
        </w:trPr>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2.1.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Заявления кандидата о самовыдвижении</w:t>
            </w:r>
            <w:r>
              <w:rPr>
                <w:rFonts w:ascii="Times New Roman" w:hAnsi="Times New Roman"/>
                <w:i/>
                <w:sz w:val="24"/>
                <w:szCs w:val="24"/>
                <w:lang w:eastAsia="ar-SA"/>
              </w:rPr>
              <w:t xml:space="preserve"> </w:t>
            </w:r>
          </w:p>
        </w:tc>
      </w:tr>
      <w:tr w:rsidR="000D66E0">
        <w:trPr>
          <w:trHeight w:val="1188"/>
        </w:trPr>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ar-SA"/>
              </w:rPr>
            </w:pPr>
            <w:r>
              <w:rPr>
                <w:rFonts w:ascii="Times New Roman" w:hAnsi="Times New Roman"/>
                <w:color w:val="000000"/>
                <w:sz w:val="24"/>
                <w:szCs w:val="24"/>
                <w:shd w:val="clear" w:color="auto" w:fill="FFFFFF"/>
                <w:lang w:eastAsia="ar-SA"/>
              </w:rPr>
              <w:t>2.2.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eastAsia="Times New Roman" w:hAnsi="Times New Roman"/>
                <w:sz w:val="24"/>
                <w:szCs w:val="24"/>
                <w:lang w:eastAsia="ar-SA"/>
              </w:rPr>
              <w:t xml:space="preserve">Справка в целях уведомления комиссии о статусе депутата и осуществлении кандидатом в депутаты полномочий на непостоянной основе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2.3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Справка в целях уведомления комиссии о статусе (членстве, участии) депутата в общественном объединении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 xml:space="preserve">2.4.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Заявление о представлении избирательных документов для регистрации списка кандидатов, выдвинутых избирательным объединением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sz w:val="24"/>
                <w:szCs w:val="24"/>
                <w:shd w:val="clear" w:color="auto" w:fill="FFFFFF"/>
                <w:lang w:eastAsia="ar-SA"/>
              </w:rPr>
            </w:pPr>
            <w:r>
              <w:rPr>
                <w:rFonts w:ascii="Times New Roman" w:hAnsi="Times New Roman"/>
                <w:color w:val="000000"/>
                <w:sz w:val="24"/>
                <w:szCs w:val="24"/>
                <w:shd w:val="clear" w:color="auto" w:fill="FFFFFF"/>
                <w:lang w:eastAsia="ar-SA"/>
              </w:rPr>
              <w:t xml:space="preserve">3.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b/>
                <w:color w:val="000000"/>
                <w:sz w:val="24"/>
                <w:szCs w:val="24"/>
                <w:shd w:val="clear" w:color="auto" w:fill="FFFFFF"/>
                <w:lang w:eastAsia="ar-SA"/>
              </w:rPr>
            </w:pPr>
            <w:r>
              <w:rPr>
                <w:rFonts w:ascii="Times New Roman" w:hAnsi="Times New Roman"/>
                <w:b/>
                <w:sz w:val="24"/>
                <w:szCs w:val="24"/>
                <w:shd w:val="clear" w:color="auto" w:fill="FFFFFF"/>
                <w:lang w:eastAsia="ar-SA"/>
              </w:rPr>
              <w:t xml:space="preserve">Документы, предоставляемые уполномоченными представителями </w:t>
            </w:r>
          </w:p>
          <w:p w:rsidR="000D66E0" w:rsidRDefault="00FE10CE">
            <w:pPr>
              <w:spacing w:after="0" w:line="240" w:lineRule="auto"/>
              <w:jc w:val="both"/>
            </w:pPr>
            <w:r>
              <w:rPr>
                <w:rFonts w:ascii="Times New Roman" w:hAnsi="Times New Roman"/>
                <w:b/>
                <w:color w:val="000000"/>
                <w:sz w:val="24"/>
                <w:szCs w:val="24"/>
                <w:shd w:val="clear" w:color="auto" w:fill="FFFFFF"/>
                <w:lang w:eastAsia="ar-SA"/>
              </w:rPr>
              <w:t>избирательного</w:t>
            </w:r>
            <w:r w:rsidR="000D66E0">
              <w:rPr>
                <w:rFonts w:ascii="Times New Roman" w:hAnsi="Times New Roman"/>
                <w:b/>
                <w:color w:val="000000"/>
                <w:sz w:val="24"/>
                <w:szCs w:val="24"/>
                <w:shd w:val="clear" w:color="auto" w:fill="FFFFFF"/>
                <w:lang w:eastAsia="ar-SA"/>
              </w:rPr>
              <w:t xml:space="preserve"> объединения </w:t>
            </w:r>
            <w:r w:rsidR="000D66E0">
              <w:rPr>
                <w:rFonts w:ascii="Times New Roman" w:hAnsi="Times New Roman"/>
                <w:b/>
                <w:sz w:val="24"/>
                <w:szCs w:val="24"/>
                <w:shd w:val="clear" w:color="auto" w:fill="FFFFFF"/>
                <w:lang w:eastAsia="ar-SA"/>
              </w:rPr>
              <w:t>для регистрации списка кандидатов по единому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3.1.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Протокол об итогах сбора подписей избирателей</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3.2.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Список лиц, осуществлявших сбор подписей избирателей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3.3.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Сведения об изменениях в данных о кандидате, в списке кандидатов,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3.4.</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Заявление о представлении избирательных документов для регистрации списка кандидатов, выдвинутых избирательным объединением </w:t>
            </w:r>
            <w:r>
              <w:rPr>
                <w:rFonts w:ascii="Times New Roman" w:hAnsi="Times New Roman"/>
                <w:sz w:val="24"/>
                <w:szCs w:val="24"/>
                <w:shd w:val="clear" w:color="auto" w:fill="FFFFFF"/>
                <w:lang w:eastAsia="ar-SA"/>
              </w:rPr>
              <w:t>по единому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4.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sz w:val="24"/>
                <w:szCs w:val="24"/>
                <w:lang w:eastAsia="ar-SA"/>
              </w:rPr>
            </w:pPr>
            <w:r>
              <w:rPr>
                <w:rFonts w:ascii="Times New Roman" w:hAnsi="Times New Roman"/>
                <w:b/>
                <w:color w:val="000000"/>
                <w:sz w:val="24"/>
                <w:szCs w:val="24"/>
                <w:shd w:val="clear" w:color="auto" w:fill="FFFFFF"/>
                <w:lang w:eastAsia="ar-SA"/>
              </w:rPr>
              <w:t>Документы, предоставляемые для регистрации кандидата по одномандатному избирательному округу</w:t>
            </w:r>
          </w:p>
          <w:p w:rsidR="000D66E0" w:rsidRDefault="000D66E0">
            <w:pPr>
              <w:spacing w:after="0" w:line="240" w:lineRule="auto"/>
              <w:jc w:val="both"/>
              <w:rPr>
                <w:rFonts w:ascii="Times New Roman" w:hAnsi="Times New Roman"/>
                <w:sz w:val="24"/>
                <w:szCs w:val="24"/>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ar-SA"/>
              </w:rPr>
            </w:pPr>
            <w:r>
              <w:rPr>
                <w:rFonts w:ascii="Times New Roman" w:hAnsi="Times New Roman"/>
                <w:color w:val="000000"/>
                <w:sz w:val="24"/>
                <w:szCs w:val="24"/>
                <w:shd w:val="clear" w:color="auto" w:fill="FFFFFF"/>
                <w:lang w:eastAsia="ar-SA"/>
              </w:rPr>
              <w:t>4.1.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eastAsia="Times New Roman" w:hAnsi="Times New Roman"/>
                <w:sz w:val="24"/>
                <w:szCs w:val="24"/>
                <w:lang w:eastAsia="ar-SA"/>
              </w:rPr>
              <w:t xml:space="preserve">Протокол об итогах сбора подписей избирателей в поддержку выдвижения кандидата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ar-SA"/>
              </w:rPr>
            </w:pPr>
            <w:r>
              <w:rPr>
                <w:rFonts w:ascii="Times New Roman" w:hAnsi="Times New Roman"/>
                <w:color w:val="000000"/>
                <w:sz w:val="24"/>
                <w:szCs w:val="24"/>
                <w:shd w:val="clear" w:color="auto" w:fill="FFFFFF"/>
                <w:lang w:eastAsia="ar-SA"/>
              </w:rPr>
              <w:t>4.2.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eastAsia="Times New Roman" w:hAnsi="Times New Roman"/>
                <w:sz w:val="24"/>
                <w:szCs w:val="24"/>
                <w:lang w:eastAsia="ar-SA"/>
              </w:rPr>
              <w:t>Список лиц, осуществлявших сбор подписей избирателей</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shd w:val="clear" w:color="auto" w:fill="FFFFFF"/>
                <w:lang w:eastAsia="ar-SA"/>
              </w:rPr>
              <w:t>4.3.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color w:val="000000"/>
                <w:sz w:val="24"/>
                <w:szCs w:val="24"/>
                <w:lang w:eastAsia="ar-SA"/>
              </w:rPr>
              <w:t>Сведения об изменениях в данных о кандидате</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4.4.</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Заявление о представлении избирательных документов для регистрации кандидата по</w:t>
            </w:r>
            <w:r>
              <w:rPr>
                <w:rFonts w:ascii="Times New Roman" w:hAnsi="Times New Roman"/>
                <w:b/>
                <w:color w:val="000000"/>
                <w:sz w:val="24"/>
                <w:szCs w:val="24"/>
                <w:shd w:val="clear" w:color="auto" w:fill="FFFFFF"/>
                <w:lang w:eastAsia="ar-SA"/>
              </w:rPr>
              <w:t xml:space="preserve"> </w:t>
            </w:r>
            <w:r>
              <w:rPr>
                <w:rFonts w:ascii="Times New Roman" w:hAnsi="Times New Roman"/>
                <w:color w:val="000000"/>
                <w:sz w:val="24"/>
                <w:szCs w:val="24"/>
                <w:shd w:val="clear" w:color="auto" w:fill="FFFFFF"/>
                <w:lang w:eastAsia="ar-SA"/>
              </w:rPr>
              <w:t>одномандатному избирательному округу</w:t>
            </w:r>
            <w:r>
              <w:rPr>
                <w:rFonts w:ascii="Times New Roman" w:hAnsi="Times New Roman"/>
                <w:sz w:val="24"/>
                <w:szCs w:val="24"/>
                <w:lang w:eastAsia="ar-SA"/>
              </w:rPr>
              <w:t xml:space="preserve">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sz w:val="24"/>
                <w:szCs w:val="24"/>
                <w:shd w:val="clear" w:color="auto" w:fill="FFFFFF"/>
                <w:lang w:eastAsia="ar-SA"/>
              </w:rPr>
            </w:pPr>
            <w:r>
              <w:rPr>
                <w:rFonts w:ascii="Times New Roman" w:hAnsi="Times New Roman"/>
                <w:b/>
                <w:sz w:val="24"/>
                <w:szCs w:val="24"/>
                <w:shd w:val="clear" w:color="auto" w:fill="FFFFFF"/>
                <w:lang w:eastAsia="ar-SA"/>
              </w:rPr>
              <w:t>5.</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sz w:val="24"/>
                <w:szCs w:val="24"/>
                <w:shd w:val="clear" w:color="auto" w:fill="FFFFFF"/>
                <w:lang w:eastAsia="ar-SA"/>
              </w:rPr>
            </w:pPr>
            <w:r>
              <w:rPr>
                <w:rFonts w:ascii="Times New Roman" w:hAnsi="Times New Roman"/>
                <w:b/>
                <w:sz w:val="24"/>
                <w:szCs w:val="24"/>
                <w:shd w:val="clear" w:color="auto" w:fill="FFFFFF"/>
                <w:lang w:eastAsia="ar-SA"/>
              </w:rPr>
              <w:t>Документы, представляемые для регистрации уполномоченных представителей, уполномоченных представит</w:t>
            </w:r>
            <w:r w:rsidR="00FE10CE">
              <w:rPr>
                <w:rFonts w:ascii="Times New Roman" w:hAnsi="Times New Roman"/>
                <w:b/>
                <w:sz w:val="24"/>
                <w:szCs w:val="24"/>
                <w:shd w:val="clear" w:color="auto" w:fill="FFFFFF"/>
                <w:lang w:eastAsia="ar-SA"/>
              </w:rPr>
              <w:t xml:space="preserve">елей по финансовым вопросам </w:t>
            </w:r>
          </w:p>
          <w:p w:rsidR="000D66E0" w:rsidRDefault="000D66E0">
            <w:pPr>
              <w:spacing w:after="0" w:line="240" w:lineRule="auto"/>
              <w:jc w:val="both"/>
              <w:rPr>
                <w:rFonts w:ascii="Times New Roman" w:hAnsi="Times New Roman"/>
                <w:sz w:val="24"/>
                <w:szCs w:val="24"/>
                <w:shd w:val="clear" w:color="auto" w:fill="FFFFFF"/>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shd w:val="clear" w:color="auto" w:fill="FFFFFF"/>
                <w:lang w:eastAsia="ar-SA"/>
              </w:rPr>
              <w:t xml:space="preserve">Решение избирательного объединения </w:t>
            </w:r>
            <w:proofErr w:type="gramStart"/>
            <w:r>
              <w:rPr>
                <w:rFonts w:ascii="Times New Roman" w:hAnsi="Times New Roman"/>
                <w:sz w:val="24"/>
                <w:szCs w:val="24"/>
                <w:shd w:val="clear" w:color="auto" w:fill="FFFFFF"/>
                <w:lang w:eastAsia="ar-SA"/>
              </w:rPr>
              <w:t>назначении</w:t>
            </w:r>
            <w:proofErr w:type="gramEnd"/>
            <w:r>
              <w:rPr>
                <w:rFonts w:ascii="Times New Roman" w:hAnsi="Times New Roman"/>
                <w:sz w:val="24"/>
                <w:szCs w:val="24"/>
                <w:shd w:val="clear" w:color="auto" w:fill="FFFFFF"/>
                <w:lang w:eastAsia="ar-SA"/>
              </w:rPr>
              <w:t xml:space="preserve"> уполномоченных представителей</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shd w:val="clear" w:color="auto" w:fill="FFFFFF"/>
                <w:lang w:eastAsia="ar-SA"/>
              </w:rPr>
              <w:t>Список назначенных уполномоченных представителей избирательного объединения</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shd w:val="clear" w:color="auto" w:fill="FFFFFF"/>
                <w:lang w:eastAsia="ar-SA"/>
              </w:rPr>
              <w:t xml:space="preserve">Решение избирательного объединения </w:t>
            </w:r>
            <w:proofErr w:type="gramStart"/>
            <w:r>
              <w:rPr>
                <w:rFonts w:ascii="Times New Roman" w:hAnsi="Times New Roman"/>
                <w:sz w:val="24"/>
                <w:szCs w:val="24"/>
                <w:shd w:val="clear" w:color="auto" w:fill="FFFFFF"/>
                <w:lang w:eastAsia="ar-SA"/>
              </w:rPr>
              <w:t>назначении</w:t>
            </w:r>
            <w:proofErr w:type="gramEnd"/>
            <w:r>
              <w:rPr>
                <w:rFonts w:ascii="Times New Roman" w:hAnsi="Times New Roman"/>
                <w:sz w:val="24"/>
                <w:szCs w:val="24"/>
                <w:shd w:val="clear" w:color="auto" w:fill="FFFFFF"/>
                <w:lang w:eastAsia="ar-SA"/>
              </w:rPr>
              <w:t xml:space="preserve"> уполномоченных представителей избирательного объединения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5.4.</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shd w:val="clear" w:color="auto" w:fill="FFFFFF"/>
                <w:lang w:eastAsia="ar-SA"/>
              </w:rPr>
              <w:t>Список уполномоченных представителей избирательного объединения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Cs/>
                <w:sz w:val="24"/>
                <w:szCs w:val="24"/>
                <w:lang w:eastAsia="ar-SA"/>
              </w:rPr>
            </w:pPr>
            <w:r>
              <w:rPr>
                <w:rFonts w:ascii="Times New Roman" w:hAnsi="Times New Roman"/>
                <w:sz w:val="24"/>
                <w:szCs w:val="24"/>
                <w:shd w:val="clear" w:color="auto" w:fill="FFFFFF"/>
                <w:lang w:eastAsia="ar-SA"/>
              </w:rPr>
              <w:t>5.5.</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sidP="0005631E">
            <w:pPr>
              <w:spacing w:after="0" w:line="240" w:lineRule="auto"/>
              <w:jc w:val="both"/>
            </w:pPr>
            <w:r>
              <w:rPr>
                <w:rFonts w:ascii="Times New Roman" w:hAnsi="Times New Roman"/>
                <w:bCs/>
                <w:sz w:val="24"/>
                <w:szCs w:val="24"/>
                <w:lang w:eastAsia="ar-SA"/>
              </w:rPr>
              <w:t>Заявление избирательного объединения о назначении уполномоченного представителя избирательного объединения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Cs/>
                <w:sz w:val="24"/>
                <w:szCs w:val="24"/>
                <w:lang w:eastAsia="ar-SA"/>
              </w:rPr>
            </w:pPr>
            <w:r>
              <w:rPr>
                <w:rFonts w:ascii="Times New Roman" w:hAnsi="Times New Roman"/>
                <w:sz w:val="24"/>
                <w:szCs w:val="24"/>
                <w:shd w:val="clear" w:color="auto" w:fill="FFFFFF"/>
                <w:lang w:eastAsia="ar-SA"/>
              </w:rPr>
              <w:t>5.6.</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bCs/>
                <w:sz w:val="24"/>
                <w:szCs w:val="24"/>
                <w:lang w:eastAsia="ar-SA"/>
              </w:rPr>
              <w:t>Заявление назначаемого лица о согласии быть уполномоченным представителем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5.7.</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shd w:val="clear" w:color="auto" w:fill="FFFFFF"/>
                <w:lang w:eastAsia="ar-SA"/>
              </w:rPr>
              <w:t xml:space="preserve">Образец нотариальной доверенности </w:t>
            </w:r>
            <w:r>
              <w:rPr>
                <w:rFonts w:ascii="Times New Roman" w:hAnsi="Times New Roman"/>
                <w:sz w:val="24"/>
                <w:szCs w:val="24"/>
                <w:lang w:eastAsia="ar-SA"/>
              </w:rPr>
              <w:t>на уполномоченного представителя избирательного объединения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hAnsi="Times New Roman"/>
                <w:color w:val="000000"/>
                <w:sz w:val="24"/>
                <w:szCs w:val="24"/>
                <w:shd w:val="clear" w:color="auto" w:fill="FFFFFF"/>
                <w:lang w:eastAsia="ar-SA"/>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both"/>
              <w:rPr>
                <w:rFonts w:ascii="Times New Roman" w:hAnsi="Times New Roman"/>
                <w:color w:val="000000"/>
                <w:sz w:val="24"/>
                <w:szCs w:val="24"/>
                <w:shd w:val="clear" w:color="auto" w:fill="FFFFFF"/>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6</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b/>
                <w:color w:val="000000"/>
                <w:sz w:val="24"/>
                <w:szCs w:val="24"/>
                <w:shd w:val="clear" w:color="auto" w:fill="FFFFFF"/>
                <w:lang w:eastAsia="ar-SA"/>
              </w:rPr>
              <w:t>Документы, предоставляемые кандидатом, выдвинутым по одномандатному избирательному округу для регистрации уполномоченного представителя кандидата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6.1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Заявления кандидата о назначении уполномоченного представителя по финансовым вопросам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6.2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Заявления назначаемого лица о согласии быть уполномоченным представителем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6.3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Образец нотариальной доверенности на уполномоченного представителя кандидата по финансовым вопросам</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sz w:val="24"/>
                <w:szCs w:val="24"/>
                <w:lang w:eastAsia="ar-SA"/>
              </w:rPr>
            </w:pPr>
            <w:r>
              <w:rPr>
                <w:rFonts w:ascii="Times New Roman" w:hAnsi="Times New Roman"/>
                <w:color w:val="000000"/>
                <w:sz w:val="24"/>
                <w:szCs w:val="24"/>
                <w:shd w:val="clear" w:color="auto" w:fill="FFFFFF"/>
                <w:lang w:eastAsia="ar-SA"/>
              </w:rPr>
              <w:t>7.</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b/>
                <w:sz w:val="24"/>
                <w:szCs w:val="24"/>
                <w:lang w:eastAsia="ar-SA"/>
              </w:rPr>
              <w:t>Документы, предоставляемые уполномоченным представителем избирательного объединения или кандидатом для регистрации доверенных лиц</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shd w:val="clear" w:color="auto" w:fill="FFFFFF"/>
                <w:lang w:eastAsia="ar-SA"/>
              </w:rPr>
              <w:t xml:space="preserve">7.1.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sidP="0005631E">
            <w:pPr>
              <w:spacing w:after="0" w:line="240" w:lineRule="auto"/>
              <w:jc w:val="both"/>
            </w:pPr>
            <w:r>
              <w:rPr>
                <w:rFonts w:ascii="Times New Roman" w:hAnsi="Times New Roman"/>
                <w:color w:val="000000"/>
                <w:sz w:val="24"/>
                <w:szCs w:val="24"/>
                <w:lang w:eastAsia="ar-SA"/>
              </w:rPr>
              <w:t xml:space="preserve">Решение о назначении доверенных лиц избирательного объединения с приложением списка доверенных лиц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lang w:val="x-none" w:eastAsia="ar-SA"/>
              </w:rPr>
            </w:pPr>
            <w:r>
              <w:rPr>
                <w:rFonts w:ascii="Times New Roman" w:hAnsi="Times New Roman"/>
                <w:color w:val="000000"/>
                <w:sz w:val="24"/>
                <w:szCs w:val="24"/>
                <w:shd w:val="clear" w:color="auto" w:fill="FFFFFF"/>
                <w:lang w:eastAsia="ar-SA"/>
              </w:rPr>
              <w:t>7.2.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autoSpaceDE w:val="0"/>
              <w:spacing w:after="0" w:line="240" w:lineRule="auto"/>
              <w:jc w:val="both"/>
            </w:pPr>
            <w:r>
              <w:rPr>
                <w:rFonts w:ascii="Times New Roman" w:hAnsi="Times New Roman"/>
                <w:color w:val="000000"/>
                <w:sz w:val="24"/>
                <w:szCs w:val="24"/>
                <w:lang w:val="x-none" w:eastAsia="ar-SA"/>
              </w:rPr>
              <w:t>Заявление о назначении доверенных лиц кандидата, выдвинутого избирательным объединением в составе списка кандидатов по одномандатным избирательным округам с приложением списка доверенных лиц</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7.3.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line="252" w:lineRule="auto"/>
              <w:jc w:val="both"/>
            </w:pPr>
            <w:r>
              <w:rPr>
                <w:rFonts w:ascii="Times New Roman" w:hAnsi="Times New Roman"/>
                <w:sz w:val="24"/>
                <w:szCs w:val="24"/>
                <w:lang w:eastAsia="ar-SA"/>
              </w:rPr>
              <w:t xml:space="preserve">Заявление о назначении доверенных лиц кандидата, выдвинутого в порядке самовыдвижения </w:t>
            </w:r>
            <w:r>
              <w:rPr>
                <w:rFonts w:ascii="Times New Roman" w:hAnsi="Times New Roman"/>
                <w:color w:val="000000"/>
                <w:sz w:val="24"/>
                <w:szCs w:val="24"/>
                <w:lang w:eastAsia="ar-SA"/>
              </w:rPr>
              <w:t xml:space="preserve">с приложением списка доверенных лиц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7.4.</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keepNext/>
              <w:spacing w:line="252" w:lineRule="auto"/>
              <w:jc w:val="both"/>
            </w:pPr>
            <w:r>
              <w:rPr>
                <w:rFonts w:ascii="Times New Roman" w:hAnsi="Times New Roman"/>
                <w:sz w:val="24"/>
                <w:szCs w:val="24"/>
                <w:lang w:eastAsia="ar-SA"/>
              </w:rPr>
              <w:t xml:space="preserve">Список доверенных лиц политической партии / доверенных лиц кандидата, выдвинутого </w:t>
            </w:r>
            <w:r>
              <w:rPr>
                <w:rFonts w:ascii="Times New Roman" w:hAnsi="Times New Roman"/>
                <w:color w:val="000000"/>
                <w:sz w:val="24"/>
                <w:szCs w:val="24"/>
                <w:shd w:val="clear" w:color="auto" w:fill="FFFFFF"/>
                <w:lang w:eastAsia="ar-SA"/>
              </w:rPr>
              <w:t xml:space="preserve">избирательным объединением </w:t>
            </w:r>
            <w:r>
              <w:rPr>
                <w:rFonts w:ascii="Times New Roman" w:hAnsi="Times New Roman"/>
                <w:sz w:val="24"/>
                <w:szCs w:val="24"/>
                <w:lang w:eastAsia="ar-SA"/>
              </w:rPr>
              <w:t xml:space="preserve">по одномандатному избирательному округу / доверенных лиц кандидата, выдвинутого по одномандатному избирательному округу в порядке самовыдвижения (в электронном варианте)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7.5.</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Заявление</w:t>
            </w:r>
            <w:r>
              <w:rPr>
                <w:rFonts w:ascii="Times New Roman" w:hAnsi="Times New Roman"/>
                <w:color w:val="000000"/>
                <w:sz w:val="24"/>
                <w:szCs w:val="24"/>
                <w:lang w:eastAsia="ar-SA"/>
              </w:rPr>
              <w:t xml:space="preserve"> о согласии быть доверенным лицом </w:t>
            </w:r>
            <w:r>
              <w:rPr>
                <w:rFonts w:ascii="Times New Roman" w:hAnsi="Times New Roman"/>
                <w:sz w:val="24"/>
                <w:szCs w:val="24"/>
                <w:shd w:val="clear" w:color="auto" w:fill="FFFFFF"/>
                <w:lang w:eastAsia="ar-SA"/>
              </w:rPr>
              <w:t>избирательного объединения</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shd w:val="clear" w:color="auto" w:fill="FFFFFF"/>
                <w:lang w:eastAsia="ar-SA"/>
              </w:rPr>
              <w:t>7.6.</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color w:val="000000"/>
                <w:sz w:val="24"/>
                <w:szCs w:val="24"/>
                <w:lang w:eastAsia="ar-SA"/>
              </w:rPr>
              <w:t xml:space="preserve">Заявление о согласии быть доверенным лицом кандидата в депутаты, выдвинутого от </w:t>
            </w:r>
            <w:r>
              <w:rPr>
                <w:rFonts w:ascii="Times New Roman" w:hAnsi="Times New Roman"/>
                <w:sz w:val="24"/>
                <w:szCs w:val="24"/>
                <w:shd w:val="clear" w:color="auto" w:fill="FFFFFF"/>
                <w:lang w:eastAsia="ar-SA"/>
              </w:rPr>
              <w:t xml:space="preserve">избирательного объединения </w:t>
            </w:r>
            <w:r>
              <w:rPr>
                <w:rFonts w:ascii="Times New Roman" w:hAnsi="Times New Roman"/>
                <w:color w:val="000000"/>
                <w:sz w:val="24"/>
                <w:szCs w:val="24"/>
                <w:lang w:eastAsia="ar-SA"/>
              </w:rPr>
              <w:t xml:space="preserve">по одномандатному избирательному округу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shd w:val="clear" w:color="auto" w:fill="FFFFFF"/>
                <w:lang w:eastAsia="ar-SA"/>
              </w:rPr>
              <w:t>7.7.</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color w:val="000000"/>
                <w:sz w:val="24"/>
                <w:szCs w:val="24"/>
                <w:lang w:eastAsia="ar-SA"/>
              </w:rPr>
              <w:t xml:space="preserve">Заявление о согласии быть доверенным лицом кандидата в депутаты, выдвинутого в порядке самовыдвижения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8.</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b/>
                <w:sz w:val="24"/>
                <w:szCs w:val="24"/>
                <w:lang w:eastAsia="ar-SA"/>
              </w:rPr>
            </w:pPr>
            <w:r>
              <w:rPr>
                <w:rFonts w:ascii="Times New Roman" w:hAnsi="Times New Roman"/>
                <w:b/>
                <w:color w:val="000000"/>
                <w:sz w:val="24"/>
                <w:szCs w:val="24"/>
                <w:shd w:val="clear" w:color="auto" w:fill="FFFFFF"/>
                <w:lang w:eastAsia="ar-SA"/>
              </w:rPr>
              <w:t>Документы, предоставляемые при выбытии кандидатов, отзыве списка кандидатов</w:t>
            </w:r>
          </w:p>
          <w:p w:rsidR="000D66E0" w:rsidRDefault="000D66E0">
            <w:pPr>
              <w:spacing w:after="0" w:line="240" w:lineRule="auto"/>
              <w:jc w:val="both"/>
              <w:rPr>
                <w:rFonts w:ascii="Times New Roman" w:hAnsi="Times New Roman"/>
                <w:b/>
                <w:sz w:val="24"/>
                <w:szCs w:val="24"/>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8.1.</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Заявление о снятии своей кандидатуры, выдвинутой в составе списка от </w:t>
            </w:r>
            <w:r>
              <w:rPr>
                <w:rFonts w:ascii="Times New Roman" w:hAnsi="Times New Roman"/>
                <w:color w:val="000000"/>
                <w:sz w:val="24"/>
                <w:szCs w:val="24"/>
                <w:shd w:val="clear" w:color="auto" w:fill="FFFFFF"/>
                <w:lang w:eastAsia="ar-SA"/>
              </w:rPr>
              <w:t>избирательного объединения</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8.2.</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Заявление о снятии своей кандидатуры, выдвинутой от избирательного объединения по одномандатному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8.3.</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Заявление о снятии своей кандидатуры, выдвинутой по одномандатному избирательному округу в порядке самовыдвижения</w:t>
            </w:r>
          </w:p>
          <w:p w:rsidR="000D66E0" w:rsidRDefault="000D66E0">
            <w:pPr>
              <w:spacing w:after="0" w:line="240" w:lineRule="auto"/>
              <w:jc w:val="both"/>
              <w:rPr>
                <w:rFonts w:ascii="Times New Roman" w:hAnsi="Times New Roman"/>
                <w:color w:val="000000"/>
                <w:sz w:val="24"/>
                <w:szCs w:val="24"/>
                <w:shd w:val="clear" w:color="auto" w:fill="FFFFFF"/>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 xml:space="preserve">8.4.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Решение уполномоченного органа избирательного объединения об отзыве кандидата из списка кандидатов по единому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8.5.</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sidP="0005631E">
            <w:pPr>
              <w:spacing w:after="0" w:line="252" w:lineRule="auto"/>
              <w:jc w:val="both"/>
            </w:pPr>
            <w:r>
              <w:rPr>
                <w:rFonts w:ascii="Times New Roman" w:hAnsi="Times New Roman"/>
                <w:sz w:val="24"/>
                <w:szCs w:val="24"/>
                <w:lang w:eastAsia="ar-SA"/>
              </w:rPr>
              <w:t xml:space="preserve">Решение уполномоченного органа </w:t>
            </w:r>
            <w:r>
              <w:rPr>
                <w:rFonts w:ascii="Times New Roman" w:hAnsi="Times New Roman"/>
                <w:sz w:val="24"/>
                <w:szCs w:val="24"/>
                <w:shd w:val="clear" w:color="auto" w:fill="FFFFFF"/>
                <w:lang w:eastAsia="ar-SA"/>
              </w:rPr>
              <w:t>избирательного объединения</w:t>
            </w:r>
            <w:r>
              <w:rPr>
                <w:rFonts w:ascii="Times New Roman" w:hAnsi="Times New Roman"/>
                <w:sz w:val="24"/>
                <w:szCs w:val="24"/>
                <w:lang w:eastAsia="ar-SA"/>
              </w:rPr>
              <w:t xml:space="preserve"> об отзыве списка кандидатов по единому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shd w:val="clear" w:color="auto" w:fill="FFFFFF"/>
                <w:lang w:val="x-none" w:eastAsia="ar-SA"/>
              </w:rPr>
            </w:pPr>
            <w:r>
              <w:rPr>
                <w:rFonts w:ascii="Times New Roman" w:hAnsi="Times New Roman"/>
                <w:color w:val="000000"/>
                <w:sz w:val="24"/>
                <w:szCs w:val="24"/>
                <w:shd w:val="clear" w:color="auto" w:fill="FFFFFF"/>
                <w:lang w:eastAsia="ar-SA"/>
              </w:rPr>
              <w:t>8.6.</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autoSpaceDE w:val="0"/>
              <w:spacing w:after="0" w:line="200" w:lineRule="atLeast"/>
              <w:jc w:val="both"/>
            </w:pPr>
            <w:r>
              <w:rPr>
                <w:rFonts w:ascii="Times New Roman" w:hAnsi="Times New Roman"/>
                <w:color w:val="000000"/>
                <w:sz w:val="24"/>
                <w:szCs w:val="24"/>
                <w:shd w:val="clear" w:color="auto" w:fill="FFFFFF"/>
                <w:lang w:val="x-none" w:eastAsia="ar-SA"/>
              </w:rPr>
              <w:t xml:space="preserve">Решение уполномоченного органа избирательного объединения об отзыве кандидата, исключения из списка, выдвинутого по </w:t>
            </w:r>
            <w:r>
              <w:rPr>
                <w:rFonts w:ascii="Times New Roman" w:hAnsi="Times New Roman"/>
                <w:color w:val="000000"/>
                <w:sz w:val="24"/>
                <w:szCs w:val="24"/>
                <w:shd w:val="clear" w:color="auto" w:fill="FFFFFF"/>
                <w:lang w:val="x-none" w:eastAsia="ar-SA"/>
              </w:rPr>
              <w:lastRenderedPageBreak/>
              <w:t>одномандатному избирательному округу</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hAnsi="Times New Roman"/>
                <w:color w:val="000000"/>
                <w:sz w:val="24"/>
                <w:szCs w:val="24"/>
                <w:shd w:val="clear" w:color="auto" w:fill="FFFFFF"/>
                <w:lang w:val="x-none" w:eastAsia="ar-SA"/>
              </w:rPr>
            </w:pP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both"/>
              <w:rPr>
                <w:rFonts w:ascii="Times New Roman" w:hAnsi="Times New Roman"/>
                <w:color w:val="000000"/>
                <w:sz w:val="24"/>
                <w:szCs w:val="24"/>
                <w:shd w:val="clear" w:color="auto" w:fill="FFFFFF"/>
                <w:lang w:val="x-none"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9.</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eastAsia="Times New Roman" w:hAnsi="Times New Roman"/>
                <w:b/>
                <w:sz w:val="24"/>
                <w:szCs w:val="24"/>
                <w:lang w:eastAsia="ar-SA"/>
              </w:rPr>
            </w:pPr>
            <w:r>
              <w:rPr>
                <w:rFonts w:ascii="Times New Roman" w:hAnsi="Times New Roman"/>
                <w:b/>
                <w:color w:val="000000"/>
                <w:sz w:val="24"/>
                <w:szCs w:val="24"/>
                <w:shd w:val="clear" w:color="auto" w:fill="FFFFFF"/>
                <w:lang w:eastAsia="ar-SA"/>
              </w:rPr>
              <w:t xml:space="preserve">Документы, предоставляемые при отзыве уполномоченных представителей (доверенных лиц), прекращении полномочий уполномоченных представителей (доверенных лиц) </w:t>
            </w:r>
          </w:p>
          <w:p w:rsidR="000D66E0" w:rsidRDefault="000D66E0">
            <w:pPr>
              <w:spacing w:after="0" w:line="240" w:lineRule="auto"/>
              <w:jc w:val="both"/>
              <w:rPr>
                <w:rFonts w:ascii="Times New Roman" w:eastAsia="Times New Roman" w:hAnsi="Times New Roman"/>
                <w:b/>
                <w:sz w:val="24"/>
                <w:szCs w:val="24"/>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9.1.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color w:val="000000"/>
                <w:sz w:val="24"/>
                <w:szCs w:val="24"/>
                <w:shd w:val="clear" w:color="auto" w:fill="FFFFFF"/>
                <w:lang w:eastAsia="ar-SA"/>
              </w:rPr>
              <w:t xml:space="preserve">Заявление уполномоченного органа избирательного объединения о прекращении полномочий уполномоченных представителей избирательного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9.2.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color w:val="000000"/>
                <w:sz w:val="24"/>
                <w:szCs w:val="24"/>
                <w:shd w:val="clear" w:color="auto" w:fill="FFFFFF"/>
                <w:lang w:eastAsia="ar-SA"/>
              </w:rPr>
              <w:t xml:space="preserve">Решение уполномоченного органа избирательного объединения о прекращении полномочий уполномоченных представителей избирательного объединения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 xml:space="preserve">9.3.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Уведомление о принятии избирательным объединением решения об отзыве доверенных лиц</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 xml:space="preserve">9.4.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Решение уполномоченного органа избирательного объединения об отзыве полномочий уполномоченных представителей</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sz w:val="24"/>
                <w:szCs w:val="24"/>
                <w:lang w:eastAsia="ar-SA"/>
              </w:rPr>
            </w:pPr>
            <w:r>
              <w:rPr>
                <w:rFonts w:ascii="Times New Roman" w:hAnsi="Times New Roman"/>
                <w:color w:val="000000"/>
                <w:sz w:val="24"/>
                <w:szCs w:val="24"/>
                <w:shd w:val="clear" w:color="auto" w:fill="FFFFFF"/>
                <w:lang w:eastAsia="ar-SA"/>
              </w:rPr>
              <w:t xml:space="preserve">9.5.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hAnsi="Times New Roman"/>
                <w:sz w:val="24"/>
                <w:szCs w:val="24"/>
                <w:lang w:eastAsia="ar-SA"/>
              </w:rPr>
              <w:t xml:space="preserve">Заявление кандидата о прекращении полномочий уполномоченного представителя кандидата по финансовым вопросам </w:t>
            </w: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10.</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 xml:space="preserve">Документы, предоставляемые уполномоченными представителями </w:t>
            </w:r>
          </w:p>
          <w:p w:rsidR="000D66E0" w:rsidRDefault="000D66E0">
            <w:pPr>
              <w:spacing w:after="0" w:line="240" w:lineRule="auto"/>
              <w:jc w:val="both"/>
              <w:rPr>
                <w:rFonts w:ascii="Times New Roman" w:hAnsi="Times New Roman"/>
                <w:b/>
                <w:sz w:val="24"/>
                <w:szCs w:val="24"/>
                <w:lang w:eastAsia="ar-SA"/>
              </w:rPr>
            </w:pPr>
            <w:r>
              <w:rPr>
                <w:rFonts w:ascii="Times New Roman" w:hAnsi="Times New Roman"/>
                <w:b/>
                <w:color w:val="000000"/>
                <w:sz w:val="24"/>
                <w:szCs w:val="24"/>
                <w:shd w:val="clear" w:color="auto" w:fill="FFFFFF"/>
                <w:lang w:eastAsia="ar-SA"/>
              </w:rPr>
              <w:t>избирательного объединения при назначении члена ИКГО с правом совещательного голоса</w:t>
            </w:r>
          </w:p>
          <w:p w:rsidR="000D66E0" w:rsidRDefault="000D66E0">
            <w:pPr>
              <w:spacing w:after="0" w:line="240" w:lineRule="auto"/>
              <w:jc w:val="both"/>
              <w:rPr>
                <w:rFonts w:ascii="Times New Roman" w:hAnsi="Times New Roman"/>
                <w:b/>
                <w:sz w:val="24"/>
                <w:szCs w:val="24"/>
                <w:lang w:eastAsia="ar-SA"/>
              </w:rPr>
            </w:pPr>
          </w:p>
        </w:tc>
      </w:tr>
      <w:tr w:rsidR="000D66E0">
        <w:tc>
          <w:tcPr>
            <w:tcW w:w="209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ar-SA"/>
              </w:rPr>
            </w:pPr>
            <w:r>
              <w:rPr>
                <w:rFonts w:ascii="Times New Roman" w:hAnsi="Times New Roman"/>
                <w:color w:val="000000"/>
                <w:sz w:val="24"/>
                <w:szCs w:val="24"/>
                <w:shd w:val="clear" w:color="auto" w:fill="FFFFFF"/>
                <w:lang w:eastAsia="ar-SA"/>
              </w:rPr>
              <w:t xml:space="preserve">10.1. </w:t>
            </w:r>
          </w:p>
        </w:tc>
        <w:tc>
          <w:tcPr>
            <w:tcW w:w="767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both"/>
            </w:pPr>
            <w:r>
              <w:rPr>
                <w:rFonts w:ascii="Times New Roman" w:eastAsia="Times New Roman" w:hAnsi="Times New Roman"/>
                <w:sz w:val="24"/>
                <w:szCs w:val="24"/>
                <w:lang w:eastAsia="ar-SA"/>
              </w:rPr>
              <w:t xml:space="preserve">Заявление гражданина о согласии на назначение членом ИКГО с правом совещательного голоса </w:t>
            </w:r>
          </w:p>
        </w:tc>
      </w:tr>
    </w:tbl>
    <w:p w:rsidR="000D66E0" w:rsidRDefault="000D66E0"/>
    <w:p w:rsidR="000D66E0" w:rsidRDefault="000D66E0">
      <w:pPr>
        <w:pStyle w:val="p9"/>
        <w:shd w:val="clear" w:color="auto" w:fill="FFFFFF"/>
        <w:ind w:firstLine="540"/>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секретаря Избирательной комиссии городского округа город Уфа Республики Башкортостан Р.М. </w:t>
      </w:r>
      <w:proofErr w:type="spellStart"/>
      <w:r>
        <w:rPr>
          <w:color w:val="000000"/>
          <w:sz w:val="28"/>
          <w:szCs w:val="28"/>
        </w:rPr>
        <w:t>Тухватшина</w:t>
      </w:r>
      <w:proofErr w:type="spellEnd"/>
      <w:r>
        <w:rPr>
          <w:color w:val="000000"/>
          <w:sz w:val="28"/>
          <w:szCs w:val="28"/>
        </w:rPr>
        <w:t>.</w:t>
      </w:r>
    </w:p>
    <w:p w:rsidR="000D66E0" w:rsidRDefault="000D66E0">
      <w:pPr>
        <w:pStyle w:val="p6"/>
        <w:shd w:val="clear" w:color="auto" w:fill="FFFFFF"/>
        <w:jc w:val="both"/>
        <w:rPr>
          <w:color w:val="000000"/>
          <w:sz w:val="28"/>
          <w:szCs w:val="28"/>
        </w:rPr>
      </w:pPr>
      <w:r>
        <w:rPr>
          <w:color w:val="000000"/>
          <w:sz w:val="28"/>
          <w:szCs w:val="28"/>
        </w:rPr>
        <w:t>Председатель Г.Л. Майоров</w:t>
      </w:r>
    </w:p>
    <w:p w:rsidR="000D66E0" w:rsidRDefault="000D66E0">
      <w:pPr>
        <w:pStyle w:val="p6"/>
        <w:shd w:val="clear" w:color="auto" w:fill="FFFFFF"/>
        <w:jc w:val="both"/>
      </w:pPr>
      <w:r>
        <w:rPr>
          <w:color w:val="000000"/>
          <w:sz w:val="28"/>
          <w:szCs w:val="28"/>
        </w:rPr>
        <w:t xml:space="preserve">Секретарь Р.М. </w:t>
      </w:r>
      <w:proofErr w:type="spellStart"/>
      <w:r>
        <w:rPr>
          <w:color w:val="000000"/>
          <w:sz w:val="28"/>
          <w:szCs w:val="28"/>
        </w:rPr>
        <w:t>Тухватшин</w:t>
      </w:r>
      <w:proofErr w:type="spellEnd"/>
    </w:p>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1.1.</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рекомендуемая форма</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left="4678"/>
        <w:jc w:val="both"/>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rPr>
          <w:rFonts w:ascii="Times New Roman" w:hAnsi="Times New Roman"/>
          <w:sz w:val="24"/>
          <w:szCs w:val="24"/>
        </w:rPr>
      </w:pPr>
    </w:p>
    <w:p w:rsidR="000D66E0" w:rsidRDefault="000D66E0">
      <w:pPr>
        <w:spacing w:after="0" w:line="240" w:lineRule="auto"/>
        <w:rPr>
          <w:rFonts w:ascii="Times New Roman" w:hAnsi="Times New Roman"/>
          <w:sz w:val="28"/>
          <w:szCs w:val="28"/>
        </w:rPr>
      </w:pP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УВЕДОМЛЕНИЕ</w:t>
      </w:r>
    </w:p>
    <w:p w:rsidR="000D66E0" w:rsidRDefault="000D66E0">
      <w:pPr>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о выдвижении списка кандидатов </w:t>
      </w:r>
      <w:r>
        <w:rPr>
          <w:rFonts w:ascii="Times New Roman" w:hAnsi="Times New Roman"/>
          <w:b/>
          <w:color w:val="000000"/>
          <w:sz w:val="24"/>
          <w:szCs w:val="24"/>
          <w:shd w:val="clear" w:color="auto" w:fill="FFFFFF"/>
        </w:rPr>
        <w:t xml:space="preserve">по одномандатным избирательным округам </w:t>
      </w:r>
    </w:p>
    <w:p w:rsidR="000D66E0" w:rsidRDefault="000D66E0">
      <w:pPr>
        <w:spacing w:after="0" w:line="240" w:lineRule="auto"/>
        <w:jc w:val="center"/>
        <w:rPr>
          <w:rFonts w:ascii="Times New Roman" w:hAnsi="Times New Roman"/>
          <w:sz w:val="24"/>
          <w:szCs w:val="24"/>
        </w:rPr>
      </w:pPr>
      <w:r>
        <w:rPr>
          <w:rFonts w:ascii="Times New Roman" w:eastAsia="Times New Roman" w:hAnsi="Times New Roman"/>
          <w:b/>
          <w:sz w:val="24"/>
          <w:szCs w:val="24"/>
        </w:rPr>
        <w:t xml:space="preserve">  </w:t>
      </w: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ab/>
        <w:t xml:space="preserve">Настоящим письмом уведомляем, что решением уполномоченного органа </w:t>
      </w:r>
      <w:bookmarkStart w:id="0" w:name="_Hlk454730478"/>
      <w:r>
        <w:rPr>
          <w:rFonts w:ascii="Times New Roman" w:hAnsi="Times New Roman"/>
          <w:sz w:val="24"/>
          <w:szCs w:val="24"/>
        </w:rPr>
        <w:t>избирательного объединения</w:t>
      </w:r>
      <w:bookmarkEnd w:id="0"/>
      <w:r>
        <w:rPr>
          <w:rFonts w:ascii="Times New Roman" w:hAnsi="Times New Roman"/>
          <w:sz w:val="24"/>
          <w:szCs w:val="24"/>
        </w:rPr>
        <w:t>___________________________________________________</w:t>
      </w:r>
    </w:p>
    <w:p w:rsidR="000D66E0" w:rsidRDefault="000D66E0">
      <w:pPr>
        <w:spacing w:after="0" w:line="240" w:lineRule="auto"/>
        <w:jc w:val="center"/>
        <w:rPr>
          <w:rFonts w:ascii="Times New Roman" w:hAnsi="Times New Roman"/>
          <w:sz w:val="24"/>
          <w:szCs w:val="24"/>
        </w:rPr>
      </w:pPr>
      <w:r>
        <w:rPr>
          <w:rFonts w:ascii="Times New Roman" w:hAnsi="Times New Roman"/>
          <w:sz w:val="24"/>
          <w:szCs w:val="24"/>
        </w:rPr>
        <w:t>(наименование избирательного объединения)</w:t>
      </w: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от «___» _________ _____ года выдвинут список кандидатов в депутаты Совета городского округа город Уфа Республики Башкортостан четвертого созыва в количестве ____ кандидатов по одномандатным избирательным округам.</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firstLine="426"/>
        <w:jc w:val="both"/>
        <w:rPr>
          <w:rFonts w:ascii="Times New Roman" w:eastAsia="Times New Roman" w:hAnsi="Times New Roman"/>
          <w:b/>
          <w:sz w:val="24"/>
          <w:szCs w:val="24"/>
        </w:rPr>
      </w:pPr>
      <w:bookmarkStart w:id="1" w:name="_Hlk454555944"/>
      <w:r>
        <w:rPr>
          <w:rFonts w:ascii="Times New Roman" w:hAnsi="Times New Roman"/>
          <w:sz w:val="24"/>
          <w:szCs w:val="24"/>
        </w:rPr>
        <w:t xml:space="preserve">Руководствуясь положениями статьи 35 Федерального закона «Об основных гарантиях избирательных прав и права на участие в референдуме граждан Российской Федерации» от 12.06.2006 года № 67-ФЗ, статьи 102.1., 44, 46 </w:t>
      </w:r>
      <w:bookmarkStart w:id="2" w:name="_Hlk454730331"/>
      <w:r>
        <w:rPr>
          <w:rFonts w:ascii="Times New Roman" w:hAnsi="Times New Roman"/>
          <w:sz w:val="24"/>
          <w:szCs w:val="24"/>
        </w:rPr>
        <w:t>Кодекса Республики Башкортостан о выборах от 06.12.2006 года № 380-з</w:t>
      </w:r>
      <w:bookmarkEnd w:id="2"/>
      <w:r>
        <w:rPr>
          <w:rFonts w:ascii="Times New Roman" w:hAnsi="Times New Roman"/>
          <w:sz w:val="24"/>
          <w:szCs w:val="24"/>
        </w:rPr>
        <w:t>,</w:t>
      </w:r>
      <w:bookmarkEnd w:id="1"/>
      <w:r>
        <w:rPr>
          <w:rFonts w:ascii="Times New Roman" w:hAnsi="Times New Roman"/>
          <w:sz w:val="24"/>
          <w:szCs w:val="24"/>
        </w:rPr>
        <w:t xml:space="preserve"> представляем документы для </w:t>
      </w:r>
      <w:proofErr w:type="gramStart"/>
      <w:r>
        <w:rPr>
          <w:rFonts w:ascii="Times New Roman" w:hAnsi="Times New Roman"/>
          <w:sz w:val="24"/>
          <w:szCs w:val="24"/>
        </w:rPr>
        <w:t>заверения списков</w:t>
      </w:r>
      <w:proofErr w:type="gramEnd"/>
      <w:r>
        <w:rPr>
          <w:rFonts w:ascii="Times New Roman" w:hAnsi="Times New Roman"/>
          <w:sz w:val="24"/>
          <w:szCs w:val="24"/>
        </w:rPr>
        <w:t xml:space="preserve"> кандидатов, выдвинутых избирательным объединением _____________ по одномандатным избирательным округам:</w:t>
      </w:r>
    </w:p>
    <w:p w:rsidR="000D66E0" w:rsidRDefault="000D66E0">
      <w:pPr>
        <w:pStyle w:val="af"/>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pStyle w:val="af"/>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pStyle w:val="af"/>
        <w:numPr>
          <w:ilvl w:val="0"/>
          <w:numId w:val="6"/>
        </w:numPr>
        <w:spacing w:after="0" w:line="240" w:lineRule="auto"/>
        <w:jc w:val="both"/>
        <w:rPr>
          <w:rFonts w:ascii="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Уполномоченный представитель избирательного объединения</w:t>
      </w:r>
    </w:p>
    <w:p w:rsidR="000D66E0" w:rsidRDefault="000D66E0">
      <w:pPr>
        <w:spacing w:after="0" w:line="360" w:lineRule="auto"/>
        <w:jc w:val="right"/>
        <w:rPr>
          <w:rFonts w:ascii="Times New Roman" w:hAnsi="Times New Roman"/>
          <w:sz w:val="24"/>
          <w:szCs w:val="24"/>
        </w:rPr>
      </w:pPr>
      <w:r>
        <w:rPr>
          <w:rFonts w:ascii="Times New Roman" w:hAnsi="Times New Roman"/>
          <w:sz w:val="24"/>
          <w:szCs w:val="24"/>
        </w:rPr>
        <w:t>ФИО/____________________</w:t>
      </w:r>
    </w:p>
    <w:p w:rsidR="000D66E0" w:rsidRDefault="000D66E0">
      <w:pPr>
        <w:spacing w:after="0" w:line="360" w:lineRule="auto"/>
        <w:jc w:val="right"/>
        <w:rPr>
          <w:rFonts w:ascii="Times New Roman" w:eastAsia="Times New Roman" w:hAnsi="Times New Roman"/>
          <w:sz w:val="24"/>
          <w:szCs w:val="24"/>
        </w:rPr>
      </w:pPr>
      <w:r>
        <w:rPr>
          <w:rFonts w:ascii="Times New Roman" w:hAnsi="Times New Roman"/>
          <w:sz w:val="24"/>
          <w:szCs w:val="24"/>
        </w:rPr>
        <w:t>Дата/____________________</w:t>
      </w:r>
    </w:p>
    <w:p w:rsidR="000D66E0" w:rsidRDefault="000D66E0">
      <w:pPr>
        <w:spacing w:after="0" w:line="36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1.2.</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рекомендуемая форма</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left="4678"/>
        <w:jc w:val="both"/>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rPr>
          <w:rFonts w:ascii="Times New Roman" w:hAnsi="Times New Roman"/>
          <w:sz w:val="24"/>
          <w:szCs w:val="24"/>
        </w:rPr>
      </w:pPr>
    </w:p>
    <w:p w:rsidR="000D66E0" w:rsidRDefault="000D66E0">
      <w:pPr>
        <w:spacing w:after="0" w:line="240" w:lineRule="auto"/>
        <w:rPr>
          <w:rFonts w:ascii="Times New Roman" w:hAnsi="Times New Roman"/>
          <w:sz w:val="24"/>
          <w:szCs w:val="24"/>
        </w:rPr>
      </w:pPr>
    </w:p>
    <w:p w:rsidR="000D66E0" w:rsidRDefault="000D66E0">
      <w:pPr>
        <w:spacing w:after="0" w:line="240" w:lineRule="auto"/>
        <w:rPr>
          <w:rFonts w:ascii="Times New Roman" w:hAnsi="Times New Roman"/>
          <w:sz w:val="24"/>
          <w:szCs w:val="24"/>
        </w:rPr>
      </w:pPr>
    </w:p>
    <w:p w:rsidR="000D66E0" w:rsidRDefault="000D66E0">
      <w:pPr>
        <w:spacing w:after="0" w:line="240" w:lineRule="auto"/>
        <w:rPr>
          <w:rFonts w:ascii="Times New Roman" w:hAnsi="Times New Roman"/>
          <w:sz w:val="28"/>
          <w:szCs w:val="28"/>
        </w:rPr>
      </w:pP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УВЕДОМЛЕНИЕ</w:t>
      </w:r>
    </w:p>
    <w:p w:rsidR="000D66E0" w:rsidRDefault="000D66E0">
      <w:pPr>
        <w:spacing w:after="0" w:line="240" w:lineRule="auto"/>
        <w:jc w:val="center"/>
        <w:rPr>
          <w:rFonts w:ascii="Times New Roman" w:eastAsia="Times New Roman" w:hAnsi="Times New Roman"/>
          <w:b/>
          <w:strike/>
          <w:sz w:val="24"/>
          <w:szCs w:val="24"/>
        </w:rPr>
      </w:pPr>
      <w:r>
        <w:rPr>
          <w:rFonts w:ascii="Times New Roman" w:hAnsi="Times New Roman"/>
          <w:b/>
          <w:sz w:val="24"/>
          <w:szCs w:val="24"/>
        </w:rPr>
        <w:t>о выдвижении списка кандидатов по единому избирательному округу</w:t>
      </w:r>
    </w:p>
    <w:p w:rsidR="000D66E0" w:rsidRDefault="000D66E0">
      <w:pPr>
        <w:spacing w:after="0" w:line="240" w:lineRule="auto"/>
        <w:jc w:val="center"/>
        <w:rPr>
          <w:rFonts w:ascii="Times New Roman" w:hAnsi="Times New Roman"/>
          <w:sz w:val="24"/>
          <w:szCs w:val="24"/>
        </w:rPr>
      </w:pPr>
      <w:r>
        <w:rPr>
          <w:rFonts w:ascii="Times New Roman" w:eastAsia="Times New Roman" w:hAnsi="Times New Roman"/>
          <w:b/>
          <w:strike/>
          <w:sz w:val="24"/>
          <w:szCs w:val="24"/>
        </w:rPr>
        <w:t xml:space="preserve">  </w:t>
      </w:r>
    </w:p>
    <w:p w:rsidR="000D66E0" w:rsidRDefault="000D66E0">
      <w:pPr>
        <w:spacing w:after="0" w:line="240" w:lineRule="auto"/>
        <w:jc w:val="both"/>
        <w:rPr>
          <w:rFonts w:ascii="Times New Roman" w:eastAsia="Times New Roman" w:hAnsi="Times New Roman"/>
          <w:sz w:val="24"/>
          <w:szCs w:val="24"/>
        </w:rPr>
      </w:pPr>
      <w:r>
        <w:rPr>
          <w:rFonts w:ascii="Times New Roman" w:hAnsi="Times New Roman"/>
          <w:sz w:val="24"/>
          <w:szCs w:val="24"/>
        </w:rPr>
        <w:tab/>
        <w:t>Настоящим письмом уведомляем, что решением уполномоченного органа избирательного объединения ___________________________________________________</w:t>
      </w:r>
    </w:p>
    <w:p w:rsidR="000D66E0" w:rsidRDefault="000D66E0">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(наименование избирательного объединения)</w:t>
      </w: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от «___» _________ _____ года выдвинут список кандидатов в депутаты Совета городского округа город Уфа Республики Башкортостан четвертого созыва в количестве ____ кандидатов (количество территориальных групп ______) по единому избирательному округу.</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firstLine="426"/>
        <w:jc w:val="both"/>
        <w:rPr>
          <w:rFonts w:ascii="Times New Roman" w:eastAsia="Times New Roman" w:hAnsi="Times New Roman"/>
          <w:b/>
          <w:sz w:val="24"/>
          <w:szCs w:val="24"/>
        </w:rPr>
      </w:pPr>
      <w:r>
        <w:rPr>
          <w:rFonts w:ascii="Times New Roman" w:hAnsi="Times New Roman"/>
          <w:sz w:val="24"/>
          <w:szCs w:val="24"/>
        </w:rPr>
        <w:t xml:space="preserve">Руководствуясь положениями статьи 35 Федерального закона «Об основных гарантиях избирательных прав и права на участие в референдуме граждан Российской Федерации» от 12.06.2006 года № 67-ФЗ, статьи 44, 46, 102.1, 102.2 Кодекса Республики Башкортостан о выборах от 06.12.2006 года № 380-з, представляем документы для </w:t>
      </w:r>
      <w:proofErr w:type="gramStart"/>
      <w:r>
        <w:rPr>
          <w:rFonts w:ascii="Times New Roman" w:hAnsi="Times New Roman"/>
          <w:sz w:val="24"/>
          <w:szCs w:val="24"/>
        </w:rPr>
        <w:t>заверения списка</w:t>
      </w:r>
      <w:proofErr w:type="gramEnd"/>
      <w:r>
        <w:rPr>
          <w:rFonts w:ascii="Times New Roman" w:hAnsi="Times New Roman"/>
          <w:sz w:val="24"/>
          <w:szCs w:val="24"/>
        </w:rPr>
        <w:t xml:space="preserve"> кандидатов по единому избирательному округу:</w:t>
      </w:r>
    </w:p>
    <w:p w:rsidR="000D66E0" w:rsidRDefault="000D66E0">
      <w:pPr>
        <w:pStyle w:val="af"/>
        <w:numPr>
          <w:ilvl w:val="0"/>
          <w:numId w:val="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pStyle w:val="af"/>
        <w:numPr>
          <w:ilvl w:val="0"/>
          <w:numId w:val="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pStyle w:val="af"/>
        <w:numPr>
          <w:ilvl w:val="0"/>
          <w:numId w:val="7"/>
        </w:numPr>
        <w:spacing w:after="0" w:line="240" w:lineRule="auto"/>
        <w:jc w:val="both"/>
        <w:rPr>
          <w:rFonts w:ascii="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Уполномоченный представитель избирательного объединения</w:t>
      </w:r>
    </w:p>
    <w:p w:rsidR="000D66E0" w:rsidRDefault="000D66E0">
      <w:pPr>
        <w:spacing w:after="0" w:line="360" w:lineRule="auto"/>
        <w:jc w:val="right"/>
        <w:rPr>
          <w:rFonts w:ascii="Times New Roman" w:hAnsi="Times New Roman"/>
          <w:sz w:val="24"/>
          <w:szCs w:val="24"/>
        </w:rPr>
      </w:pPr>
      <w:r>
        <w:rPr>
          <w:rFonts w:ascii="Times New Roman" w:hAnsi="Times New Roman"/>
          <w:sz w:val="24"/>
          <w:szCs w:val="24"/>
        </w:rPr>
        <w:t>ФИО/____________________</w:t>
      </w:r>
    </w:p>
    <w:p w:rsidR="000D66E0" w:rsidRDefault="000D66E0">
      <w:pPr>
        <w:spacing w:after="0" w:line="360" w:lineRule="auto"/>
        <w:jc w:val="right"/>
        <w:rPr>
          <w:rFonts w:ascii="Times New Roman" w:eastAsia="Times New Roman" w:hAnsi="Times New Roman"/>
          <w:sz w:val="24"/>
          <w:szCs w:val="24"/>
        </w:rPr>
      </w:pPr>
      <w:r>
        <w:rPr>
          <w:rFonts w:ascii="Times New Roman" w:hAnsi="Times New Roman"/>
          <w:sz w:val="24"/>
          <w:szCs w:val="24"/>
        </w:rPr>
        <w:t>Дата/____________________</w:t>
      </w:r>
    </w:p>
    <w:p w:rsidR="000D66E0" w:rsidRDefault="000D66E0">
      <w:pPr>
        <w:spacing w:after="0" w:line="36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1.3.</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рекомендуемая форма</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left="4678"/>
        <w:jc w:val="both"/>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28"/>
          <w:szCs w:val="28"/>
          <w:lang w:eastAsia="ru-RU"/>
        </w:rPr>
        <w:t>Заявление</w:t>
      </w:r>
    </w:p>
    <w:p w:rsidR="000D66E0" w:rsidRDefault="000D66E0">
      <w:pPr>
        <w:spacing w:after="0" w:line="240" w:lineRule="auto"/>
        <w:rPr>
          <w:rFonts w:ascii="Times New Roman" w:eastAsia="Times New Roman" w:hAnsi="Times New Roman"/>
          <w:b/>
          <w:bCs/>
          <w:sz w:val="16"/>
          <w:szCs w:val="16"/>
          <w:lang w:eastAsia="ru-RU"/>
        </w:rPr>
      </w:pPr>
    </w:p>
    <w:p w:rsidR="000D66E0" w:rsidRDefault="000D66E0">
      <w:pPr>
        <w:spacing w:after="120" w:line="240" w:lineRule="auto"/>
        <w:ind w:firstLine="284"/>
        <w:jc w:val="both"/>
        <w:rPr>
          <w:rFonts w:ascii="Times New Roman" w:eastAsia="Times New Roman" w:hAnsi="Times New Roman"/>
          <w:b/>
          <w:bCs/>
          <w:sz w:val="2"/>
          <w:szCs w:val="2"/>
          <w:lang w:eastAsia="ru-RU"/>
        </w:rPr>
      </w:pPr>
    </w:p>
    <w:p w:rsidR="000D66E0" w:rsidRDefault="000D66E0">
      <w:pPr>
        <w:spacing w:after="0" w:line="240" w:lineRule="auto"/>
        <w:ind w:firstLine="567"/>
        <w:rPr>
          <w:rFonts w:ascii="Times New Roman" w:eastAsia="Times New Roman" w:hAnsi="Times New Roman"/>
          <w:i/>
          <w:vertAlign w:val="subscript"/>
          <w:lang w:eastAsia="ru-RU"/>
        </w:rPr>
      </w:pPr>
      <w:r>
        <w:rPr>
          <w:rFonts w:ascii="Times New Roman" w:eastAsia="Times New Roman" w:hAnsi="Times New Roman"/>
          <w:bCs/>
          <w:sz w:val="24"/>
          <w:szCs w:val="24"/>
          <w:lang w:eastAsia="ru-RU"/>
        </w:rPr>
        <w:t>Я,</w:t>
      </w:r>
      <w:r>
        <w:rPr>
          <w:rFonts w:ascii="Times New Roman" w:eastAsia="Times New Roman" w:hAnsi="Times New Roman"/>
          <w:sz w:val="28"/>
          <w:szCs w:val="28"/>
          <w:lang w:eastAsia="ru-RU"/>
        </w:rPr>
        <w:t xml:space="preserve"> ___________________________________________________________,</w:t>
      </w:r>
    </w:p>
    <w:p w:rsidR="000D66E0" w:rsidRDefault="000D66E0">
      <w:pPr>
        <w:spacing w:after="120" w:line="200" w:lineRule="exact"/>
        <w:ind w:firstLine="567"/>
        <w:jc w:val="center"/>
        <w:rPr>
          <w:rFonts w:ascii="Times New Roman" w:eastAsia="Times New Roman" w:hAnsi="Times New Roman"/>
          <w:sz w:val="24"/>
          <w:szCs w:val="24"/>
          <w:lang w:eastAsia="ru-RU"/>
        </w:rPr>
      </w:pPr>
      <w:r>
        <w:rPr>
          <w:rFonts w:ascii="Times New Roman" w:eastAsia="Times New Roman" w:hAnsi="Times New Roman"/>
          <w:i/>
          <w:vertAlign w:val="subscript"/>
          <w:lang w:eastAsia="ru-RU"/>
        </w:rPr>
        <w:t>(фамилия, имя, отчество кандидата)</w:t>
      </w:r>
    </w:p>
    <w:p w:rsidR="000D66E0" w:rsidRDefault="000D66E0">
      <w:pPr>
        <w:spacing w:after="0" w:line="240" w:lineRule="auto"/>
        <w:ind w:firstLine="567"/>
        <w:jc w:val="both"/>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даю согласие баллотироваться кандидатом в депутаты </w:t>
      </w:r>
      <w:r>
        <w:rPr>
          <w:rFonts w:ascii="Times New Roman" w:hAnsi="Times New Roman"/>
          <w:sz w:val="24"/>
          <w:szCs w:val="24"/>
        </w:rPr>
        <w:t>Совета городского округа город Уфа Республики Башкортостан четвертого созыва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_____________________________________________________________________________</w:t>
      </w:r>
    </w:p>
    <w:p w:rsidR="000D66E0" w:rsidRDefault="000D66E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i/>
          <w:sz w:val="16"/>
          <w:szCs w:val="16"/>
          <w:lang w:eastAsia="ru-RU"/>
        </w:rPr>
        <w:t>(наименование и номер одномандатного избирательного округа)</w:t>
      </w:r>
    </w:p>
    <w:p w:rsidR="000D66E0" w:rsidRDefault="000D66E0">
      <w:pPr>
        <w:spacing w:after="0" w:line="240" w:lineRule="auto"/>
        <w:jc w:val="both"/>
        <w:rPr>
          <w:rFonts w:ascii="Times New Roman" w:eastAsia="Times New Roman" w:hAnsi="Times New Roman"/>
          <w:i/>
          <w:sz w:val="16"/>
          <w:szCs w:val="16"/>
          <w:lang w:eastAsia="ru-RU"/>
        </w:rPr>
      </w:pPr>
      <w:r>
        <w:rPr>
          <w:rFonts w:ascii="Times New Roman" w:eastAsia="Times New Roman" w:hAnsi="Times New Roman"/>
          <w:sz w:val="24"/>
          <w:szCs w:val="24"/>
          <w:lang w:eastAsia="ru-RU"/>
        </w:rPr>
        <w:t>избирательному объединению</w:t>
      </w:r>
      <w:r>
        <w:rPr>
          <w:rFonts w:ascii="Times New Roman" w:eastAsia="Times New Roman" w:hAnsi="Times New Roman"/>
          <w:bCs/>
          <w:sz w:val="28"/>
          <w:szCs w:val="28"/>
          <w:lang w:eastAsia="ru-RU"/>
        </w:rPr>
        <w:t>___________________________________________.</w:t>
      </w:r>
    </w:p>
    <w:p w:rsidR="000D66E0" w:rsidRDefault="000D66E0">
      <w:pPr>
        <w:spacing w:after="0" w:line="240" w:lineRule="auto"/>
        <w:ind w:left="2268"/>
        <w:jc w:val="center"/>
        <w:rPr>
          <w:rFonts w:ascii="Times New Roman" w:eastAsia="Times New Roman" w:hAnsi="Times New Roman"/>
          <w:sz w:val="24"/>
          <w:szCs w:val="24"/>
          <w:lang w:eastAsia="ru-RU"/>
        </w:rPr>
      </w:pPr>
      <w:r>
        <w:rPr>
          <w:rFonts w:ascii="Times New Roman" w:eastAsia="Times New Roman" w:hAnsi="Times New Roman"/>
          <w:i/>
          <w:sz w:val="16"/>
          <w:szCs w:val="16"/>
          <w:lang w:eastAsia="ru-RU"/>
        </w:rPr>
        <w:t>(наименование избирательного объединения)</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Подтверждаю, что я не дава</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 xml:space="preserve">а) согласия другому избирательному объединению на включение меня </w:t>
      </w:r>
      <w:bookmarkStart w:id="3" w:name="_Hlk454557132"/>
      <w:r>
        <w:rPr>
          <w:rFonts w:ascii="Times New Roman" w:eastAsia="Times New Roman" w:hAnsi="Times New Roman"/>
          <w:sz w:val="24"/>
          <w:szCs w:val="24"/>
          <w:lang w:eastAsia="ru-RU"/>
        </w:rPr>
        <w:t xml:space="preserve">в состав списка кандидатов по единому избирательному округу, на выдвижения меня кандидатам по одномандатному избирательному округу </w:t>
      </w:r>
      <w:bookmarkEnd w:id="3"/>
      <w:r>
        <w:rPr>
          <w:rFonts w:ascii="Times New Roman" w:eastAsia="Times New Roman" w:hAnsi="Times New Roman"/>
          <w:sz w:val="24"/>
          <w:szCs w:val="24"/>
          <w:lang w:eastAsia="ru-RU"/>
        </w:rPr>
        <w:t xml:space="preserve">и не выдвигал(а) свою кандидатуру в порядке самовыдвижения на выборах депутатов </w:t>
      </w:r>
      <w:r>
        <w:rPr>
          <w:rFonts w:ascii="Times New Roman" w:hAnsi="Times New Roman"/>
          <w:sz w:val="24"/>
          <w:szCs w:val="24"/>
        </w:rPr>
        <w:t>Совета городского округа город Уфа Республики Башкортостан четвертого созыва</w:t>
      </w:r>
      <w:r>
        <w:rPr>
          <w:rFonts w:ascii="Times New Roman" w:eastAsia="Times New Roman" w:hAnsi="Times New Roman"/>
          <w:sz w:val="24"/>
          <w:szCs w:val="24"/>
          <w:lang w:eastAsia="ru-RU"/>
        </w:rPr>
        <w:t>.</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себе сообщаю следующие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870"/>
        <w:gridCol w:w="851"/>
        <w:gridCol w:w="425"/>
        <w:gridCol w:w="1701"/>
        <w:gridCol w:w="227"/>
        <w:gridCol w:w="907"/>
        <w:gridCol w:w="2693"/>
        <w:gridCol w:w="851"/>
      </w:tblGrid>
      <w:tr w:rsidR="000D66E0">
        <w:tc>
          <w:tcPr>
            <w:tcW w:w="1870" w:type="dxa"/>
            <w:shd w:val="clear" w:color="auto" w:fill="auto"/>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70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907"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 место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r>
      <w:tr w:rsidR="000D66E0">
        <w:tc>
          <w:tcPr>
            <w:tcW w:w="1870"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(число)</w:t>
            </w: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170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(месяц)</w:t>
            </w: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907"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2693" w:type="dxa"/>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r>
    </w:tbl>
    <w:p w:rsidR="000D66E0" w:rsidRDefault="000D66E0">
      <w:pPr>
        <w:tabs>
          <w:tab w:val="left" w:pos="9356"/>
        </w:tabs>
        <w:spacing w:after="0" w:line="240" w:lineRule="auto"/>
        <w:rPr>
          <w:rFonts w:ascii="Times New Roman" w:eastAsia="Times New Roman" w:hAnsi="Times New Roman"/>
          <w:sz w:val="2"/>
          <w:szCs w:val="2"/>
          <w:lang w:eastAsia="ru-RU"/>
        </w:rPr>
      </w:pP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tabs>
          <w:tab w:val="left" w:pos="10121"/>
        </w:tabs>
        <w:spacing w:after="0" w:line="240" w:lineRule="auto"/>
        <w:ind w:right="142"/>
        <w:rPr>
          <w:rFonts w:ascii="Times New Roman" w:eastAsia="Times New Roman" w:hAnsi="Times New Roman"/>
          <w:sz w:val="2"/>
          <w:szCs w:val="2"/>
          <w:lang w:eastAsia="ru-RU"/>
        </w:rPr>
      </w:pPr>
    </w:p>
    <w:p w:rsidR="000D66E0" w:rsidRDefault="000D66E0">
      <w:pPr>
        <w:tabs>
          <w:tab w:val="left" w:pos="10121"/>
        </w:tabs>
        <w:spacing w:after="0" w:line="240" w:lineRule="auto"/>
        <w:rPr>
          <w:rFonts w:ascii="Times New Roman" w:eastAsia="Times New Roman" w:hAnsi="Times New Roman"/>
          <w:sz w:val="24"/>
          <w:szCs w:val="24"/>
          <w:lang w:eastAsia="ru-RU"/>
        </w:rPr>
      </w:pP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адрес места жительства – </w:t>
      </w: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spacing w:after="0" w:line="240" w:lineRule="auto"/>
        <w:ind w:right="-1"/>
        <w:jc w:val="center"/>
        <w:rPr>
          <w:rFonts w:ascii="Times New Roman" w:eastAsia="Times New Roman" w:hAnsi="Times New Roman"/>
          <w:sz w:val="24"/>
          <w:szCs w:val="24"/>
          <w:lang w:eastAsia="ru-RU"/>
        </w:rPr>
      </w:pPr>
      <w:proofErr w:type="gramStart"/>
      <w:r>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r>
        <w:rPr>
          <w:rFonts w:ascii="Times New Roman" w:eastAsia="Times New Roman" w:hAnsi="Times New Roman"/>
          <w:i/>
          <w:sz w:val="16"/>
          <w:szCs w:val="16"/>
          <w:lang w:eastAsia="ru-RU"/>
        </w:rPr>
        <w:br/>
        <w:t>улицы, номер дома, корпуса, строения и т.п., квартиры)</w:t>
      </w:r>
      <w:proofErr w:type="gramEnd"/>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вид документа –</w:t>
      </w: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данные документа, удостоверяющего личность, – </w:t>
      </w:r>
      <w:r>
        <w:rPr>
          <w:rFonts w:ascii="Times New Roman" w:eastAsia="Times New Roman" w:hAnsi="Times New Roman"/>
          <w:sz w:val="28"/>
          <w:szCs w:val="28"/>
          <w:lang w:eastAsia="ru-RU"/>
        </w:rPr>
        <w:t>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 xml:space="preserve">(серия, номер паспорта или документа, </w:t>
      </w:r>
      <w:r>
        <w:rPr>
          <w:rFonts w:ascii="Times New Roman" w:eastAsia="Times New Roman" w:hAnsi="Times New Roman"/>
          <w:i/>
          <w:sz w:val="16"/>
          <w:szCs w:val="16"/>
          <w:lang w:eastAsia="ru-RU"/>
        </w:rPr>
        <w:br/>
        <w:t>заменяющего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bCs/>
          <w:i/>
          <w:sz w:val="16"/>
          <w:szCs w:val="16"/>
          <w:lang w:eastAsia="ru-RU"/>
        </w:rPr>
      </w:pPr>
      <w:r>
        <w:rPr>
          <w:rFonts w:ascii="Times New Roman" w:eastAsia="Times New Roman" w:hAnsi="Times New Roman"/>
          <w:sz w:val="24"/>
          <w:szCs w:val="24"/>
          <w:lang w:eastAsia="ru-RU"/>
        </w:rPr>
        <w:t>выдан –</w:t>
      </w:r>
      <w:r>
        <w:rPr>
          <w:rFonts w:ascii="Times New Roman" w:eastAsia="Times New Roman" w:hAnsi="Times New Roman"/>
          <w:sz w:val="28"/>
          <w:szCs w:val="28"/>
          <w:lang w:eastAsia="ru-RU"/>
        </w:rPr>
        <w:t xml:space="preserve"> ____________________________________________________________</w:t>
      </w:r>
    </w:p>
    <w:p w:rsidR="000D66E0" w:rsidRDefault="000D66E0">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i/>
          <w:sz w:val="16"/>
          <w:szCs w:val="16"/>
          <w:lang w:eastAsia="ru-RU"/>
        </w:rPr>
        <w:t>(дата выдачи, наименование или код органа, выдавшего паспорт или документ, заменяющий паспорт гражданина</w:t>
      </w:r>
      <w:r>
        <w:rPr>
          <w:rFonts w:ascii="Times New Roman" w:eastAsia="Times New Roman" w:hAnsi="Times New Roman"/>
          <w:i/>
          <w:sz w:val="16"/>
          <w:szCs w:val="16"/>
          <w:lang w:eastAsia="ru-RU"/>
        </w:rPr>
        <w:t xml:space="preserve"> </w:t>
      </w:r>
      <w:r>
        <w:rPr>
          <w:rFonts w:ascii="Times New Roman" w:eastAsia="Times New Roman" w:hAnsi="Times New Roman"/>
          <w:i/>
          <w:sz w:val="16"/>
          <w:szCs w:val="16"/>
          <w:lang w:eastAsia="ru-RU"/>
        </w:rPr>
        <w:br/>
        <w:t>Российской Федерации</w:t>
      </w:r>
      <w:r>
        <w:rPr>
          <w:rFonts w:ascii="Times New Roman" w:eastAsia="Times New Roman" w:hAnsi="Times New Roman"/>
          <w:bCs/>
          <w:i/>
          <w:sz w:val="16"/>
          <w:szCs w:val="16"/>
          <w:lang w:eastAsia="ru-RU"/>
        </w:rPr>
        <w:t>)</w:t>
      </w:r>
    </w:p>
    <w:p w:rsidR="000D66E0" w:rsidRDefault="000D66E0">
      <w:pPr>
        <w:spacing w:after="0" w:line="240" w:lineRule="auto"/>
        <w:jc w:val="center"/>
        <w:rPr>
          <w:rFonts w:ascii="Times New Roman" w:eastAsia="Times New Roman" w:hAnsi="Times New Roman"/>
          <w:bCs/>
          <w:sz w:val="10"/>
          <w:szCs w:val="10"/>
          <w:lang w:eastAsia="ru-RU"/>
        </w:rPr>
      </w:pPr>
      <w:r>
        <w:rPr>
          <w:rFonts w:ascii="Times New Roman" w:eastAsia="Times New Roman" w:hAnsi="Times New Roman"/>
          <w:bCs/>
          <w:sz w:val="28"/>
          <w:szCs w:val="28"/>
          <w:lang w:eastAsia="ru-RU"/>
        </w:rPr>
        <w:t>_______________________________________________________________,</w:t>
      </w:r>
    </w:p>
    <w:p w:rsidR="000D66E0" w:rsidRDefault="000D66E0">
      <w:pPr>
        <w:spacing w:after="0" w:line="240" w:lineRule="auto"/>
        <w:rPr>
          <w:rFonts w:ascii="Times New Roman" w:eastAsia="Times New Roman" w:hAnsi="Times New Roman"/>
          <w:bCs/>
          <w:sz w:val="10"/>
          <w:szCs w:val="10"/>
          <w:lang w:eastAsia="ru-RU"/>
        </w:rPr>
      </w:pPr>
    </w:p>
    <w:tbl>
      <w:tblPr>
        <w:tblW w:w="0" w:type="auto"/>
        <w:tblLayout w:type="fixed"/>
        <w:tblCellMar>
          <w:left w:w="0" w:type="dxa"/>
          <w:right w:w="0" w:type="dxa"/>
        </w:tblCellMar>
        <w:tblLook w:val="0000" w:firstRow="0" w:lastRow="0" w:firstColumn="0" w:lastColumn="0" w:noHBand="0" w:noVBand="0"/>
      </w:tblPr>
      <w:tblGrid>
        <w:gridCol w:w="1020"/>
        <w:gridCol w:w="4110"/>
        <w:gridCol w:w="41"/>
        <w:gridCol w:w="1660"/>
        <w:gridCol w:w="2695"/>
        <w:gridCol w:w="142"/>
        <w:gridCol w:w="112"/>
      </w:tblGrid>
      <w:tr w:rsidR="000D66E0">
        <w:tc>
          <w:tcPr>
            <w:tcW w:w="1020" w:type="dxa"/>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w:t>
            </w:r>
          </w:p>
        </w:tc>
        <w:tc>
          <w:tcPr>
            <w:tcW w:w="4110"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701" w:type="dxa"/>
            <w:gridSpan w:val="2"/>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гражданство –</w:t>
            </w:r>
          </w:p>
        </w:tc>
        <w:tc>
          <w:tcPr>
            <w:tcW w:w="2695"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42" w:type="dxa"/>
            <w:shd w:val="clear" w:color="auto" w:fill="auto"/>
            <w:vAlign w:val="bottom"/>
          </w:tcPr>
          <w:p w:rsidR="000D66E0" w:rsidRDefault="000D66E0">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11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28" w:type="dxa"/>
            <w:right w:w="28" w:type="dxa"/>
          </w:tblCellMar>
        </w:tblPrEx>
        <w:trPr>
          <w:trHeight w:val="120"/>
        </w:trPr>
        <w:tc>
          <w:tcPr>
            <w:tcW w:w="5171" w:type="dxa"/>
            <w:gridSpan w:val="3"/>
            <w:shd w:val="clear" w:color="auto" w:fill="auto"/>
            <w:vAlign w:val="bottom"/>
          </w:tcPr>
          <w:p w:rsidR="000D66E0" w:rsidRDefault="000D66E0">
            <w:pPr>
              <w:spacing w:after="0" w:line="240" w:lineRule="auto"/>
              <w:jc w:val="center"/>
              <w:rPr>
                <w:rFonts w:ascii="Times New Roman" w:eastAsia="Times New Roman" w:hAnsi="Times New Roman"/>
                <w:i/>
                <w:sz w:val="28"/>
                <w:szCs w:val="28"/>
                <w:lang w:eastAsia="ru-RU"/>
              </w:rPr>
            </w:pPr>
            <w:proofErr w:type="gramStart"/>
            <w:r>
              <w:rPr>
                <w:rFonts w:ascii="Times New Roman" w:eastAsia="Times New Roman" w:hAnsi="Times New Roman"/>
                <w:i/>
                <w:sz w:val="16"/>
                <w:szCs w:val="16"/>
                <w:lang w:eastAsia="ru-RU"/>
              </w:rPr>
              <w:t>(идентификационный номер налогоплательщика (при наличии)</w:t>
            </w:r>
            <w:proofErr w:type="gramEnd"/>
          </w:p>
        </w:tc>
        <w:tc>
          <w:tcPr>
            <w:tcW w:w="1660" w:type="dxa"/>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2837" w:type="dxa"/>
            <w:gridSpan w:val="2"/>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112" w:type="dxa"/>
            <w:shd w:val="clear" w:color="auto" w:fill="auto"/>
            <w:vAlign w:val="bottom"/>
          </w:tcPr>
          <w:p w:rsidR="000D66E0" w:rsidRDefault="000D66E0">
            <w:pPr>
              <w:snapToGrid w:val="0"/>
              <w:spacing w:after="0" w:line="240" w:lineRule="auto"/>
              <w:jc w:val="center"/>
              <w:rPr>
                <w:rFonts w:ascii="Times New Roman" w:eastAsia="Times New Roman" w:hAnsi="Times New Roman"/>
                <w:sz w:val="28"/>
                <w:szCs w:val="28"/>
                <w:lang w:eastAsia="ru-RU"/>
              </w:rPr>
            </w:pPr>
          </w:p>
        </w:tc>
      </w:tr>
    </w:tbl>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профессиональное образование –</w:t>
      </w:r>
      <w:r>
        <w:rPr>
          <w:rFonts w:ascii="Times New Roman" w:eastAsia="Times New Roman" w:hAnsi="Times New Roman"/>
          <w:sz w:val="28"/>
          <w:szCs w:val="28"/>
          <w:lang w:eastAsia="ru-RU"/>
        </w:rPr>
        <w:t xml:space="preserve"> _________________________________________</w:t>
      </w:r>
    </w:p>
    <w:p w:rsidR="000D66E0" w:rsidRDefault="000D66E0">
      <w:pPr>
        <w:spacing w:after="0" w:line="240" w:lineRule="auto"/>
        <w:ind w:right="142"/>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(сведения о профессиональном образовании (при наличии) с указанием</w:t>
      </w:r>
      <w:proofErr w:type="gramEnd"/>
    </w:p>
    <w:p w:rsidR="000D66E0" w:rsidRDefault="000D66E0">
      <w:pPr>
        <w:spacing w:after="0" w:line="240" w:lineRule="auto"/>
        <w:ind w:right="142"/>
        <w:jc w:val="center"/>
        <w:rPr>
          <w:rFonts w:ascii="Times New Roman" w:eastAsia="Times New Roman" w:hAnsi="Times New Roman"/>
          <w:i/>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основное место работы или службы, занимаемая должность / род занятий –</w:t>
      </w:r>
      <w:r>
        <w:rPr>
          <w:rFonts w:ascii="Times New Roman" w:eastAsia="Times New Roman" w:hAnsi="Times New Roman"/>
          <w:sz w:val="28"/>
          <w:szCs w:val="28"/>
          <w:lang w:eastAsia="ru-RU"/>
        </w:rPr>
        <w:t xml:space="preserve"> ___________</w:t>
      </w:r>
    </w:p>
    <w:p w:rsidR="000D66E0" w:rsidRDefault="000D66E0">
      <w:pPr>
        <w:spacing w:after="0" w:line="240" w:lineRule="auto"/>
        <w:jc w:val="right"/>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(основное место</w:t>
      </w:r>
      <w:proofErr w:type="gramEnd"/>
    </w:p>
    <w:p w:rsidR="000D66E0" w:rsidRDefault="000D66E0">
      <w:pPr>
        <w:pBdr>
          <w:top w:val="single" w:sz="4" w:space="1" w:color="000000"/>
          <w:left w:val="none" w:sz="0" w:space="0" w:color="000000"/>
          <w:bottom w:val="none" w:sz="0" w:space="0" w:color="000000"/>
          <w:right w:val="none" w:sz="0" w:space="0" w:color="000000"/>
        </w:pBdr>
        <w:tabs>
          <w:tab w:val="lef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10121"/>
        </w:tabs>
        <w:spacing w:after="0" w:line="240" w:lineRule="auto"/>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статус в данной политической партии, данном общественном объединении)</w:t>
      </w:r>
    </w:p>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spacing w:after="0" w:line="240" w:lineRule="auto"/>
        <w:jc w:val="both"/>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3161"/>
        <w:gridCol w:w="1155"/>
        <w:gridCol w:w="5149"/>
      </w:tblGrid>
      <w:tr w:rsidR="000D66E0">
        <w:tc>
          <w:tcPr>
            <w:tcW w:w="3161"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9"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r>
      <w:tr w:rsidR="000D66E0">
        <w:tc>
          <w:tcPr>
            <w:tcW w:w="316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i/>
                <w:sz w:val="16"/>
                <w:szCs w:val="16"/>
                <w:lang w:eastAsia="ru-RU"/>
              </w:rPr>
              <w:t>(подпись собственноручно)</w:t>
            </w: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9" w:type="dxa"/>
            <w:tcBorders>
              <w:top w:val="single" w:sz="4" w:space="0" w:color="000000"/>
            </w:tcBorders>
            <w:shd w:val="clear" w:color="auto" w:fill="auto"/>
          </w:tcPr>
          <w:p w:rsidR="000D66E0" w:rsidRDefault="000D66E0">
            <w:pPr>
              <w:tabs>
                <w:tab w:val="center" w:pos="4961"/>
                <w:tab w:val="left" w:pos="6561"/>
              </w:tabs>
              <w:spacing w:after="0" w:line="240" w:lineRule="auto"/>
              <w:jc w:val="center"/>
            </w:pPr>
            <w:r>
              <w:rPr>
                <w:rFonts w:ascii="Times New Roman" w:eastAsia="Times New Roman" w:hAnsi="Times New Roman"/>
                <w:bCs/>
                <w:i/>
                <w:sz w:val="16"/>
                <w:szCs w:val="16"/>
                <w:lang w:eastAsia="ru-RU"/>
              </w:rPr>
              <w:t>(фамилия, имя, отчество указываются кандидатом собственноручно)</w:t>
            </w:r>
          </w:p>
        </w:tc>
      </w:tr>
    </w:tbl>
    <w:p w:rsidR="000D66E0" w:rsidRDefault="000D66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 персональных данных» от 27.07. 2006 года № 152-ФЗ.</w:t>
      </w:r>
    </w:p>
    <w:p w:rsidR="000D66E0" w:rsidRDefault="000D66E0">
      <w:pPr>
        <w:spacing w:after="0" w:line="240" w:lineRule="auto"/>
        <w:ind w:firstLine="708"/>
        <w:jc w:val="both"/>
        <w:rPr>
          <w:rFonts w:ascii="Times New Roman" w:eastAsia="Times New Roman" w:hAnsi="Times New Roman"/>
          <w:sz w:val="28"/>
          <w:szCs w:val="28"/>
          <w:lang w:eastAsia="ru-RU"/>
        </w:rPr>
      </w:pPr>
    </w:p>
    <w:p w:rsidR="000D66E0" w:rsidRDefault="000D66E0">
      <w:pPr>
        <w:spacing w:before="240" w:after="0" w:line="240" w:lineRule="auto"/>
        <w:ind w:left="5954"/>
        <w:jc w:val="both"/>
        <w:rPr>
          <w:rFonts w:ascii="Times New Roman" w:eastAsia="Times New Roman" w:hAnsi="Times New Roman"/>
          <w:sz w:val="28"/>
          <w:szCs w:val="28"/>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5954"/>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(дата внесения подписи указывается кандидатом собственноручно)</w:t>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5954"/>
        <w:jc w:val="center"/>
        <w:rPr>
          <w:rFonts w:ascii="Times New Roman" w:eastAsia="Times New Roman" w:hAnsi="Times New Roman"/>
          <w:i/>
          <w:sz w:val="16"/>
          <w:szCs w:val="16"/>
          <w:lang w:eastAsia="ru-RU"/>
        </w:rPr>
      </w:pP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Примечания.</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1.Заявление оформляется рукописным способом либо в машинописном виде. При этом подпись кандидата и дата ставятся собственноручно.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2.Принадлежность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4.В сведениях об образовании указывается уровень образования в соответствии с Федеральным законом от 29 декабря 2012 года № 273-ФЗ «Об образовании в Российской Федерации».</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При отсутствии сведений о профессиональном образовании слова «профессиональное образование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При указании реквизитов документа об образовании и о квалификации указывается наименование документа, его серия и номер.</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5.В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 выборах.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6. При отсутствии идентификационного номера налогоплательщика слова «ИНН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ind w:firstLine="567"/>
        <w:jc w:val="both"/>
        <w:rPr>
          <w:rFonts w:ascii="Times New Roman" w:hAnsi="Times New Roman"/>
          <w:sz w:val="24"/>
          <w:szCs w:val="24"/>
        </w:rPr>
      </w:pPr>
      <w:r>
        <w:rPr>
          <w:rFonts w:ascii="Times New Roman" w:hAnsi="Times New Roman"/>
        </w:rPr>
        <w:t xml:space="preserve">7. </w:t>
      </w:r>
      <w:proofErr w:type="gramStart"/>
      <w:r>
        <w:rPr>
          <w:rFonts w:ascii="Times New Roman" w:hAnsi="Times New Roman"/>
        </w:rPr>
        <w:t>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w:t>
      </w:r>
      <w:proofErr w:type="gramEnd"/>
      <w:r>
        <w:rPr>
          <w:rFonts w:ascii="Times New Roman" w:hAnsi="Times New Roman"/>
        </w:rPr>
        <w:t xml:space="preserve"> за деяния, признаваемые преступлением действующим Уголовным кодексом Российской Федерации, указываются при наличии такой судимости.</w:t>
      </w:r>
    </w:p>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1.4.</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рекомендуемая форма</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left="4678"/>
        <w:jc w:val="both"/>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28"/>
          <w:szCs w:val="28"/>
          <w:lang w:eastAsia="ru-RU"/>
        </w:rPr>
        <w:t>Заявление</w:t>
      </w:r>
    </w:p>
    <w:p w:rsidR="000D66E0" w:rsidRDefault="000D66E0">
      <w:pPr>
        <w:spacing w:after="0" w:line="240" w:lineRule="auto"/>
        <w:rPr>
          <w:rFonts w:ascii="Times New Roman" w:eastAsia="Times New Roman" w:hAnsi="Times New Roman"/>
          <w:b/>
          <w:bCs/>
          <w:sz w:val="16"/>
          <w:szCs w:val="16"/>
          <w:lang w:eastAsia="ru-RU"/>
        </w:rPr>
      </w:pPr>
    </w:p>
    <w:p w:rsidR="000D66E0" w:rsidRDefault="000D66E0">
      <w:pPr>
        <w:spacing w:after="120" w:line="240" w:lineRule="auto"/>
        <w:ind w:firstLine="284"/>
        <w:jc w:val="both"/>
        <w:rPr>
          <w:rFonts w:ascii="Times New Roman" w:eastAsia="Times New Roman" w:hAnsi="Times New Roman"/>
          <w:b/>
          <w:bCs/>
          <w:sz w:val="2"/>
          <w:szCs w:val="2"/>
          <w:lang w:eastAsia="ru-RU"/>
        </w:rPr>
      </w:pPr>
    </w:p>
    <w:p w:rsidR="000D66E0" w:rsidRDefault="000D66E0">
      <w:pPr>
        <w:spacing w:after="0" w:line="240" w:lineRule="auto"/>
        <w:ind w:firstLine="708"/>
        <w:rPr>
          <w:rFonts w:ascii="Times New Roman" w:eastAsia="Times New Roman" w:hAnsi="Times New Roman"/>
          <w:i/>
          <w:sz w:val="16"/>
          <w:szCs w:val="16"/>
          <w:lang w:eastAsia="ru-RU"/>
        </w:rPr>
      </w:pPr>
      <w:r>
        <w:rPr>
          <w:rFonts w:ascii="Times New Roman" w:eastAsia="Times New Roman" w:hAnsi="Times New Roman"/>
          <w:bCs/>
          <w:sz w:val="24"/>
          <w:szCs w:val="24"/>
          <w:lang w:eastAsia="ru-RU"/>
        </w:rPr>
        <w:t>Я,</w:t>
      </w:r>
      <w:r>
        <w:rPr>
          <w:rFonts w:ascii="Times New Roman" w:eastAsia="Times New Roman" w:hAnsi="Times New Roman"/>
          <w:sz w:val="28"/>
          <w:szCs w:val="28"/>
          <w:lang w:eastAsia="ru-RU"/>
        </w:rPr>
        <w:t xml:space="preserve"> ___________________________________________________________,</w:t>
      </w:r>
    </w:p>
    <w:p w:rsidR="000D66E0" w:rsidRDefault="000D66E0">
      <w:pPr>
        <w:spacing w:after="120" w:line="200" w:lineRule="exact"/>
        <w:jc w:val="center"/>
        <w:rPr>
          <w:rFonts w:ascii="Times New Roman" w:eastAsia="Times New Roman" w:hAnsi="Times New Roman"/>
          <w:sz w:val="24"/>
          <w:szCs w:val="24"/>
          <w:lang w:eastAsia="ru-RU"/>
        </w:rPr>
      </w:pPr>
      <w:r>
        <w:rPr>
          <w:rFonts w:ascii="Times New Roman" w:eastAsia="Times New Roman" w:hAnsi="Times New Roman"/>
          <w:i/>
          <w:sz w:val="16"/>
          <w:szCs w:val="16"/>
          <w:lang w:eastAsia="ru-RU"/>
        </w:rPr>
        <w:t>(фамилия, имя, отчество кандидата)</w:t>
      </w:r>
    </w:p>
    <w:p w:rsidR="000D66E0" w:rsidRDefault="000D66E0">
      <w:pPr>
        <w:spacing w:after="0" w:line="240" w:lineRule="auto"/>
        <w:jc w:val="both"/>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даю согласие баллотироваться кандидатом в депутаты </w:t>
      </w:r>
      <w:r>
        <w:rPr>
          <w:rFonts w:ascii="Times New Roman" w:hAnsi="Times New Roman"/>
          <w:sz w:val="24"/>
          <w:szCs w:val="24"/>
        </w:rPr>
        <w:t xml:space="preserve">Совета городского округа город Уфа Республики Башкортостан четвертого созыва </w:t>
      </w:r>
      <w:r>
        <w:rPr>
          <w:rFonts w:ascii="Times New Roman" w:eastAsia="Times New Roman" w:hAnsi="Times New Roman"/>
          <w:sz w:val="24"/>
          <w:szCs w:val="24"/>
          <w:lang w:eastAsia="ru-RU"/>
        </w:rPr>
        <w:t xml:space="preserve">в составе списка кандидатов по единому избирательному округу  избирательному объединению </w:t>
      </w:r>
      <w:r>
        <w:rPr>
          <w:rFonts w:ascii="Times New Roman" w:eastAsia="Times New Roman" w:hAnsi="Times New Roman"/>
          <w:bCs/>
          <w:sz w:val="28"/>
          <w:szCs w:val="28"/>
          <w:lang w:eastAsia="ru-RU"/>
        </w:rPr>
        <w:t>______________________________________________.</w:t>
      </w:r>
    </w:p>
    <w:p w:rsidR="000D66E0" w:rsidRDefault="000D66E0">
      <w:pPr>
        <w:spacing w:after="0" w:line="240" w:lineRule="auto"/>
        <w:ind w:left="4253"/>
        <w:jc w:val="center"/>
        <w:rPr>
          <w:rFonts w:ascii="Times New Roman" w:eastAsia="Times New Roman" w:hAnsi="Times New Roman"/>
          <w:sz w:val="24"/>
          <w:szCs w:val="24"/>
          <w:lang w:eastAsia="ru-RU"/>
        </w:rPr>
      </w:pPr>
      <w:r>
        <w:rPr>
          <w:rFonts w:ascii="Times New Roman" w:eastAsia="Times New Roman" w:hAnsi="Times New Roman"/>
          <w:i/>
          <w:sz w:val="16"/>
          <w:szCs w:val="16"/>
          <w:lang w:eastAsia="ru-RU"/>
        </w:rPr>
        <w:t>(наименование избирательного объединения)</w:t>
      </w: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Подтверждаю, что я не дава</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 xml:space="preserve">а) согласия другому </w:t>
      </w:r>
      <w:r>
        <w:rPr>
          <w:rFonts w:ascii="Times New Roman" w:hAnsi="Times New Roman"/>
          <w:sz w:val="24"/>
          <w:szCs w:val="24"/>
        </w:rPr>
        <w:t>избирательному объединению</w:t>
      </w:r>
      <w:r>
        <w:rPr>
          <w:rFonts w:ascii="Times New Roman" w:eastAsia="Times New Roman" w:hAnsi="Times New Roman"/>
          <w:sz w:val="24"/>
          <w:szCs w:val="24"/>
          <w:lang w:eastAsia="ru-RU"/>
        </w:rPr>
        <w:t xml:space="preserve"> на включение меня в состав списка кандидатов по единому избирательному округу, на выдвижения меня кандидатам по одномандатному избирательному округу и не выдвигал(а) свою кандидатуру в порядке самовыдвижения на выборах депутатов </w:t>
      </w:r>
      <w:r>
        <w:rPr>
          <w:rFonts w:ascii="Times New Roman" w:hAnsi="Times New Roman"/>
          <w:sz w:val="24"/>
          <w:szCs w:val="24"/>
        </w:rPr>
        <w:t>Совета городского округа город Уфа Республики Башкортостан четвертого созыва</w:t>
      </w:r>
      <w:r>
        <w:rPr>
          <w:rFonts w:ascii="Times New Roman" w:eastAsia="Times New Roman" w:hAnsi="Times New Roman"/>
          <w:sz w:val="24"/>
          <w:szCs w:val="24"/>
          <w:lang w:eastAsia="ru-RU"/>
        </w:rPr>
        <w:t>.</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себе сообщаю следующие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870"/>
        <w:gridCol w:w="851"/>
        <w:gridCol w:w="425"/>
        <w:gridCol w:w="1701"/>
        <w:gridCol w:w="227"/>
        <w:gridCol w:w="907"/>
        <w:gridCol w:w="2693"/>
        <w:gridCol w:w="851"/>
      </w:tblGrid>
      <w:tr w:rsidR="000D66E0">
        <w:tc>
          <w:tcPr>
            <w:tcW w:w="1870" w:type="dxa"/>
            <w:shd w:val="clear" w:color="auto" w:fill="auto"/>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70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907"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 место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r>
      <w:tr w:rsidR="000D66E0">
        <w:tc>
          <w:tcPr>
            <w:tcW w:w="1870"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(число)</w:t>
            </w: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170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(месяц)</w:t>
            </w: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907"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2693" w:type="dxa"/>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r>
    </w:tbl>
    <w:p w:rsidR="000D66E0" w:rsidRDefault="000D66E0">
      <w:pPr>
        <w:tabs>
          <w:tab w:val="left" w:pos="9356"/>
        </w:tabs>
        <w:spacing w:after="0" w:line="240" w:lineRule="auto"/>
        <w:rPr>
          <w:rFonts w:ascii="Times New Roman" w:eastAsia="Times New Roman" w:hAnsi="Times New Roman"/>
          <w:sz w:val="2"/>
          <w:szCs w:val="2"/>
          <w:lang w:eastAsia="ru-RU"/>
        </w:rPr>
      </w:pP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tabs>
          <w:tab w:val="left" w:pos="10121"/>
        </w:tabs>
        <w:spacing w:after="0" w:line="240" w:lineRule="auto"/>
        <w:ind w:right="142"/>
        <w:rPr>
          <w:rFonts w:ascii="Times New Roman" w:eastAsia="Times New Roman" w:hAnsi="Times New Roman"/>
          <w:sz w:val="2"/>
          <w:szCs w:val="2"/>
          <w:lang w:eastAsia="ru-RU"/>
        </w:rPr>
      </w:pPr>
    </w:p>
    <w:p w:rsidR="000D66E0" w:rsidRDefault="000D66E0">
      <w:pPr>
        <w:tabs>
          <w:tab w:val="left" w:pos="10121"/>
        </w:tabs>
        <w:spacing w:after="0" w:line="240" w:lineRule="auto"/>
        <w:rPr>
          <w:rFonts w:ascii="Times New Roman" w:eastAsia="Times New Roman" w:hAnsi="Times New Roman"/>
          <w:sz w:val="24"/>
          <w:szCs w:val="24"/>
          <w:lang w:eastAsia="ru-RU"/>
        </w:rPr>
      </w:pP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адрес места жительства – </w:t>
      </w: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2694" w:right="-1"/>
        <w:jc w:val="center"/>
        <w:rPr>
          <w:rFonts w:ascii="Times New Roman" w:eastAsia="Times New Roman" w:hAnsi="Times New Roman"/>
          <w:sz w:val="24"/>
          <w:szCs w:val="24"/>
          <w:lang w:eastAsia="ru-RU"/>
        </w:rPr>
      </w:pPr>
      <w:proofErr w:type="gramStart"/>
      <w:r>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r>
        <w:rPr>
          <w:rFonts w:ascii="Times New Roman" w:eastAsia="Times New Roman" w:hAnsi="Times New Roman"/>
          <w:i/>
          <w:sz w:val="16"/>
          <w:szCs w:val="16"/>
          <w:lang w:eastAsia="ru-RU"/>
        </w:rPr>
        <w:br/>
        <w:t>улицы, номер дома, корпуса, строения и т.п., квартиры)</w:t>
      </w:r>
      <w:proofErr w:type="gramEnd"/>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вид документа –</w:t>
      </w: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i/>
          <w:sz w:val="16"/>
          <w:szCs w:val="16"/>
          <w:lang w:eastAsia="ru-RU"/>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данные документа, удостоверяющего личность, – </w:t>
      </w:r>
      <w:r>
        <w:rPr>
          <w:rFonts w:ascii="Times New Roman" w:eastAsia="Times New Roman" w:hAnsi="Times New Roman"/>
          <w:sz w:val="28"/>
          <w:szCs w:val="28"/>
          <w:lang w:eastAsia="ru-RU"/>
        </w:rPr>
        <w:t>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 xml:space="preserve">(серия, номер паспорта или документа, </w:t>
      </w:r>
      <w:r>
        <w:rPr>
          <w:rFonts w:ascii="Times New Roman" w:eastAsia="Times New Roman" w:hAnsi="Times New Roman"/>
          <w:i/>
          <w:sz w:val="16"/>
          <w:szCs w:val="16"/>
          <w:lang w:eastAsia="ru-RU"/>
        </w:rPr>
        <w:br/>
        <w:t>заменяющего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bCs/>
          <w:i/>
          <w:sz w:val="16"/>
          <w:szCs w:val="16"/>
          <w:lang w:eastAsia="ru-RU"/>
        </w:rPr>
      </w:pPr>
      <w:r>
        <w:rPr>
          <w:rFonts w:ascii="Times New Roman" w:eastAsia="Times New Roman" w:hAnsi="Times New Roman"/>
          <w:sz w:val="24"/>
          <w:szCs w:val="24"/>
          <w:lang w:eastAsia="ru-RU"/>
        </w:rPr>
        <w:t>выдан –</w:t>
      </w:r>
      <w:r>
        <w:rPr>
          <w:rFonts w:ascii="Times New Roman" w:eastAsia="Times New Roman" w:hAnsi="Times New Roman"/>
          <w:sz w:val="28"/>
          <w:szCs w:val="28"/>
          <w:lang w:eastAsia="ru-RU"/>
        </w:rPr>
        <w:t xml:space="preserve"> ____________________________________________________________</w:t>
      </w:r>
    </w:p>
    <w:p w:rsidR="000D66E0" w:rsidRDefault="000D66E0">
      <w:pPr>
        <w:spacing w:after="0" w:line="240" w:lineRule="auto"/>
        <w:ind w:left="709"/>
        <w:jc w:val="center"/>
        <w:rPr>
          <w:rFonts w:ascii="Times New Roman" w:eastAsia="Times New Roman" w:hAnsi="Times New Roman"/>
          <w:bCs/>
          <w:sz w:val="28"/>
          <w:szCs w:val="28"/>
          <w:lang w:eastAsia="ru-RU"/>
        </w:rPr>
      </w:pPr>
      <w:r>
        <w:rPr>
          <w:rFonts w:ascii="Times New Roman" w:eastAsia="Times New Roman" w:hAnsi="Times New Roman"/>
          <w:bCs/>
          <w:i/>
          <w:sz w:val="16"/>
          <w:szCs w:val="16"/>
          <w:lang w:eastAsia="ru-RU"/>
        </w:rPr>
        <w:t>(дата выдачи, наименование или код органа, выдавшего паспорт или документ, заменяющий паспорт гражданина</w:t>
      </w:r>
      <w:r>
        <w:rPr>
          <w:rFonts w:ascii="Times New Roman" w:eastAsia="Times New Roman" w:hAnsi="Times New Roman"/>
          <w:i/>
          <w:sz w:val="16"/>
          <w:szCs w:val="16"/>
          <w:lang w:eastAsia="ru-RU"/>
        </w:rPr>
        <w:t xml:space="preserve"> </w:t>
      </w:r>
      <w:r>
        <w:rPr>
          <w:rFonts w:ascii="Times New Roman" w:eastAsia="Times New Roman" w:hAnsi="Times New Roman"/>
          <w:i/>
          <w:sz w:val="16"/>
          <w:szCs w:val="16"/>
          <w:lang w:eastAsia="ru-RU"/>
        </w:rPr>
        <w:br/>
        <w:t>Российской Федерации</w:t>
      </w:r>
      <w:r>
        <w:rPr>
          <w:rFonts w:ascii="Times New Roman" w:eastAsia="Times New Roman" w:hAnsi="Times New Roman"/>
          <w:bCs/>
          <w:i/>
          <w:sz w:val="16"/>
          <w:szCs w:val="16"/>
          <w:lang w:eastAsia="ru-RU"/>
        </w:rPr>
        <w:t>)</w:t>
      </w:r>
    </w:p>
    <w:p w:rsidR="000D66E0" w:rsidRDefault="000D66E0">
      <w:pPr>
        <w:spacing w:after="0" w:line="240" w:lineRule="auto"/>
        <w:ind w:left="283"/>
        <w:jc w:val="center"/>
        <w:rPr>
          <w:rFonts w:ascii="Times New Roman" w:eastAsia="Times New Roman" w:hAnsi="Times New Roman"/>
          <w:bCs/>
          <w:sz w:val="10"/>
          <w:szCs w:val="10"/>
          <w:lang w:eastAsia="ru-RU"/>
        </w:rPr>
      </w:pPr>
      <w:r>
        <w:rPr>
          <w:rFonts w:ascii="Times New Roman" w:eastAsia="Times New Roman" w:hAnsi="Times New Roman"/>
          <w:bCs/>
          <w:sz w:val="28"/>
          <w:szCs w:val="28"/>
          <w:lang w:eastAsia="ru-RU"/>
        </w:rPr>
        <w:t>_______________________________________________________________,</w:t>
      </w:r>
    </w:p>
    <w:p w:rsidR="000D66E0" w:rsidRDefault="000D66E0">
      <w:pPr>
        <w:spacing w:after="0" w:line="240" w:lineRule="auto"/>
        <w:ind w:left="283"/>
        <w:rPr>
          <w:rFonts w:ascii="Times New Roman" w:eastAsia="Times New Roman" w:hAnsi="Times New Roman"/>
          <w:bCs/>
          <w:sz w:val="10"/>
          <w:szCs w:val="10"/>
          <w:lang w:eastAsia="ru-RU"/>
        </w:rPr>
      </w:pPr>
    </w:p>
    <w:tbl>
      <w:tblPr>
        <w:tblW w:w="0" w:type="auto"/>
        <w:tblLayout w:type="fixed"/>
        <w:tblCellMar>
          <w:left w:w="0" w:type="dxa"/>
          <w:right w:w="0" w:type="dxa"/>
        </w:tblCellMar>
        <w:tblLook w:val="0000" w:firstRow="0" w:lastRow="0" w:firstColumn="0" w:lastColumn="0" w:noHBand="0" w:noVBand="0"/>
      </w:tblPr>
      <w:tblGrid>
        <w:gridCol w:w="1020"/>
        <w:gridCol w:w="4110"/>
        <w:gridCol w:w="41"/>
        <w:gridCol w:w="1660"/>
        <w:gridCol w:w="2695"/>
        <w:gridCol w:w="142"/>
        <w:gridCol w:w="112"/>
      </w:tblGrid>
      <w:tr w:rsidR="000D66E0">
        <w:tc>
          <w:tcPr>
            <w:tcW w:w="1020" w:type="dxa"/>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w:t>
            </w:r>
          </w:p>
        </w:tc>
        <w:tc>
          <w:tcPr>
            <w:tcW w:w="4110"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701" w:type="dxa"/>
            <w:gridSpan w:val="2"/>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гражданство –</w:t>
            </w:r>
          </w:p>
        </w:tc>
        <w:tc>
          <w:tcPr>
            <w:tcW w:w="2695"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42" w:type="dxa"/>
            <w:shd w:val="clear" w:color="auto" w:fill="auto"/>
            <w:vAlign w:val="bottom"/>
          </w:tcPr>
          <w:p w:rsidR="000D66E0" w:rsidRDefault="000D66E0">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11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28" w:type="dxa"/>
            <w:right w:w="28" w:type="dxa"/>
          </w:tblCellMar>
        </w:tblPrEx>
        <w:trPr>
          <w:trHeight w:val="120"/>
        </w:trPr>
        <w:tc>
          <w:tcPr>
            <w:tcW w:w="5171" w:type="dxa"/>
            <w:gridSpan w:val="3"/>
            <w:shd w:val="clear" w:color="auto" w:fill="auto"/>
            <w:vAlign w:val="bottom"/>
          </w:tcPr>
          <w:p w:rsidR="000D66E0" w:rsidRDefault="000D66E0">
            <w:pPr>
              <w:spacing w:after="0" w:line="240" w:lineRule="auto"/>
              <w:jc w:val="center"/>
              <w:rPr>
                <w:rFonts w:ascii="Times New Roman" w:eastAsia="Times New Roman" w:hAnsi="Times New Roman"/>
                <w:i/>
                <w:sz w:val="28"/>
                <w:szCs w:val="28"/>
                <w:lang w:eastAsia="ru-RU"/>
              </w:rPr>
            </w:pPr>
            <w:proofErr w:type="gramStart"/>
            <w:r>
              <w:rPr>
                <w:rFonts w:ascii="Times New Roman" w:eastAsia="Times New Roman" w:hAnsi="Times New Roman"/>
                <w:i/>
                <w:sz w:val="16"/>
                <w:szCs w:val="16"/>
                <w:lang w:eastAsia="ru-RU"/>
              </w:rPr>
              <w:t xml:space="preserve">(идентификационный номер налогоплательщика (при наличии) </w:t>
            </w:r>
            <w:proofErr w:type="gramEnd"/>
          </w:p>
        </w:tc>
        <w:tc>
          <w:tcPr>
            <w:tcW w:w="1660" w:type="dxa"/>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2837" w:type="dxa"/>
            <w:gridSpan w:val="2"/>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112" w:type="dxa"/>
            <w:shd w:val="clear" w:color="auto" w:fill="auto"/>
            <w:vAlign w:val="bottom"/>
          </w:tcPr>
          <w:p w:rsidR="000D66E0" w:rsidRDefault="000D66E0">
            <w:pPr>
              <w:snapToGrid w:val="0"/>
              <w:spacing w:after="0" w:line="240" w:lineRule="auto"/>
              <w:ind w:left="-768"/>
              <w:jc w:val="center"/>
              <w:rPr>
                <w:rFonts w:ascii="Times New Roman" w:eastAsia="Times New Roman" w:hAnsi="Times New Roman"/>
                <w:sz w:val="28"/>
                <w:szCs w:val="28"/>
                <w:lang w:eastAsia="ru-RU"/>
              </w:rPr>
            </w:pPr>
          </w:p>
        </w:tc>
      </w:tr>
    </w:tbl>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профессиональное образование –</w:t>
      </w:r>
      <w:r>
        <w:rPr>
          <w:rFonts w:ascii="Times New Roman" w:eastAsia="Times New Roman" w:hAnsi="Times New Roman"/>
          <w:sz w:val="28"/>
          <w:szCs w:val="28"/>
          <w:lang w:eastAsia="ru-RU"/>
        </w:rPr>
        <w:t xml:space="preserve"> _________________________________________</w:t>
      </w:r>
    </w:p>
    <w:p w:rsidR="000D66E0" w:rsidRDefault="000D66E0">
      <w:pPr>
        <w:spacing w:after="0" w:line="240" w:lineRule="auto"/>
        <w:ind w:left="3544" w:right="142"/>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(сведения о профессиональном образовании (при наличии) с указанием</w:t>
      </w:r>
      <w:proofErr w:type="gramEnd"/>
    </w:p>
    <w:p w:rsidR="000D66E0" w:rsidRDefault="000D66E0">
      <w:pPr>
        <w:spacing w:after="0" w:line="240" w:lineRule="auto"/>
        <w:ind w:left="3544" w:right="142"/>
        <w:jc w:val="center"/>
        <w:rPr>
          <w:rFonts w:ascii="Times New Roman" w:eastAsia="Times New Roman" w:hAnsi="Times New Roman"/>
          <w:i/>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основное место работы или службы, занимаемая должность / род занятий –</w:t>
      </w:r>
      <w:r>
        <w:rPr>
          <w:rFonts w:ascii="Times New Roman" w:eastAsia="Times New Roman" w:hAnsi="Times New Roman"/>
          <w:sz w:val="28"/>
          <w:szCs w:val="28"/>
          <w:lang w:eastAsia="ru-RU"/>
        </w:rPr>
        <w:t xml:space="preserve"> ___________</w:t>
      </w:r>
    </w:p>
    <w:p w:rsidR="000D66E0" w:rsidRDefault="000D66E0">
      <w:pPr>
        <w:spacing w:after="0" w:line="240" w:lineRule="auto"/>
        <w:jc w:val="right"/>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(основное место</w:t>
      </w:r>
      <w:proofErr w:type="gramEnd"/>
    </w:p>
    <w:p w:rsidR="000D66E0" w:rsidRDefault="000D66E0">
      <w:pPr>
        <w:pBdr>
          <w:top w:val="single" w:sz="4" w:space="1" w:color="000000"/>
          <w:left w:val="none" w:sz="0" w:space="0" w:color="000000"/>
          <w:bottom w:val="none" w:sz="0" w:space="0" w:color="000000"/>
          <w:right w:val="none" w:sz="0" w:space="0" w:color="000000"/>
        </w:pBdr>
        <w:tabs>
          <w:tab w:val="lef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10121"/>
        </w:tabs>
        <w:spacing w:after="0" w:line="240" w:lineRule="auto"/>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статус в данной политической партии, данном общественном объединении)</w:t>
      </w:r>
    </w:p>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spacing w:after="0" w:line="240" w:lineRule="auto"/>
        <w:jc w:val="both"/>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3161"/>
        <w:gridCol w:w="1155"/>
        <w:gridCol w:w="5149"/>
      </w:tblGrid>
      <w:tr w:rsidR="000D66E0">
        <w:tc>
          <w:tcPr>
            <w:tcW w:w="3161"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9"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r>
      <w:tr w:rsidR="000D66E0">
        <w:tc>
          <w:tcPr>
            <w:tcW w:w="316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i/>
                <w:sz w:val="16"/>
                <w:szCs w:val="16"/>
                <w:lang w:eastAsia="ru-RU"/>
              </w:rPr>
              <w:t>(подпись собственноручно)</w:t>
            </w: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9" w:type="dxa"/>
            <w:tcBorders>
              <w:top w:val="single" w:sz="4" w:space="0" w:color="000000"/>
            </w:tcBorders>
            <w:shd w:val="clear" w:color="auto" w:fill="auto"/>
          </w:tcPr>
          <w:p w:rsidR="000D66E0" w:rsidRDefault="000D66E0">
            <w:pPr>
              <w:tabs>
                <w:tab w:val="center" w:pos="4961"/>
                <w:tab w:val="left" w:pos="6561"/>
              </w:tabs>
              <w:spacing w:after="0" w:line="240" w:lineRule="auto"/>
              <w:jc w:val="center"/>
            </w:pPr>
            <w:r>
              <w:rPr>
                <w:rFonts w:ascii="Times New Roman" w:eastAsia="Times New Roman" w:hAnsi="Times New Roman"/>
                <w:bCs/>
                <w:i/>
                <w:sz w:val="16"/>
                <w:szCs w:val="16"/>
                <w:lang w:eastAsia="ru-RU"/>
              </w:rPr>
              <w:t>(фамилия, имя, отчество указываются кандидатом собственноручно)</w:t>
            </w:r>
          </w:p>
        </w:tc>
      </w:tr>
    </w:tbl>
    <w:p w:rsidR="000D66E0" w:rsidRDefault="000D66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w:t>
      </w:r>
    </w:p>
    <w:p w:rsidR="000D66E0" w:rsidRDefault="000D66E0">
      <w:pPr>
        <w:spacing w:after="0" w:line="240" w:lineRule="auto"/>
        <w:ind w:firstLine="708"/>
        <w:jc w:val="both"/>
        <w:rPr>
          <w:rFonts w:ascii="Times New Roman" w:eastAsia="Times New Roman" w:hAnsi="Times New Roman"/>
          <w:sz w:val="28"/>
          <w:szCs w:val="28"/>
          <w:lang w:eastAsia="ru-RU"/>
        </w:rPr>
      </w:pPr>
    </w:p>
    <w:p w:rsidR="000D66E0" w:rsidRDefault="000D66E0">
      <w:pPr>
        <w:spacing w:before="240" w:after="0" w:line="240" w:lineRule="auto"/>
        <w:ind w:left="5954"/>
        <w:jc w:val="both"/>
        <w:rPr>
          <w:rFonts w:ascii="Times New Roman" w:eastAsia="Times New Roman" w:hAnsi="Times New Roman"/>
          <w:sz w:val="28"/>
          <w:szCs w:val="28"/>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5954"/>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(дата внесения подписи указывается кандидатом собственноручно)</w:t>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5954"/>
        <w:jc w:val="center"/>
        <w:rPr>
          <w:rFonts w:ascii="Times New Roman" w:eastAsia="Times New Roman" w:hAnsi="Times New Roman"/>
          <w:i/>
          <w:sz w:val="16"/>
          <w:szCs w:val="16"/>
          <w:lang w:eastAsia="ru-RU"/>
        </w:rPr>
      </w:pP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Примечания.</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1.Заявление оформляется рукописным способом либо в машинописном виде. При этом подпись кандидата и дата ставятся собственноручно.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2.Принадлежность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3.Данные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4.В сведениях об образовании указывается уровень образования в соответствии с Федеральным законом от 29 декабря 2012 года № 273-ФЗ «Об образовании в Российской Федерации».</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При отсутствии сведений о профессиональном образовании слова «профессиональное образование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При указании реквизитов документа об образовании и о квалификации указывается наименование документа, его серия и номер.</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5.В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 выборах. </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6. При отсутствии идентификационного номера налогоплательщика слова «ИНН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ind w:firstLine="567"/>
        <w:jc w:val="both"/>
        <w:rPr>
          <w:rFonts w:ascii="Times New Roman" w:hAnsi="Times New Roman"/>
        </w:rPr>
      </w:pPr>
      <w:r>
        <w:rPr>
          <w:rFonts w:ascii="Times New Roman" w:hAnsi="Times New Roman"/>
        </w:rPr>
        <w:t xml:space="preserve">7. </w:t>
      </w:r>
      <w:proofErr w:type="gramStart"/>
      <w:r>
        <w:rPr>
          <w:rFonts w:ascii="Times New Roman" w:hAnsi="Times New Roman"/>
        </w:rPr>
        <w:t>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w:t>
      </w:r>
      <w:proofErr w:type="gramEnd"/>
      <w:r>
        <w:rPr>
          <w:rFonts w:ascii="Times New Roman" w:hAnsi="Times New Roman"/>
        </w:rPr>
        <w:t xml:space="preserve"> за деяния, признаваемые преступлением действующим Уголовным кодексом Российской Федерации, указываются при наличии такой судимости.</w:t>
      </w: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pPr>
    </w:p>
    <w:p w:rsidR="00055F97" w:rsidRDefault="00055F97">
      <w:pPr>
        <w:tabs>
          <w:tab w:val="left" w:pos="4170"/>
        </w:tabs>
        <w:spacing w:after="0" w:line="240" w:lineRule="auto"/>
        <w:ind w:firstLine="567"/>
        <w:jc w:val="both"/>
        <w:rPr>
          <w:rFonts w:ascii="Times New Roman" w:hAnsi="Times New Roman"/>
        </w:rPr>
        <w:sectPr w:rsidR="00055F97">
          <w:pgSz w:w="11906" w:h="16838"/>
          <w:pgMar w:top="426" w:right="1134" w:bottom="1418" w:left="1418" w:header="720" w:footer="720" w:gutter="0"/>
          <w:cols w:space="720"/>
          <w:docGrid w:linePitch="360"/>
        </w:sectPr>
      </w:pPr>
    </w:p>
    <w:p w:rsidR="00055F97" w:rsidRPr="00055F97" w:rsidRDefault="00055F97" w:rsidP="00055F97">
      <w:pPr>
        <w:suppressAutoHyphens w:val="0"/>
        <w:spacing w:after="0" w:line="240" w:lineRule="auto"/>
        <w:ind w:left="5529"/>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lastRenderedPageBreak/>
        <w:t xml:space="preserve">Приложение 1.5 </w:t>
      </w:r>
    </w:p>
    <w:p w:rsidR="00055F97" w:rsidRDefault="00472A41" w:rsidP="00055F97">
      <w:pPr>
        <w:suppressAutoHyphens w:val="0"/>
        <w:spacing w:after="0" w:line="240" w:lineRule="auto"/>
        <w:ind w:left="5529"/>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Обязательная</w:t>
      </w:r>
      <w:r w:rsidR="00055F97" w:rsidRPr="00055F97">
        <w:rPr>
          <w:rFonts w:ascii="Times New Roman" w:eastAsia="Times New Roman" w:hAnsi="Times New Roman"/>
          <w:sz w:val="24"/>
          <w:szCs w:val="24"/>
          <w:lang w:eastAsia="ru-RU"/>
        </w:rPr>
        <w:t xml:space="preserve"> форма</w:t>
      </w:r>
    </w:p>
    <w:p w:rsidR="00472A41" w:rsidRPr="00055F97" w:rsidRDefault="00472A41" w:rsidP="00055F97">
      <w:pPr>
        <w:suppressAutoHyphens w:val="0"/>
        <w:spacing w:after="0" w:line="240" w:lineRule="auto"/>
        <w:ind w:left="5529"/>
        <w:jc w:val="right"/>
        <w:rPr>
          <w:rFonts w:ascii="Times New Roman" w:eastAsia="Times New Roman" w:hAnsi="Times New Roman"/>
          <w:sz w:val="24"/>
          <w:szCs w:val="24"/>
          <w:lang w:eastAsia="ru-RU"/>
        </w:rPr>
      </w:pPr>
    </w:p>
    <w:p w:rsidR="00055F97" w:rsidRPr="00055F97" w:rsidRDefault="00055F97" w:rsidP="00055F97">
      <w:pPr>
        <w:suppressAutoHyphens w:val="0"/>
        <w:spacing w:after="0" w:line="240" w:lineRule="auto"/>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УТВЕРЖДЕНА</w:t>
      </w:r>
    </w:p>
    <w:p w:rsidR="00055F97" w:rsidRPr="00055F97" w:rsidRDefault="00055F97" w:rsidP="00055F97">
      <w:pPr>
        <w:suppressAutoHyphens w:val="0"/>
        <w:spacing w:after="0" w:line="240" w:lineRule="auto"/>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 xml:space="preserve">Решением Избирательной комиссии </w:t>
      </w:r>
    </w:p>
    <w:p w:rsidR="00055F97" w:rsidRPr="00055F97" w:rsidRDefault="00055F97" w:rsidP="00055F97">
      <w:pPr>
        <w:suppressAutoHyphens w:val="0"/>
        <w:spacing w:after="0" w:line="240" w:lineRule="auto"/>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 xml:space="preserve">городского округа город Уфа Республики Башкортостан </w:t>
      </w:r>
    </w:p>
    <w:p w:rsidR="00055F97" w:rsidRPr="00055F97" w:rsidRDefault="00055F97" w:rsidP="00055F97">
      <w:pPr>
        <w:suppressAutoHyphens w:val="0"/>
        <w:spacing w:after="0" w:line="240" w:lineRule="auto"/>
        <w:jc w:val="right"/>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 20/16 от 27 июня 2016 г.</w:t>
      </w:r>
    </w:p>
    <w:p w:rsidR="00055F97" w:rsidRPr="00055F97" w:rsidRDefault="00055F97" w:rsidP="00055F97">
      <w:pPr>
        <w:suppressAutoHyphens w:val="0"/>
        <w:spacing w:after="0" w:line="240" w:lineRule="auto"/>
        <w:ind w:left="5529"/>
        <w:jc w:val="right"/>
        <w:rPr>
          <w:rFonts w:ascii="Times New Roman" w:eastAsia="Times New Roman" w:hAnsi="Times New Roman"/>
          <w:sz w:val="24"/>
          <w:szCs w:val="24"/>
          <w:lang w:eastAsia="ru-RU"/>
        </w:rPr>
      </w:pPr>
    </w:p>
    <w:p w:rsidR="00055F97" w:rsidRPr="00055F97" w:rsidRDefault="00055F97" w:rsidP="00055F97">
      <w:pPr>
        <w:suppressAutoHyphens w:val="0"/>
        <w:spacing w:after="0" w:line="240" w:lineRule="auto"/>
        <w:jc w:val="right"/>
        <w:rPr>
          <w:rFonts w:ascii="Times New Roman" w:eastAsia="Times New Roman" w:hAnsi="Times New Roman"/>
          <w:i/>
          <w:lang w:eastAsia="ru-RU"/>
        </w:rPr>
      </w:pPr>
    </w:p>
    <w:p w:rsidR="00055F97" w:rsidRPr="00055F97" w:rsidRDefault="00055F97" w:rsidP="00055F97">
      <w:pPr>
        <w:suppressAutoHyphens w:val="0"/>
        <w:spacing w:after="0" w:line="240" w:lineRule="auto"/>
        <w:jc w:val="center"/>
        <w:rPr>
          <w:rFonts w:ascii="Times New Roman" w:eastAsia="Times New Roman" w:hAnsi="Times New Roman"/>
          <w:b/>
          <w:sz w:val="24"/>
          <w:szCs w:val="24"/>
          <w:lang w:eastAsia="ru-RU"/>
        </w:rPr>
      </w:pPr>
      <w:r w:rsidRPr="00055F97">
        <w:rPr>
          <w:rFonts w:ascii="Times New Roman" w:eastAsia="Times New Roman" w:hAnsi="Times New Roman"/>
          <w:b/>
          <w:sz w:val="24"/>
          <w:szCs w:val="24"/>
          <w:lang w:eastAsia="ru-RU"/>
        </w:rPr>
        <w:t>СПИСОК</w:t>
      </w:r>
    </w:p>
    <w:p w:rsidR="00472A41" w:rsidRDefault="00055F97" w:rsidP="00055F97">
      <w:pPr>
        <w:suppressAutoHyphens w:val="0"/>
        <w:spacing w:after="0" w:line="240" w:lineRule="auto"/>
        <w:jc w:val="center"/>
        <w:rPr>
          <w:rFonts w:ascii="Times New Roman" w:eastAsia="Times New Roman" w:hAnsi="Times New Roman"/>
          <w:b/>
          <w:sz w:val="24"/>
          <w:szCs w:val="24"/>
          <w:lang w:eastAsia="ru-RU"/>
        </w:rPr>
      </w:pPr>
      <w:r w:rsidRPr="00055F97">
        <w:rPr>
          <w:rFonts w:ascii="Times New Roman" w:eastAsia="Times New Roman" w:hAnsi="Times New Roman"/>
          <w:b/>
          <w:sz w:val="24"/>
          <w:szCs w:val="24"/>
          <w:lang w:eastAsia="ru-RU"/>
        </w:rPr>
        <w:t xml:space="preserve">кандидатов, выдвинутых </w:t>
      </w:r>
    </w:p>
    <w:p w:rsidR="00472A41" w:rsidRPr="00472A41" w:rsidRDefault="00472A41" w:rsidP="00472A41">
      <w:pPr>
        <w:suppressAutoHyphens w:val="0"/>
        <w:spacing w:after="0" w:line="240" w:lineRule="auto"/>
        <w:jc w:val="center"/>
        <w:rPr>
          <w:rFonts w:ascii="Times New Roman" w:eastAsia="Times New Roman" w:hAnsi="Times New Roman"/>
          <w:b/>
          <w:sz w:val="24"/>
          <w:szCs w:val="24"/>
          <w:lang w:eastAsia="ru-RU"/>
        </w:rPr>
      </w:pPr>
      <w:r w:rsidRPr="00472A41">
        <w:rPr>
          <w:rFonts w:ascii="Times New Roman" w:eastAsia="Times New Roman" w:hAnsi="Times New Roman"/>
          <w:b/>
          <w:sz w:val="24"/>
          <w:szCs w:val="24"/>
          <w:lang w:eastAsia="ru-RU"/>
        </w:rPr>
        <w:t xml:space="preserve">_________________________________________________________________ </w:t>
      </w:r>
    </w:p>
    <w:p w:rsidR="00472A41" w:rsidRPr="00472A41" w:rsidRDefault="00472A41" w:rsidP="00472A41">
      <w:pPr>
        <w:suppressAutoHyphens w:val="0"/>
        <w:spacing w:after="0" w:line="240" w:lineRule="auto"/>
        <w:jc w:val="center"/>
        <w:rPr>
          <w:rFonts w:ascii="Times New Roman" w:eastAsia="Times New Roman" w:hAnsi="Times New Roman"/>
          <w:i/>
          <w:sz w:val="24"/>
          <w:szCs w:val="24"/>
          <w:lang w:eastAsia="ru-RU"/>
        </w:rPr>
      </w:pPr>
      <w:r w:rsidRPr="00472A41">
        <w:rPr>
          <w:rFonts w:ascii="Times New Roman" w:eastAsia="Times New Roman" w:hAnsi="Times New Roman"/>
          <w:i/>
          <w:sz w:val="24"/>
          <w:szCs w:val="24"/>
          <w:lang w:eastAsia="ru-RU"/>
        </w:rPr>
        <w:t>(наименование избирательного объединения)</w:t>
      </w:r>
    </w:p>
    <w:p w:rsidR="00055F97" w:rsidRPr="00055F97" w:rsidRDefault="00055F97" w:rsidP="00055F97">
      <w:pPr>
        <w:suppressAutoHyphens w:val="0"/>
        <w:spacing w:after="0" w:line="240" w:lineRule="auto"/>
        <w:jc w:val="center"/>
        <w:rPr>
          <w:rFonts w:ascii="Times New Roman" w:eastAsia="Times New Roman" w:hAnsi="Times New Roman"/>
          <w:b/>
          <w:sz w:val="24"/>
          <w:szCs w:val="24"/>
          <w:lang w:eastAsia="ru-RU"/>
        </w:rPr>
      </w:pPr>
      <w:r w:rsidRPr="00055F97">
        <w:rPr>
          <w:rFonts w:ascii="Times New Roman" w:eastAsia="Times New Roman" w:hAnsi="Times New Roman"/>
          <w:b/>
          <w:sz w:val="24"/>
          <w:szCs w:val="24"/>
          <w:lang w:eastAsia="ru-RU"/>
        </w:rPr>
        <w:t xml:space="preserve">по одномандатным избирательным округам на выборах депутатов </w:t>
      </w:r>
    </w:p>
    <w:p w:rsidR="00055F97" w:rsidRPr="00055F97" w:rsidRDefault="00055F97" w:rsidP="00055F97">
      <w:pPr>
        <w:suppressAutoHyphens w:val="0"/>
        <w:spacing w:after="0" w:line="240" w:lineRule="auto"/>
        <w:jc w:val="center"/>
        <w:rPr>
          <w:rFonts w:ascii="Times New Roman" w:eastAsia="Times New Roman" w:hAnsi="Times New Roman"/>
          <w:b/>
          <w:sz w:val="24"/>
          <w:szCs w:val="24"/>
          <w:lang w:eastAsia="ru-RU"/>
        </w:rPr>
      </w:pPr>
      <w:r w:rsidRPr="00055F97">
        <w:rPr>
          <w:rFonts w:ascii="Times New Roman" w:eastAsia="Times New Roman" w:hAnsi="Times New Roman"/>
          <w:b/>
          <w:sz w:val="24"/>
          <w:szCs w:val="24"/>
          <w:lang w:eastAsia="ru-RU"/>
        </w:rPr>
        <w:t xml:space="preserve">Совета городского округа город Уфа Республики Башкортостан четвертого созыва </w:t>
      </w:r>
    </w:p>
    <w:tbl>
      <w:tblPr>
        <w:tblW w:w="15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52"/>
        <w:gridCol w:w="1065"/>
        <w:gridCol w:w="1167"/>
        <w:gridCol w:w="1218"/>
        <w:gridCol w:w="1272"/>
        <w:gridCol w:w="1540"/>
        <w:gridCol w:w="1560"/>
        <w:gridCol w:w="1293"/>
        <w:gridCol w:w="1293"/>
        <w:gridCol w:w="1293"/>
        <w:gridCol w:w="1366"/>
      </w:tblGrid>
      <w:tr w:rsidR="00055F97" w:rsidRPr="00055F97" w:rsidTr="000D66E0">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Наименование и номер одномандатного избирательного округа</w:t>
            </w:r>
          </w:p>
        </w:tc>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Фамилия</w:t>
            </w:r>
          </w:p>
        </w:tc>
        <w:tc>
          <w:tcPr>
            <w:tcW w:w="1065"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Имя</w:t>
            </w:r>
          </w:p>
        </w:tc>
        <w:tc>
          <w:tcPr>
            <w:tcW w:w="1167"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Отчество</w:t>
            </w:r>
          </w:p>
        </w:tc>
        <w:tc>
          <w:tcPr>
            <w:tcW w:w="1218"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Дата рождения</w:t>
            </w:r>
          </w:p>
        </w:tc>
        <w:tc>
          <w:tcPr>
            <w:tcW w:w="127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Место рождения</w:t>
            </w:r>
          </w:p>
        </w:tc>
        <w:tc>
          <w:tcPr>
            <w:tcW w:w="1540"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Адрес места жительства</w:t>
            </w:r>
          </w:p>
        </w:tc>
        <w:tc>
          <w:tcPr>
            <w:tcW w:w="1560" w:type="dxa"/>
            <w:shd w:val="clear" w:color="auto" w:fill="auto"/>
            <w:vAlign w:val="center"/>
          </w:tcPr>
          <w:p w:rsidR="00055F97" w:rsidRPr="00055F97" w:rsidRDefault="00055F97" w:rsidP="00055F97">
            <w:pPr>
              <w:suppressAutoHyphens w:val="0"/>
              <w:spacing w:after="0" w:line="240" w:lineRule="auto"/>
              <w:ind w:left="-107" w:right="-90"/>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Вид документа, удостоверяющего личность (паспорт, или заменяющий его документ)</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Серия документа</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Номер документа</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Дата выдачи документа</w:t>
            </w:r>
          </w:p>
        </w:tc>
        <w:tc>
          <w:tcPr>
            <w:tcW w:w="1366"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Наименование и</w:t>
            </w:r>
            <w:r w:rsidR="00472A41">
              <w:rPr>
                <w:rFonts w:ascii="Times New Roman" w:eastAsia="Times New Roman" w:hAnsi="Times New Roman"/>
                <w:sz w:val="24"/>
                <w:szCs w:val="24"/>
                <w:lang w:eastAsia="ru-RU"/>
              </w:rPr>
              <w:t>ли</w:t>
            </w:r>
            <w:r w:rsidRPr="00055F97">
              <w:rPr>
                <w:rFonts w:ascii="Times New Roman" w:eastAsia="Times New Roman" w:hAnsi="Times New Roman"/>
                <w:sz w:val="24"/>
                <w:szCs w:val="24"/>
                <w:lang w:eastAsia="ru-RU"/>
              </w:rPr>
              <w:t xml:space="preserve"> код органа, выдавшего документ</w:t>
            </w:r>
          </w:p>
        </w:tc>
      </w:tr>
      <w:tr w:rsidR="00055F97" w:rsidRPr="00055F97" w:rsidTr="000D66E0">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1</w:t>
            </w:r>
          </w:p>
        </w:tc>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2</w:t>
            </w:r>
          </w:p>
        </w:tc>
        <w:tc>
          <w:tcPr>
            <w:tcW w:w="1065"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3</w:t>
            </w:r>
          </w:p>
        </w:tc>
        <w:tc>
          <w:tcPr>
            <w:tcW w:w="1167"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4</w:t>
            </w:r>
          </w:p>
        </w:tc>
        <w:tc>
          <w:tcPr>
            <w:tcW w:w="1218"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5</w:t>
            </w:r>
          </w:p>
        </w:tc>
        <w:tc>
          <w:tcPr>
            <w:tcW w:w="127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6</w:t>
            </w:r>
          </w:p>
        </w:tc>
        <w:tc>
          <w:tcPr>
            <w:tcW w:w="1540"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7</w:t>
            </w:r>
          </w:p>
        </w:tc>
        <w:tc>
          <w:tcPr>
            <w:tcW w:w="1560"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8</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9</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10</w:t>
            </w: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11</w:t>
            </w:r>
          </w:p>
        </w:tc>
        <w:tc>
          <w:tcPr>
            <w:tcW w:w="1366"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12</w:t>
            </w:r>
          </w:p>
        </w:tc>
      </w:tr>
      <w:tr w:rsidR="00055F97" w:rsidRPr="00055F97" w:rsidTr="000D66E0">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15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065"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167"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218"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272"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540"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560"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293"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c>
          <w:tcPr>
            <w:tcW w:w="1366" w:type="dxa"/>
            <w:shd w:val="clear" w:color="auto" w:fill="auto"/>
            <w:vAlign w:val="center"/>
          </w:tcPr>
          <w:p w:rsidR="00055F97" w:rsidRPr="00055F97" w:rsidRDefault="00055F97" w:rsidP="00055F97">
            <w:pPr>
              <w:suppressAutoHyphens w:val="0"/>
              <w:spacing w:after="0" w:line="240" w:lineRule="auto"/>
              <w:jc w:val="center"/>
              <w:rPr>
                <w:rFonts w:ascii="Times New Roman" w:eastAsia="Times New Roman" w:hAnsi="Times New Roman"/>
                <w:sz w:val="24"/>
                <w:szCs w:val="24"/>
                <w:lang w:eastAsia="ru-RU"/>
              </w:rPr>
            </w:pPr>
          </w:p>
        </w:tc>
      </w:tr>
    </w:tbl>
    <w:p w:rsidR="00055F97" w:rsidRPr="00055F97" w:rsidRDefault="00055F97" w:rsidP="00055F97">
      <w:pPr>
        <w:suppressAutoHyphens w:val="0"/>
        <w:spacing w:after="0" w:line="240" w:lineRule="auto"/>
        <w:jc w:val="both"/>
        <w:rPr>
          <w:rFonts w:ascii="Times New Roman" w:eastAsia="Times New Roman" w:hAnsi="Times New Roman"/>
          <w:sz w:val="28"/>
          <w:szCs w:val="20"/>
          <w:lang w:eastAsia="ru-RU"/>
        </w:rPr>
      </w:pPr>
    </w:p>
    <w:p w:rsidR="00472A41" w:rsidRDefault="00055F97" w:rsidP="00472A41">
      <w:pPr>
        <w:suppressAutoHyphens w:val="0"/>
        <w:spacing w:after="0" w:line="240" w:lineRule="auto"/>
        <w:jc w:val="both"/>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Уполномоченный представитель избирательного объединения  __________________ Ф.И.О.</w:t>
      </w:r>
    </w:p>
    <w:p w:rsidR="00055F97" w:rsidRPr="00055F97" w:rsidRDefault="00055F97" w:rsidP="00472A41">
      <w:pPr>
        <w:suppressAutoHyphens w:val="0"/>
        <w:spacing w:after="0" w:line="240" w:lineRule="auto"/>
        <w:ind w:left="6372" w:firstLine="708"/>
        <w:jc w:val="both"/>
        <w:rPr>
          <w:rFonts w:ascii="Times New Roman" w:eastAsia="Times New Roman" w:hAnsi="Times New Roman"/>
          <w:sz w:val="24"/>
          <w:szCs w:val="24"/>
          <w:lang w:eastAsia="ru-RU"/>
        </w:rPr>
      </w:pPr>
      <w:r w:rsidRPr="00055F97">
        <w:rPr>
          <w:rFonts w:ascii="Times New Roman" w:eastAsia="Times New Roman" w:hAnsi="Times New Roman"/>
          <w:sz w:val="18"/>
          <w:szCs w:val="18"/>
          <w:lang w:eastAsia="ru-RU"/>
        </w:rPr>
        <w:t>подпись</w:t>
      </w:r>
    </w:p>
    <w:p w:rsidR="00055F97" w:rsidRPr="00055F97" w:rsidRDefault="00055F97" w:rsidP="00055F97">
      <w:pPr>
        <w:suppressAutoHyphens w:val="0"/>
        <w:spacing w:after="0" w:line="240" w:lineRule="auto"/>
        <w:jc w:val="both"/>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 xml:space="preserve">Примечание: </w:t>
      </w:r>
    </w:p>
    <w:p w:rsidR="00055F97" w:rsidRDefault="00055F97" w:rsidP="00055F97">
      <w:pPr>
        <w:numPr>
          <w:ilvl w:val="0"/>
          <w:numId w:val="9"/>
        </w:numPr>
        <w:suppressAutoHyphens w:val="0"/>
        <w:spacing w:after="0" w:line="240" w:lineRule="auto"/>
        <w:contextualSpacing/>
        <w:jc w:val="both"/>
        <w:rPr>
          <w:rFonts w:ascii="Times New Roman" w:eastAsia="Times New Roman" w:hAnsi="Times New Roman"/>
          <w:sz w:val="24"/>
          <w:szCs w:val="24"/>
          <w:lang w:eastAsia="ru-RU"/>
        </w:rPr>
      </w:pPr>
      <w:r w:rsidRPr="00055F97">
        <w:rPr>
          <w:rFonts w:ascii="Times New Roman" w:eastAsia="Times New Roman" w:hAnsi="Times New Roman"/>
          <w:sz w:val="24"/>
          <w:szCs w:val="24"/>
          <w:lang w:eastAsia="ru-RU"/>
        </w:rPr>
        <w:t xml:space="preserve">Список кандидатов должен быть прошит, страницы пронумерованы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 </w:t>
      </w:r>
    </w:p>
    <w:p w:rsidR="00472A41" w:rsidRDefault="00472A41" w:rsidP="00472A41">
      <w:pPr>
        <w:suppressAutoHyphens w:val="0"/>
        <w:spacing w:after="0" w:line="240" w:lineRule="auto"/>
        <w:contextualSpacing/>
        <w:jc w:val="both"/>
        <w:rPr>
          <w:rFonts w:ascii="Times New Roman" w:eastAsia="Times New Roman" w:hAnsi="Times New Roman"/>
          <w:sz w:val="24"/>
          <w:szCs w:val="24"/>
          <w:lang w:eastAsia="ru-RU"/>
        </w:rPr>
      </w:pPr>
    </w:p>
    <w:p w:rsidR="00472A41" w:rsidRPr="00055F97" w:rsidRDefault="00472A41" w:rsidP="00472A41">
      <w:pPr>
        <w:suppressAutoHyphens w:val="0"/>
        <w:spacing w:after="0" w:line="240" w:lineRule="auto"/>
        <w:contextualSpacing/>
        <w:jc w:val="both"/>
        <w:rPr>
          <w:rFonts w:ascii="Times New Roman" w:eastAsia="Times New Roman" w:hAnsi="Times New Roman"/>
          <w:sz w:val="24"/>
          <w:szCs w:val="24"/>
          <w:lang w:eastAsia="ru-RU"/>
        </w:rPr>
        <w:sectPr w:rsidR="00472A41" w:rsidRPr="00055F97" w:rsidSect="000D66E0">
          <w:pgSz w:w="16840" w:h="11907" w:orient="landscape" w:code="9"/>
          <w:pgMar w:top="1134" w:right="1077" w:bottom="851" w:left="1134" w:header="720" w:footer="720" w:gutter="0"/>
          <w:cols w:space="708"/>
          <w:docGrid w:linePitch="360"/>
        </w:sectPr>
      </w:pPr>
    </w:p>
    <w:p w:rsidR="00055F97" w:rsidRPr="00EE09C6" w:rsidRDefault="00055F97" w:rsidP="00055F97">
      <w:pPr>
        <w:spacing w:after="0" w:line="240" w:lineRule="auto"/>
        <w:ind w:left="5529"/>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lastRenderedPageBreak/>
        <w:t>Приложение 1.</w:t>
      </w:r>
      <w:r>
        <w:rPr>
          <w:rFonts w:ascii="Times New Roman" w:eastAsia="Times New Roman" w:hAnsi="Times New Roman"/>
          <w:sz w:val="24"/>
          <w:szCs w:val="24"/>
          <w:lang w:eastAsia="ru-RU"/>
        </w:rPr>
        <w:t>6.</w:t>
      </w:r>
      <w:r w:rsidRPr="00EE09C6">
        <w:rPr>
          <w:rFonts w:ascii="Times New Roman" w:eastAsia="Times New Roman" w:hAnsi="Times New Roman"/>
          <w:sz w:val="24"/>
          <w:szCs w:val="24"/>
          <w:lang w:eastAsia="ru-RU"/>
        </w:rPr>
        <w:t xml:space="preserve"> </w:t>
      </w:r>
    </w:p>
    <w:p w:rsidR="00055F97" w:rsidRDefault="00055F97" w:rsidP="00055F97">
      <w:pPr>
        <w:spacing w:after="0" w:line="240" w:lineRule="auto"/>
        <w:ind w:left="5529"/>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t>обязательная форма</w:t>
      </w:r>
    </w:p>
    <w:p w:rsidR="00472A41" w:rsidRPr="00EE09C6" w:rsidRDefault="00472A41" w:rsidP="00055F97">
      <w:pPr>
        <w:spacing w:after="0" w:line="240" w:lineRule="auto"/>
        <w:ind w:left="5529"/>
        <w:jc w:val="right"/>
        <w:rPr>
          <w:rFonts w:ascii="Times New Roman" w:eastAsia="Times New Roman" w:hAnsi="Times New Roman"/>
          <w:sz w:val="24"/>
          <w:szCs w:val="24"/>
          <w:lang w:eastAsia="ru-RU"/>
        </w:rPr>
      </w:pPr>
    </w:p>
    <w:p w:rsidR="00055F97" w:rsidRPr="00EE09C6" w:rsidRDefault="00055F97" w:rsidP="00055F97">
      <w:pPr>
        <w:spacing w:after="0" w:line="240" w:lineRule="auto"/>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t>УТВЕРЖДЕНА</w:t>
      </w:r>
    </w:p>
    <w:p w:rsidR="00055F97" w:rsidRPr="00EE09C6" w:rsidRDefault="00055F97" w:rsidP="00055F97">
      <w:pPr>
        <w:spacing w:after="0" w:line="240" w:lineRule="auto"/>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t xml:space="preserve">Решением Избирательной комиссии </w:t>
      </w:r>
    </w:p>
    <w:p w:rsidR="00055F97" w:rsidRPr="00EE09C6" w:rsidRDefault="00055F97" w:rsidP="00055F97">
      <w:pPr>
        <w:spacing w:after="0" w:line="240" w:lineRule="auto"/>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t xml:space="preserve">городского округа город Уфа Республики Башкортостан </w:t>
      </w:r>
    </w:p>
    <w:p w:rsidR="00055F97" w:rsidRPr="00EE09C6" w:rsidRDefault="00055F97" w:rsidP="00055F97">
      <w:pPr>
        <w:spacing w:after="0" w:line="240" w:lineRule="auto"/>
        <w:jc w:val="right"/>
        <w:rPr>
          <w:rFonts w:ascii="Times New Roman" w:eastAsia="Times New Roman" w:hAnsi="Times New Roman"/>
          <w:sz w:val="24"/>
          <w:szCs w:val="24"/>
          <w:lang w:eastAsia="ru-RU"/>
        </w:rPr>
      </w:pPr>
      <w:r w:rsidRPr="00EE09C6">
        <w:rPr>
          <w:rFonts w:ascii="Times New Roman" w:eastAsia="Times New Roman" w:hAnsi="Times New Roman"/>
          <w:sz w:val="24"/>
          <w:szCs w:val="24"/>
          <w:lang w:eastAsia="ru-RU"/>
        </w:rPr>
        <w:t>№ 20/16 от 27 июня 2016 г.</w:t>
      </w:r>
    </w:p>
    <w:p w:rsidR="00055F97" w:rsidRPr="00C76B83" w:rsidRDefault="00055F97" w:rsidP="00055F97">
      <w:pPr>
        <w:spacing w:after="0" w:line="240" w:lineRule="auto"/>
        <w:jc w:val="right"/>
        <w:rPr>
          <w:rFonts w:ascii="Times New Roman" w:hAnsi="Times New Roman"/>
          <w:i/>
        </w:rPr>
      </w:pPr>
    </w:p>
    <w:p w:rsidR="00055F97" w:rsidRPr="00055F97" w:rsidRDefault="00055F97" w:rsidP="00055F97">
      <w:pPr>
        <w:spacing w:after="0" w:line="240" w:lineRule="auto"/>
        <w:jc w:val="center"/>
        <w:rPr>
          <w:rFonts w:ascii="Times New Roman" w:hAnsi="Times New Roman"/>
          <w:b/>
          <w:sz w:val="24"/>
          <w:szCs w:val="24"/>
        </w:rPr>
      </w:pPr>
      <w:r w:rsidRPr="00055F97">
        <w:rPr>
          <w:rFonts w:ascii="Times New Roman" w:hAnsi="Times New Roman"/>
          <w:b/>
          <w:sz w:val="24"/>
          <w:szCs w:val="24"/>
        </w:rPr>
        <w:t>Список</w:t>
      </w:r>
      <w:r w:rsidRPr="00055F97">
        <w:rPr>
          <w:rStyle w:val="a8"/>
          <w:rFonts w:ascii="Times New Roman" w:hAnsi="Times New Roman"/>
          <w:b/>
          <w:sz w:val="24"/>
          <w:szCs w:val="24"/>
        </w:rPr>
        <w:footnoteReference w:id="1"/>
      </w:r>
    </w:p>
    <w:p w:rsidR="00055F97" w:rsidRDefault="00055F97" w:rsidP="00055F97">
      <w:pPr>
        <w:spacing w:after="0" w:line="240" w:lineRule="auto"/>
        <w:jc w:val="center"/>
        <w:rPr>
          <w:rFonts w:ascii="Times New Roman" w:hAnsi="Times New Roman"/>
          <w:b/>
          <w:sz w:val="28"/>
          <w:szCs w:val="28"/>
        </w:rPr>
      </w:pPr>
      <w:r w:rsidRPr="00055F97">
        <w:rPr>
          <w:rFonts w:ascii="Times New Roman" w:hAnsi="Times New Roman"/>
          <w:b/>
          <w:sz w:val="24"/>
          <w:szCs w:val="24"/>
        </w:rPr>
        <w:t>кандидатов в депутаты Совета городского округа город Уфа Республики Башкортостан четвертого созыва, выдвинутый</w:t>
      </w:r>
      <w:r w:rsidRPr="00EE09C6">
        <w:rPr>
          <w:rFonts w:ascii="Times New Roman" w:hAnsi="Times New Roman"/>
          <w:b/>
          <w:sz w:val="28"/>
          <w:szCs w:val="28"/>
        </w:rPr>
        <w:t xml:space="preserve"> _________________________________________________________________ </w:t>
      </w:r>
    </w:p>
    <w:p w:rsidR="00055F97" w:rsidRDefault="00055F97" w:rsidP="00055F97">
      <w:pPr>
        <w:spacing w:after="0" w:line="240" w:lineRule="auto"/>
        <w:jc w:val="center"/>
        <w:rPr>
          <w:rFonts w:ascii="Times New Roman" w:hAnsi="Times New Roman"/>
          <w:b/>
          <w:sz w:val="28"/>
          <w:szCs w:val="28"/>
        </w:rPr>
      </w:pPr>
      <w:r w:rsidRPr="00EE09C6">
        <w:rPr>
          <w:rFonts w:ascii="Times New Roman" w:hAnsi="Times New Roman"/>
          <w:i/>
          <w:sz w:val="28"/>
          <w:szCs w:val="28"/>
        </w:rPr>
        <w:t>(</w:t>
      </w:r>
      <w:r w:rsidRPr="00EE09C6">
        <w:rPr>
          <w:rFonts w:ascii="Times New Roman" w:hAnsi="Times New Roman"/>
          <w:i/>
          <w:sz w:val="20"/>
          <w:szCs w:val="20"/>
        </w:rPr>
        <w:t>наименование избирательного объединения)</w:t>
      </w:r>
    </w:p>
    <w:p w:rsidR="00055F97" w:rsidRPr="00055F97" w:rsidRDefault="00055F97" w:rsidP="00472A41">
      <w:pPr>
        <w:spacing w:after="0" w:line="240" w:lineRule="auto"/>
        <w:jc w:val="center"/>
        <w:rPr>
          <w:rFonts w:ascii="Times New Roman" w:hAnsi="Times New Roman"/>
          <w:b/>
          <w:sz w:val="24"/>
          <w:szCs w:val="24"/>
        </w:rPr>
      </w:pPr>
      <w:r w:rsidRPr="00055F97">
        <w:rPr>
          <w:rFonts w:ascii="Times New Roman" w:hAnsi="Times New Roman"/>
          <w:b/>
          <w:sz w:val="24"/>
          <w:szCs w:val="24"/>
        </w:rPr>
        <w:t>по единому избирательному округу</w:t>
      </w:r>
      <w:r w:rsidRPr="00055F97">
        <w:rPr>
          <w:rStyle w:val="a8"/>
          <w:rFonts w:ascii="Times New Roman" w:hAnsi="Times New Roman"/>
          <w:b/>
          <w:sz w:val="24"/>
          <w:szCs w:val="24"/>
        </w:rPr>
        <w:footnoteReference w:id="2"/>
      </w:r>
    </w:p>
    <w:p w:rsidR="00055F97" w:rsidRPr="00055F97" w:rsidRDefault="00055F97" w:rsidP="00055F97">
      <w:pPr>
        <w:tabs>
          <w:tab w:val="left" w:pos="1515"/>
        </w:tabs>
        <w:spacing w:after="0" w:line="240" w:lineRule="auto"/>
        <w:rPr>
          <w:rFonts w:ascii="Times New Roman" w:hAnsi="Times New Roman"/>
          <w:i/>
          <w:sz w:val="24"/>
          <w:szCs w:val="24"/>
        </w:rPr>
      </w:pPr>
      <w:r w:rsidRPr="00055F97">
        <w:rPr>
          <w:rFonts w:ascii="Times New Roman" w:hAnsi="Times New Roman"/>
          <w:sz w:val="24"/>
          <w:szCs w:val="24"/>
        </w:rPr>
        <w:tab/>
        <w:t xml:space="preserve">                                  </w:t>
      </w:r>
    </w:p>
    <w:p w:rsidR="00055F97" w:rsidRPr="00055F97" w:rsidRDefault="00055F97" w:rsidP="00055F97">
      <w:pPr>
        <w:tabs>
          <w:tab w:val="left" w:pos="1515"/>
        </w:tabs>
        <w:spacing w:after="0" w:line="240" w:lineRule="auto"/>
        <w:jc w:val="center"/>
        <w:rPr>
          <w:rFonts w:ascii="Times New Roman" w:hAnsi="Times New Roman"/>
          <w:b/>
          <w:sz w:val="24"/>
          <w:szCs w:val="24"/>
        </w:rPr>
      </w:pPr>
      <w:r w:rsidRPr="00055F97">
        <w:rPr>
          <w:rFonts w:ascii="Times New Roman" w:hAnsi="Times New Roman"/>
          <w:b/>
          <w:sz w:val="24"/>
          <w:szCs w:val="24"/>
        </w:rPr>
        <w:t>Общая часть списка</w:t>
      </w:r>
    </w:p>
    <w:p w:rsidR="00055F97" w:rsidRPr="00055F97" w:rsidRDefault="00055F97" w:rsidP="00055F97">
      <w:pPr>
        <w:tabs>
          <w:tab w:val="left" w:pos="1515"/>
        </w:tabs>
        <w:spacing w:after="0" w:line="240" w:lineRule="auto"/>
        <w:ind w:firstLine="567"/>
        <w:jc w:val="both"/>
        <w:rPr>
          <w:rFonts w:ascii="Times New Roman" w:hAnsi="Times New Roman"/>
          <w:sz w:val="24"/>
          <w:szCs w:val="24"/>
        </w:rPr>
      </w:pPr>
      <w:r w:rsidRPr="00055F97">
        <w:rPr>
          <w:rFonts w:ascii="Times New Roman" w:hAnsi="Times New Roman"/>
          <w:sz w:val="24"/>
          <w:szCs w:val="24"/>
        </w:rPr>
        <w:t xml:space="preserve">1. … </w:t>
      </w:r>
      <w:r w:rsidRPr="00055F97">
        <w:rPr>
          <w:rFonts w:ascii="Times New Roman" w:hAnsi="Times New Roman"/>
          <w:sz w:val="24"/>
          <w:szCs w:val="24"/>
        </w:rPr>
        <w:tab/>
      </w:r>
    </w:p>
    <w:p w:rsidR="00055F97" w:rsidRPr="00055F97" w:rsidRDefault="00055F97" w:rsidP="00055F97">
      <w:pPr>
        <w:tabs>
          <w:tab w:val="left" w:pos="1515"/>
        </w:tabs>
        <w:spacing w:after="0" w:line="240" w:lineRule="auto"/>
        <w:ind w:firstLine="567"/>
        <w:jc w:val="both"/>
        <w:rPr>
          <w:rFonts w:ascii="Times New Roman" w:hAnsi="Times New Roman"/>
          <w:sz w:val="24"/>
          <w:szCs w:val="24"/>
        </w:rPr>
      </w:pPr>
      <w:r w:rsidRPr="00055F97">
        <w:rPr>
          <w:rFonts w:ascii="Times New Roman" w:hAnsi="Times New Roman"/>
          <w:sz w:val="24"/>
          <w:szCs w:val="24"/>
        </w:rPr>
        <w:t>2.  …</w:t>
      </w:r>
    </w:p>
    <w:p w:rsidR="00055F97" w:rsidRPr="00055F97" w:rsidRDefault="00055F97" w:rsidP="00055F97">
      <w:pPr>
        <w:tabs>
          <w:tab w:val="left" w:pos="1515"/>
        </w:tabs>
        <w:spacing w:after="0" w:line="240" w:lineRule="auto"/>
        <w:ind w:firstLine="567"/>
        <w:jc w:val="both"/>
        <w:rPr>
          <w:rFonts w:ascii="Times New Roman" w:hAnsi="Times New Roman"/>
          <w:sz w:val="24"/>
          <w:szCs w:val="24"/>
        </w:rPr>
      </w:pPr>
      <w:r w:rsidRPr="00055F97">
        <w:rPr>
          <w:rFonts w:ascii="Times New Roman" w:hAnsi="Times New Roman"/>
          <w:sz w:val="24"/>
          <w:szCs w:val="24"/>
        </w:rPr>
        <w:t>3.    …</w:t>
      </w:r>
    </w:p>
    <w:p w:rsidR="00055F97" w:rsidRPr="00055F97" w:rsidRDefault="00055F97" w:rsidP="00055F97">
      <w:pPr>
        <w:tabs>
          <w:tab w:val="left" w:pos="1515"/>
        </w:tabs>
        <w:spacing w:after="0" w:line="240" w:lineRule="auto"/>
        <w:jc w:val="center"/>
        <w:rPr>
          <w:rFonts w:ascii="Times New Roman" w:hAnsi="Times New Roman"/>
          <w:b/>
          <w:sz w:val="24"/>
          <w:szCs w:val="24"/>
        </w:rPr>
      </w:pPr>
      <w:r w:rsidRPr="00055F97">
        <w:rPr>
          <w:rFonts w:ascii="Times New Roman" w:hAnsi="Times New Roman"/>
          <w:b/>
          <w:sz w:val="24"/>
          <w:szCs w:val="24"/>
        </w:rPr>
        <w:t>Территориальная группа № ___</w:t>
      </w:r>
    </w:p>
    <w:p w:rsidR="00055F97" w:rsidRPr="00055F97" w:rsidRDefault="00055F97" w:rsidP="00055F97">
      <w:pPr>
        <w:tabs>
          <w:tab w:val="left" w:pos="1515"/>
        </w:tabs>
        <w:spacing w:after="0" w:line="240" w:lineRule="auto"/>
        <w:jc w:val="both"/>
        <w:rPr>
          <w:rFonts w:ascii="Times New Roman" w:hAnsi="Times New Roman"/>
          <w:sz w:val="24"/>
          <w:szCs w:val="24"/>
        </w:rPr>
      </w:pPr>
    </w:p>
    <w:p w:rsidR="00055F97" w:rsidRPr="00055F97" w:rsidRDefault="00055F97" w:rsidP="00055F97">
      <w:pPr>
        <w:pStyle w:val="af"/>
        <w:numPr>
          <w:ilvl w:val="0"/>
          <w:numId w:val="10"/>
        </w:numPr>
        <w:tabs>
          <w:tab w:val="left" w:pos="1515"/>
        </w:tabs>
        <w:suppressAutoHyphens w:val="0"/>
        <w:spacing w:after="0" w:line="240" w:lineRule="auto"/>
        <w:ind w:hanging="153"/>
        <w:rPr>
          <w:rFonts w:ascii="Times New Roman" w:hAnsi="Times New Roman"/>
          <w:sz w:val="24"/>
          <w:szCs w:val="24"/>
        </w:rPr>
      </w:pPr>
      <w:r w:rsidRPr="00055F97">
        <w:rPr>
          <w:rFonts w:ascii="Times New Roman" w:hAnsi="Times New Roman"/>
          <w:sz w:val="24"/>
          <w:szCs w:val="24"/>
        </w:rPr>
        <w:t>…</w:t>
      </w:r>
    </w:p>
    <w:p w:rsidR="00055F97" w:rsidRPr="00055F97" w:rsidRDefault="00055F97" w:rsidP="00055F97">
      <w:pPr>
        <w:rPr>
          <w:rFonts w:ascii="Times New Roman" w:eastAsia="Times New Roman" w:hAnsi="Times New Roman"/>
          <w:sz w:val="24"/>
          <w:szCs w:val="24"/>
          <w:lang w:eastAsia="ru-RU"/>
        </w:rPr>
      </w:pPr>
      <w:r w:rsidRPr="00055F97">
        <w:rPr>
          <w:rFonts w:ascii="Times New Roman" w:hAnsi="Times New Roman"/>
          <w:sz w:val="24"/>
          <w:szCs w:val="24"/>
        </w:rPr>
        <w:t xml:space="preserve">    </w:t>
      </w:r>
      <w:r w:rsidRPr="00055F97">
        <w:rPr>
          <w:rFonts w:ascii="Times New Roman" w:eastAsia="Times New Roman" w:hAnsi="Times New Roman"/>
          <w:sz w:val="24"/>
          <w:szCs w:val="24"/>
          <w:lang w:eastAsia="ru-RU"/>
        </w:rPr>
        <w:t>Уполномоченный представитель избирательного объединения  __________________ Ф.И.О.</w:t>
      </w:r>
    </w:p>
    <w:p w:rsidR="00055F97" w:rsidRPr="00F51A25" w:rsidRDefault="00055F97" w:rsidP="00472A41">
      <w:pPr>
        <w:spacing w:after="0" w:line="240" w:lineRule="auto"/>
        <w:ind w:left="7080" w:firstLine="708"/>
        <w:jc w:val="both"/>
        <w:rPr>
          <w:rFonts w:ascii="Times New Roman" w:hAnsi="Times New Roman"/>
          <w:sz w:val="24"/>
          <w:szCs w:val="24"/>
        </w:rPr>
      </w:pPr>
      <w:r w:rsidRPr="00EE09C6">
        <w:rPr>
          <w:rFonts w:ascii="Times New Roman" w:eastAsia="Times New Roman" w:hAnsi="Times New Roman"/>
          <w:sz w:val="18"/>
          <w:szCs w:val="18"/>
          <w:lang w:eastAsia="ru-RU"/>
        </w:rPr>
        <w:t>подпись</w:t>
      </w:r>
      <w:r>
        <w:rPr>
          <w:rFonts w:ascii="Times New Roman" w:hAnsi="Times New Roman"/>
          <w:sz w:val="24"/>
          <w:szCs w:val="24"/>
        </w:rPr>
        <w:t xml:space="preserve">                                                                                                                       </w:t>
      </w:r>
    </w:p>
    <w:p w:rsidR="00055F97" w:rsidRDefault="00055F97">
      <w:pPr>
        <w:jc w:val="right"/>
        <w:rPr>
          <w:rFonts w:ascii="Times New Roman" w:hAnsi="Times New Roman"/>
          <w:sz w:val="24"/>
          <w:szCs w:val="24"/>
        </w:rPr>
        <w:sectPr w:rsidR="00055F97" w:rsidSect="00055F97">
          <w:pgSz w:w="16838" w:h="11906" w:orient="landscape"/>
          <w:pgMar w:top="709" w:right="426" w:bottom="1134" w:left="1418" w:header="720" w:footer="720" w:gutter="0"/>
          <w:cols w:space="720"/>
          <w:docGrid w:linePitch="360"/>
        </w:sectPr>
      </w:pPr>
    </w:p>
    <w:p w:rsidR="000D66E0" w:rsidRDefault="000D66E0">
      <w:pPr>
        <w:jc w:val="right"/>
        <w:rPr>
          <w:rFonts w:ascii="Times New Roman" w:eastAsia="Times New Roman" w:hAnsi="Times New Roman"/>
          <w:sz w:val="24"/>
          <w:szCs w:val="24"/>
          <w:lang w:eastAsia="ru-RU"/>
        </w:rPr>
      </w:pPr>
      <w:r>
        <w:rPr>
          <w:rFonts w:ascii="Times New Roman" w:hAnsi="Times New Roman"/>
          <w:sz w:val="24"/>
          <w:szCs w:val="24"/>
        </w:rPr>
        <w:lastRenderedPageBreak/>
        <w:t>Приложение № 2.1.</w:t>
      </w:r>
    </w:p>
    <w:p w:rsidR="000D66E0" w:rsidRDefault="000D66E0">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rPr>
          <w:rFonts w:ascii="Times New Roman" w:eastAsia="Times New Roman" w:hAnsi="Times New Roman"/>
          <w:sz w:val="24"/>
          <w:szCs w:val="24"/>
          <w:lang w:eastAsia="ru-RU"/>
        </w:rPr>
      </w:pPr>
    </w:p>
    <w:tbl>
      <w:tblPr>
        <w:tblW w:w="9498" w:type="dxa"/>
        <w:tblLayout w:type="fixed"/>
        <w:tblCellMar>
          <w:left w:w="0" w:type="dxa"/>
          <w:right w:w="0" w:type="dxa"/>
        </w:tblCellMar>
        <w:tblLook w:val="0000" w:firstRow="0" w:lastRow="0" w:firstColumn="0" w:lastColumn="0" w:noHBand="0" w:noVBand="0"/>
      </w:tblPr>
      <w:tblGrid>
        <w:gridCol w:w="9498"/>
      </w:tblGrid>
      <w:tr w:rsidR="000D66E0" w:rsidTr="0005631E">
        <w:trPr>
          <w:trHeight w:val="2486"/>
        </w:trPr>
        <w:tc>
          <w:tcPr>
            <w:tcW w:w="9498" w:type="dxa"/>
            <w:shd w:val="clear" w:color="auto" w:fill="auto"/>
          </w:tcPr>
          <w:p w:rsidR="000D66E0" w:rsidRDefault="000D66E0" w:rsidP="0005631E">
            <w:pPr>
              <w:spacing w:after="0" w:line="240" w:lineRule="auto"/>
              <w:ind w:left="3402"/>
              <w:jc w:val="right"/>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rsidP="0005631E">
            <w:pPr>
              <w:spacing w:after="0" w:line="240" w:lineRule="auto"/>
              <w:ind w:left="3402"/>
              <w:jc w:val="right"/>
              <w:rPr>
                <w:rFonts w:ascii="Times New Roman" w:eastAsia="Times New Roman" w:hAnsi="Times New Roman"/>
                <w:sz w:val="24"/>
                <w:szCs w:val="24"/>
                <w:vertAlign w:val="superscript"/>
                <w:lang w:eastAsia="ru-RU"/>
              </w:rPr>
            </w:pPr>
          </w:p>
          <w:p w:rsidR="000D66E0" w:rsidRDefault="000D66E0" w:rsidP="0005631E">
            <w:pPr>
              <w:spacing w:after="0" w:line="240" w:lineRule="auto"/>
              <w:ind w:left="340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кандидата в депутаты в Совет городского округа город Уфа РБ четвертого созыва</w:t>
            </w:r>
            <w:r>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lang w:eastAsia="ru-RU"/>
              </w:rPr>
              <w:t xml:space="preserve">по избирательному округу №___________                </w:t>
            </w:r>
            <w:r>
              <w:rPr>
                <w:rFonts w:ascii="Times New Roman" w:eastAsia="Times New Roman" w:hAnsi="Times New Roman"/>
                <w:sz w:val="24"/>
                <w:szCs w:val="24"/>
                <w:vertAlign w:val="superscript"/>
                <w:lang w:eastAsia="ru-RU"/>
              </w:rPr>
              <w:t xml:space="preserve">                                                                                   </w:t>
            </w:r>
          </w:p>
          <w:p w:rsidR="000D66E0" w:rsidRDefault="000D66E0" w:rsidP="0005631E">
            <w:pPr>
              <w:spacing w:after="0" w:line="240" w:lineRule="auto"/>
              <w:ind w:left="3402"/>
              <w:jc w:val="right"/>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____________________________________</w:t>
            </w:r>
          </w:p>
          <w:p w:rsidR="000D66E0" w:rsidRDefault="000D66E0" w:rsidP="0005631E">
            <w:pPr>
              <w:spacing w:after="0" w:line="240" w:lineRule="auto"/>
              <w:ind w:left="3402"/>
              <w:jc w:val="right"/>
              <w:rPr>
                <w:rFonts w:ascii="Times New Roman" w:eastAsia="Times New Roman" w:hAnsi="Times New Roman"/>
                <w:sz w:val="28"/>
                <w:szCs w:val="28"/>
                <w:vertAlign w:val="superscript"/>
                <w:lang w:eastAsia="ru-RU"/>
              </w:rPr>
            </w:pPr>
            <w:r>
              <w:rPr>
                <w:rFonts w:ascii="Times New Roman" w:eastAsia="Times New Roman" w:hAnsi="Times New Roman"/>
                <w:sz w:val="24"/>
                <w:szCs w:val="24"/>
                <w:vertAlign w:val="superscript"/>
                <w:lang w:eastAsia="ru-RU"/>
              </w:rPr>
              <w:t>(фамилия, имя, отчество)</w:t>
            </w:r>
          </w:p>
          <w:p w:rsidR="000D66E0" w:rsidRDefault="000D66E0">
            <w:pPr>
              <w:spacing w:after="0" w:line="240" w:lineRule="auto"/>
              <w:rPr>
                <w:rFonts w:ascii="Times New Roman" w:eastAsia="Times New Roman" w:hAnsi="Times New Roman"/>
                <w:sz w:val="28"/>
                <w:szCs w:val="28"/>
                <w:vertAlign w:val="superscript"/>
                <w:lang w:eastAsia="ru-RU"/>
              </w:rPr>
            </w:pPr>
          </w:p>
        </w:tc>
      </w:tr>
    </w:tbl>
    <w:p w:rsidR="000D66E0" w:rsidRDefault="000D66E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Заявление</w:t>
      </w:r>
    </w:p>
    <w:p w:rsidR="000D66E0" w:rsidRDefault="000D66E0">
      <w:pPr>
        <w:spacing w:after="0" w:line="240" w:lineRule="auto"/>
        <w:jc w:val="center"/>
        <w:rPr>
          <w:rFonts w:ascii="Times New Roman" w:eastAsia="Times New Roman" w:hAnsi="Times New Roman"/>
          <w:b/>
          <w:sz w:val="28"/>
          <w:szCs w:val="28"/>
          <w:lang w:eastAsia="ru-RU"/>
        </w:rPr>
      </w:pPr>
    </w:p>
    <w:p w:rsidR="000D66E0" w:rsidRDefault="000D66E0">
      <w:pPr>
        <w:spacing w:after="0" w:line="240" w:lineRule="auto"/>
        <w:ind w:firstLine="708"/>
        <w:rPr>
          <w:rFonts w:ascii="Times New Roman" w:eastAsia="Times New Roman" w:hAnsi="Times New Roman"/>
          <w:i/>
          <w:sz w:val="16"/>
          <w:szCs w:val="16"/>
          <w:lang w:eastAsia="ru-RU"/>
        </w:rPr>
      </w:pPr>
      <w:r>
        <w:rPr>
          <w:rFonts w:ascii="Times New Roman" w:eastAsia="Times New Roman" w:hAnsi="Times New Roman"/>
          <w:bCs/>
          <w:sz w:val="24"/>
          <w:szCs w:val="24"/>
          <w:lang w:eastAsia="ru-RU"/>
        </w:rPr>
        <w:t>Я,</w:t>
      </w:r>
      <w:r>
        <w:rPr>
          <w:rFonts w:ascii="Times New Roman" w:eastAsia="Times New Roman" w:hAnsi="Times New Roman"/>
          <w:sz w:val="28"/>
          <w:szCs w:val="28"/>
          <w:lang w:eastAsia="ru-RU"/>
        </w:rPr>
        <w:t xml:space="preserve"> ___________________________________________________________,</w:t>
      </w:r>
    </w:p>
    <w:p w:rsidR="000D66E0" w:rsidRDefault="000D66E0">
      <w:pPr>
        <w:spacing w:after="120" w:line="200" w:lineRule="exact"/>
        <w:jc w:val="center"/>
        <w:rPr>
          <w:rFonts w:ascii="Times New Roman" w:eastAsia="Times New Roman" w:hAnsi="Times New Roman"/>
          <w:sz w:val="24"/>
          <w:szCs w:val="24"/>
          <w:lang w:eastAsia="ru-RU"/>
        </w:rPr>
      </w:pPr>
      <w:r>
        <w:rPr>
          <w:rFonts w:ascii="Times New Roman" w:eastAsia="Times New Roman" w:hAnsi="Times New Roman"/>
          <w:i/>
          <w:sz w:val="16"/>
          <w:szCs w:val="16"/>
          <w:lang w:eastAsia="ru-RU"/>
        </w:rPr>
        <w:t>(фамилия, имя, отчество кандидата)</w:t>
      </w:r>
    </w:p>
    <w:p w:rsidR="000D66E0" w:rsidRDefault="000D66E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даю согласие баллотироваться кандидатом в депутаты </w:t>
      </w:r>
      <w:r>
        <w:rPr>
          <w:rFonts w:ascii="Times New Roman" w:hAnsi="Times New Roman"/>
          <w:sz w:val="24"/>
          <w:szCs w:val="24"/>
        </w:rPr>
        <w:t xml:space="preserve">Совета городского округа город Уфа Республики Башкортостан четвертого созыва </w:t>
      </w:r>
      <w:r>
        <w:rPr>
          <w:rFonts w:ascii="Times New Roman" w:eastAsia="Times New Roman" w:hAnsi="Times New Roman"/>
          <w:sz w:val="24"/>
          <w:szCs w:val="24"/>
          <w:lang w:eastAsia="ru-RU"/>
        </w:rPr>
        <w:t xml:space="preserve">по избирательному округу № _______ как кандидат, выдвинутый в порядке самовыдвижения. </w:t>
      </w: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0D66E0" w:rsidRDefault="000D6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Подтверждаю, что я не дава</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 xml:space="preserve">а) согласия избирательному объединению на включение меня в состав списка кандидатов по единому избирательному округу, на выдвижение меня кандидатом по одномандатному избирательному округу на выборах депутатов </w:t>
      </w:r>
      <w:r>
        <w:rPr>
          <w:rFonts w:ascii="Times New Roman" w:hAnsi="Times New Roman"/>
          <w:sz w:val="24"/>
          <w:szCs w:val="24"/>
        </w:rPr>
        <w:t>Совета городского округа город Уфа Республики Башкортостан четвертого созыва</w:t>
      </w:r>
      <w:r>
        <w:rPr>
          <w:rFonts w:ascii="Times New Roman" w:eastAsia="Times New Roman" w:hAnsi="Times New Roman"/>
          <w:sz w:val="24"/>
          <w:szCs w:val="24"/>
          <w:lang w:eastAsia="ru-RU"/>
        </w:rPr>
        <w:t>.</w:t>
      </w:r>
    </w:p>
    <w:p w:rsidR="000D66E0" w:rsidRDefault="000D66E0">
      <w:pPr>
        <w:spacing w:before="120" w:after="1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себе сообщаю следующие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870"/>
        <w:gridCol w:w="851"/>
        <w:gridCol w:w="425"/>
        <w:gridCol w:w="1701"/>
        <w:gridCol w:w="227"/>
        <w:gridCol w:w="907"/>
        <w:gridCol w:w="2693"/>
        <w:gridCol w:w="851"/>
      </w:tblGrid>
      <w:tr w:rsidR="000D66E0">
        <w:tc>
          <w:tcPr>
            <w:tcW w:w="1870" w:type="dxa"/>
            <w:shd w:val="clear" w:color="auto" w:fill="auto"/>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70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907"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 место рождения –</w:t>
            </w:r>
          </w:p>
        </w:tc>
        <w:tc>
          <w:tcPr>
            <w:tcW w:w="851" w:type="dxa"/>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r>
      <w:tr w:rsidR="000D66E0">
        <w:tc>
          <w:tcPr>
            <w:tcW w:w="1870"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(число)</w:t>
            </w:r>
          </w:p>
        </w:tc>
        <w:tc>
          <w:tcPr>
            <w:tcW w:w="425"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170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(месяц)</w:t>
            </w:r>
          </w:p>
        </w:tc>
        <w:tc>
          <w:tcPr>
            <w:tcW w:w="227" w:type="dxa"/>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907"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i/>
                <w:sz w:val="16"/>
                <w:szCs w:val="16"/>
                <w:lang w:eastAsia="ru-RU"/>
              </w:rPr>
            </w:pPr>
          </w:p>
        </w:tc>
        <w:tc>
          <w:tcPr>
            <w:tcW w:w="2693" w:type="dxa"/>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c>
          <w:tcPr>
            <w:tcW w:w="851" w:type="dxa"/>
            <w:tcBorders>
              <w:top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16"/>
                <w:szCs w:val="16"/>
                <w:lang w:eastAsia="ru-RU"/>
              </w:rPr>
            </w:pPr>
          </w:p>
        </w:tc>
      </w:tr>
    </w:tbl>
    <w:p w:rsidR="000D66E0" w:rsidRDefault="000D66E0">
      <w:pPr>
        <w:tabs>
          <w:tab w:val="left" w:pos="9356"/>
        </w:tabs>
        <w:spacing w:after="0" w:line="240" w:lineRule="auto"/>
        <w:rPr>
          <w:rFonts w:ascii="Times New Roman" w:eastAsia="Times New Roman" w:hAnsi="Times New Roman"/>
          <w:sz w:val="2"/>
          <w:szCs w:val="2"/>
          <w:lang w:eastAsia="ru-RU"/>
        </w:rPr>
      </w:pP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tabs>
          <w:tab w:val="left" w:pos="10121"/>
        </w:tabs>
        <w:spacing w:after="0" w:line="240" w:lineRule="auto"/>
        <w:ind w:right="142"/>
        <w:rPr>
          <w:rFonts w:ascii="Times New Roman" w:eastAsia="Times New Roman" w:hAnsi="Times New Roman"/>
          <w:sz w:val="2"/>
          <w:szCs w:val="2"/>
          <w:lang w:eastAsia="ru-RU"/>
        </w:rPr>
      </w:pPr>
    </w:p>
    <w:p w:rsidR="000D66E0" w:rsidRDefault="000D66E0">
      <w:pPr>
        <w:tabs>
          <w:tab w:val="left" w:pos="10121"/>
        </w:tabs>
        <w:spacing w:after="0" w:line="240" w:lineRule="auto"/>
        <w:rPr>
          <w:rFonts w:ascii="Times New Roman" w:eastAsia="Times New Roman" w:hAnsi="Times New Roman"/>
          <w:sz w:val="24"/>
          <w:szCs w:val="24"/>
          <w:lang w:eastAsia="ru-RU"/>
        </w:rPr>
      </w:pP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адрес места жительства – </w:t>
      </w:r>
      <w:r>
        <w:rPr>
          <w:rFonts w:ascii="Times New Roman" w:eastAsia="Times New Roman" w:hAnsi="Times New Roman"/>
          <w:sz w:val="24"/>
          <w:szCs w:val="24"/>
          <w:lang w:eastAsia="ru-RU"/>
        </w:rPr>
        <w:tab/>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2694" w:right="-1"/>
        <w:jc w:val="center"/>
        <w:rPr>
          <w:rFonts w:ascii="Times New Roman" w:eastAsia="Times New Roman" w:hAnsi="Times New Roman"/>
          <w:sz w:val="24"/>
          <w:szCs w:val="24"/>
          <w:lang w:eastAsia="ru-RU"/>
        </w:rPr>
      </w:pPr>
      <w:proofErr w:type="gramStart"/>
      <w:r>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r>
        <w:rPr>
          <w:rFonts w:ascii="Times New Roman" w:eastAsia="Times New Roman" w:hAnsi="Times New Roman"/>
          <w:i/>
          <w:sz w:val="16"/>
          <w:szCs w:val="16"/>
          <w:lang w:eastAsia="ru-RU"/>
        </w:rPr>
        <w:br/>
        <w:t>улицы, номер дома, корпуса, строения и т.п., квартиры)</w:t>
      </w:r>
      <w:proofErr w:type="gramEnd"/>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вид документа –</w:t>
      </w: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i/>
          <w:sz w:val="16"/>
          <w:szCs w:val="16"/>
          <w:lang w:eastAsia="ru-RU"/>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 xml:space="preserve">данные документа, удостоверяющего личность, – </w:t>
      </w:r>
      <w:r>
        <w:rPr>
          <w:rFonts w:ascii="Times New Roman" w:eastAsia="Times New Roman" w:hAnsi="Times New Roman"/>
          <w:sz w:val="28"/>
          <w:szCs w:val="28"/>
          <w:lang w:eastAsia="ru-RU"/>
        </w:rPr>
        <w:t>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 xml:space="preserve">(серия, номер паспорта или документа, </w:t>
      </w:r>
      <w:r>
        <w:rPr>
          <w:rFonts w:ascii="Times New Roman" w:eastAsia="Times New Roman" w:hAnsi="Times New Roman"/>
          <w:i/>
          <w:sz w:val="16"/>
          <w:szCs w:val="16"/>
          <w:lang w:eastAsia="ru-RU"/>
        </w:rPr>
        <w:br/>
        <w:t>заменяющего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6"/>
          <w:szCs w:val="6"/>
          <w:lang w:eastAsia="ru-RU"/>
        </w:rPr>
      </w:pP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bCs/>
          <w:i/>
          <w:sz w:val="16"/>
          <w:szCs w:val="16"/>
          <w:lang w:eastAsia="ru-RU"/>
        </w:rPr>
      </w:pPr>
      <w:r>
        <w:rPr>
          <w:rFonts w:ascii="Times New Roman" w:eastAsia="Times New Roman" w:hAnsi="Times New Roman"/>
          <w:sz w:val="24"/>
          <w:szCs w:val="24"/>
          <w:lang w:eastAsia="ru-RU"/>
        </w:rPr>
        <w:t>выдан –</w:t>
      </w:r>
      <w:r>
        <w:rPr>
          <w:rFonts w:ascii="Times New Roman" w:eastAsia="Times New Roman" w:hAnsi="Times New Roman"/>
          <w:sz w:val="28"/>
          <w:szCs w:val="28"/>
          <w:lang w:eastAsia="ru-RU"/>
        </w:rPr>
        <w:t xml:space="preserve"> ____________________________________________________________</w:t>
      </w:r>
    </w:p>
    <w:p w:rsidR="000D66E0" w:rsidRDefault="000D66E0">
      <w:pPr>
        <w:spacing w:after="0" w:line="240" w:lineRule="auto"/>
        <w:ind w:left="709"/>
        <w:jc w:val="center"/>
        <w:rPr>
          <w:rFonts w:ascii="Times New Roman" w:eastAsia="Times New Roman" w:hAnsi="Times New Roman"/>
          <w:bCs/>
          <w:sz w:val="28"/>
          <w:szCs w:val="28"/>
          <w:lang w:eastAsia="ru-RU"/>
        </w:rPr>
      </w:pPr>
      <w:r>
        <w:rPr>
          <w:rFonts w:ascii="Times New Roman" w:eastAsia="Times New Roman" w:hAnsi="Times New Roman"/>
          <w:bCs/>
          <w:i/>
          <w:sz w:val="16"/>
          <w:szCs w:val="16"/>
          <w:lang w:eastAsia="ru-RU"/>
        </w:rPr>
        <w:t>(дата выдачи, наименование или код органа, выдавшего паспорт или документ, заменяющий паспорт гражданина</w:t>
      </w:r>
      <w:r>
        <w:rPr>
          <w:rFonts w:ascii="Times New Roman" w:eastAsia="Times New Roman" w:hAnsi="Times New Roman"/>
          <w:i/>
          <w:sz w:val="16"/>
          <w:szCs w:val="16"/>
          <w:lang w:eastAsia="ru-RU"/>
        </w:rPr>
        <w:t xml:space="preserve"> </w:t>
      </w:r>
      <w:r>
        <w:rPr>
          <w:rFonts w:ascii="Times New Roman" w:eastAsia="Times New Roman" w:hAnsi="Times New Roman"/>
          <w:i/>
          <w:sz w:val="16"/>
          <w:szCs w:val="16"/>
          <w:lang w:eastAsia="ru-RU"/>
        </w:rPr>
        <w:br/>
        <w:t>Российской Федерации</w:t>
      </w:r>
      <w:r>
        <w:rPr>
          <w:rFonts w:ascii="Times New Roman" w:eastAsia="Times New Roman" w:hAnsi="Times New Roman"/>
          <w:bCs/>
          <w:i/>
          <w:sz w:val="16"/>
          <w:szCs w:val="16"/>
          <w:lang w:eastAsia="ru-RU"/>
        </w:rPr>
        <w:t>)</w:t>
      </w:r>
    </w:p>
    <w:p w:rsidR="000D66E0" w:rsidRDefault="000D66E0">
      <w:pPr>
        <w:spacing w:after="0" w:line="240" w:lineRule="auto"/>
        <w:ind w:left="283"/>
        <w:jc w:val="center"/>
        <w:rPr>
          <w:rFonts w:ascii="Times New Roman" w:eastAsia="Times New Roman" w:hAnsi="Times New Roman"/>
          <w:bCs/>
          <w:sz w:val="10"/>
          <w:szCs w:val="10"/>
          <w:lang w:eastAsia="ru-RU"/>
        </w:rPr>
      </w:pPr>
      <w:r>
        <w:rPr>
          <w:rFonts w:ascii="Times New Roman" w:eastAsia="Times New Roman" w:hAnsi="Times New Roman"/>
          <w:bCs/>
          <w:sz w:val="28"/>
          <w:szCs w:val="28"/>
          <w:lang w:eastAsia="ru-RU"/>
        </w:rPr>
        <w:t>_______________________________________________________________,</w:t>
      </w:r>
    </w:p>
    <w:p w:rsidR="000D66E0" w:rsidRDefault="000D66E0">
      <w:pPr>
        <w:spacing w:after="0" w:line="240" w:lineRule="auto"/>
        <w:ind w:left="283"/>
        <w:rPr>
          <w:rFonts w:ascii="Times New Roman" w:eastAsia="Times New Roman" w:hAnsi="Times New Roman"/>
          <w:bCs/>
          <w:sz w:val="10"/>
          <w:szCs w:val="10"/>
          <w:lang w:eastAsia="ru-RU"/>
        </w:rPr>
      </w:pPr>
    </w:p>
    <w:tbl>
      <w:tblPr>
        <w:tblW w:w="0" w:type="auto"/>
        <w:tblLayout w:type="fixed"/>
        <w:tblCellMar>
          <w:left w:w="0" w:type="dxa"/>
          <w:right w:w="0" w:type="dxa"/>
        </w:tblCellMar>
        <w:tblLook w:val="0000" w:firstRow="0" w:lastRow="0" w:firstColumn="0" w:lastColumn="0" w:noHBand="0" w:noVBand="0"/>
      </w:tblPr>
      <w:tblGrid>
        <w:gridCol w:w="1020"/>
        <w:gridCol w:w="4110"/>
        <w:gridCol w:w="41"/>
        <w:gridCol w:w="1660"/>
        <w:gridCol w:w="2695"/>
        <w:gridCol w:w="142"/>
        <w:gridCol w:w="112"/>
      </w:tblGrid>
      <w:tr w:rsidR="000D66E0">
        <w:tc>
          <w:tcPr>
            <w:tcW w:w="1020" w:type="dxa"/>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w:t>
            </w:r>
          </w:p>
        </w:tc>
        <w:tc>
          <w:tcPr>
            <w:tcW w:w="4110"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701" w:type="dxa"/>
            <w:gridSpan w:val="2"/>
            <w:shd w:val="clear" w:color="auto" w:fill="auto"/>
            <w:vAlign w:val="bottom"/>
          </w:tcPr>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гражданство –</w:t>
            </w:r>
          </w:p>
        </w:tc>
        <w:tc>
          <w:tcPr>
            <w:tcW w:w="2695" w:type="dxa"/>
            <w:tcBorders>
              <w:bottom w:val="single" w:sz="4" w:space="0" w:color="000000"/>
            </w:tcBorders>
            <w:shd w:val="clear" w:color="auto" w:fill="auto"/>
            <w:vAlign w:val="bottom"/>
          </w:tcPr>
          <w:p w:rsidR="000D66E0" w:rsidRDefault="000D66E0">
            <w:pPr>
              <w:snapToGrid w:val="0"/>
              <w:spacing w:after="0" w:line="240" w:lineRule="auto"/>
              <w:rPr>
                <w:rFonts w:ascii="Times New Roman" w:eastAsia="Times New Roman" w:hAnsi="Times New Roman"/>
                <w:sz w:val="24"/>
                <w:szCs w:val="24"/>
                <w:lang w:eastAsia="ru-RU"/>
              </w:rPr>
            </w:pPr>
          </w:p>
        </w:tc>
        <w:tc>
          <w:tcPr>
            <w:tcW w:w="142" w:type="dxa"/>
            <w:shd w:val="clear" w:color="auto" w:fill="auto"/>
            <w:vAlign w:val="bottom"/>
          </w:tcPr>
          <w:p w:rsidR="000D66E0" w:rsidRDefault="000D66E0">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11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28" w:type="dxa"/>
            <w:right w:w="28" w:type="dxa"/>
          </w:tblCellMar>
        </w:tblPrEx>
        <w:trPr>
          <w:trHeight w:val="120"/>
        </w:trPr>
        <w:tc>
          <w:tcPr>
            <w:tcW w:w="5171" w:type="dxa"/>
            <w:gridSpan w:val="3"/>
            <w:shd w:val="clear" w:color="auto" w:fill="auto"/>
            <w:vAlign w:val="bottom"/>
          </w:tcPr>
          <w:p w:rsidR="000D66E0" w:rsidRDefault="000D66E0">
            <w:pPr>
              <w:spacing w:after="0" w:line="240" w:lineRule="auto"/>
              <w:jc w:val="center"/>
              <w:rPr>
                <w:rFonts w:ascii="Times New Roman" w:eastAsia="Times New Roman" w:hAnsi="Times New Roman"/>
                <w:i/>
                <w:sz w:val="28"/>
                <w:szCs w:val="28"/>
                <w:lang w:eastAsia="ru-RU"/>
              </w:rPr>
            </w:pPr>
            <w:proofErr w:type="gramStart"/>
            <w:r>
              <w:rPr>
                <w:rFonts w:ascii="Times New Roman" w:eastAsia="Times New Roman" w:hAnsi="Times New Roman"/>
                <w:i/>
                <w:sz w:val="16"/>
                <w:szCs w:val="16"/>
                <w:lang w:eastAsia="ru-RU"/>
              </w:rPr>
              <w:t xml:space="preserve">(идентификационный номер налогоплательщика (при наличии) </w:t>
            </w:r>
            <w:proofErr w:type="gramEnd"/>
          </w:p>
        </w:tc>
        <w:tc>
          <w:tcPr>
            <w:tcW w:w="1660" w:type="dxa"/>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2837" w:type="dxa"/>
            <w:gridSpan w:val="2"/>
            <w:shd w:val="clear" w:color="auto" w:fill="auto"/>
            <w:vAlign w:val="bottom"/>
          </w:tcPr>
          <w:p w:rsidR="000D66E0" w:rsidRDefault="000D66E0">
            <w:pPr>
              <w:snapToGrid w:val="0"/>
              <w:spacing w:after="0" w:line="240" w:lineRule="auto"/>
              <w:rPr>
                <w:rFonts w:ascii="Times New Roman" w:eastAsia="Times New Roman" w:hAnsi="Times New Roman"/>
                <w:i/>
                <w:sz w:val="28"/>
                <w:szCs w:val="28"/>
                <w:lang w:eastAsia="ru-RU"/>
              </w:rPr>
            </w:pPr>
          </w:p>
        </w:tc>
        <w:tc>
          <w:tcPr>
            <w:tcW w:w="112" w:type="dxa"/>
            <w:shd w:val="clear" w:color="auto" w:fill="auto"/>
            <w:vAlign w:val="bottom"/>
          </w:tcPr>
          <w:p w:rsidR="000D66E0" w:rsidRDefault="000D66E0">
            <w:pPr>
              <w:snapToGrid w:val="0"/>
              <w:spacing w:after="0" w:line="240" w:lineRule="auto"/>
              <w:ind w:left="-768"/>
              <w:jc w:val="center"/>
              <w:rPr>
                <w:rFonts w:ascii="Times New Roman" w:eastAsia="Times New Roman" w:hAnsi="Times New Roman"/>
                <w:sz w:val="28"/>
                <w:szCs w:val="28"/>
                <w:lang w:eastAsia="ru-RU"/>
              </w:rPr>
            </w:pPr>
          </w:p>
        </w:tc>
      </w:tr>
    </w:tbl>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профессиональное образование –</w:t>
      </w:r>
      <w:r>
        <w:rPr>
          <w:rFonts w:ascii="Times New Roman" w:eastAsia="Times New Roman" w:hAnsi="Times New Roman"/>
          <w:sz w:val="28"/>
          <w:szCs w:val="28"/>
          <w:lang w:eastAsia="ru-RU"/>
        </w:rPr>
        <w:t xml:space="preserve"> _________________________________________</w:t>
      </w:r>
    </w:p>
    <w:p w:rsidR="000D66E0" w:rsidRDefault="000D66E0">
      <w:pPr>
        <w:spacing w:after="0" w:line="240" w:lineRule="auto"/>
        <w:ind w:left="3544" w:right="142"/>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(сведения о профессиональном образовании (при наличии) с указанием</w:t>
      </w:r>
      <w:proofErr w:type="gramEnd"/>
    </w:p>
    <w:p w:rsidR="000D66E0" w:rsidRDefault="000D66E0">
      <w:pPr>
        <w:spacing w:after="0" w:line="240" w:lineRule="auto"/>
        <w:ind w:left="3544" w:right="142"/>
        <w:jc w:val="center"/>
        <w:rPr>
          <w:rFonts w:ascii="Times New Roman" w:eastAsia="Times New Roman" w:hAnsi="Times New Roman"/>
          <w:i/>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right="142"/>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0D66E0" w:rsidRDefault="000D66E0">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__________________________________________________________________,</w:t>
      </w:r>
    </w:p>
    <w:p w:rsidR="000D66E0" w:rsidRDefault="000D66E0">
      <w:pPr>
        <w:tabs>
          <w:tab w:val="left" w:pos="9356"/>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4"/>
          <w:szCs w:val="24"/>
          <w:lang w:eastAsia="ru-RU"/>
        </w:rPr>
        <w:t>основное место работы или службы, занимаемая должность / род занятий –</w:t>
      </w:r>
      <w:r>
        <w:rPr>
          <w:rFonts w:ascii="Times New Roman" w:eastAsia="Times New Roman" w:hAnsi="Times New Roman"/>
          <w:sz w:val="28"/>
          <w:szCs w:val="28"/>
          <w:lang w:eastAsia="ru-RU"/>
        </w:rPr>
        <w:t xml:space="preserve"> ___________</w:t>
      </w:r>
    </w:p>
    <w:p w:rsidR="000D66E0" w:rsidRDefault="000D66E0">
      <w:pPr>
        <w:spacing w:after="0" w:line="240" w:lineRule="auto"/>
        <w:jc w:val="right"/>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(основное место</w:t>
      </w:r>
      <w:proofErr w:type="gramEnd"/>
    </w:p>
    <w:p w:rsidR="000D66E0" w:rsidRDefault="000D66E0">
      <w:pPr>
        <w:pBdr>
          <w:top w:val="single" w:sz="4" w:space="1" w:color="000000"/>
          <w:left w:val="none" w:sz="0" w:space="0" w:color="000000"/>
          <w:bottom w:val="none" w:sz="0" w:space="0" w:color="000000"/>
          <w:right w:val="none" w:sz="0" w:space="0" w:color="000000"/>
        </w:pBdr>
        <w:tabs>
          <w:tab w:val="lef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tabs>
          <w:tab w:val="left" w:pos="10121"/>
        </w:tabs>
        <w:spacing w:after="0" w:line="240" w:lineRule="auto"/>
        <w:jc w:val="center"/>
        <w:rPr>
          <w:rFonts w:ascii="Times New Roman" w:eastAsia="Times New Roman" w:hAnsi="Times New Roman"/>
          <w:i/>
          <w:sz w:val="16"/>
          <w:szCs w:val="16"/>
          <w:lang w:eastAsia="ru-RU"/>
        </w:rPr>
      </w:pPr>
      <w:proofErr w:type="gramStart"/>
      <w:r>
        <w:rPr>
          <w:rFonts w:ascii="Times New Roman" w:eastAsia="Times New Roman" w:hAnsi="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0D66E0" w:rsidRDefault="000D66E0">
      <w:pPr>
        <w:tabs>
          <w:tab w:val="left" w:pos="921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статус в данной политической партии, данном общественном объединении)</w:t>
      </w:r>
    </w:p>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0D66E0" w:rsidRDefault="000D66E0">
      <w:pPr>
        <w:spacing w:after="0" w:line="240" w:lineRule="auto"/>
        <w:jc w:val="both"/>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3161"/>
        <w:gridCol w:w="1155"/>
        <w:gridCol w:w="5147"/>
      </w:tblGrid>
      <w:tr w:rsidR="000D66E0">
        <w:tc>
          <w:tcPr>
            <w:tcW w:w="3161"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7" w:type="dxa"/>
            <w:tcBorders>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r>
      <w:tr w:rsidR="000D66E0">
        <w:tc>
          <w:tcPr>
            <w:tcW w:w="3161" w:type="dxa"/>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i/>
                <w:sz w:val="16"/>
                <w:szCs w:val="16"/>
                <w:lang w:eastAsia="ru-RU"/>
              </w:rPr>
              <w:t>(подпись собственноручно)</w:t>
            </w:r>
          </w:p>
        </w:tc>
        <w:tc>
          <w:tcPr>
            <w:tcW w:w="1155" w:type="dxa"/>
            <w:shd w:val="clear" w:color="auto" w:fill="auto"/>
          </w:tcPr>
          <w:p w:rsidR="000D66E0" w:rsidRDefault="000D66E0">
            <w:pPr>
              <w:snapToGrid w:val="0"/>
              <w:spacing w:after="0" w:line="240" w:lineRule="auto"/>
              <w:jc w:val="both"/>
              <w:rPr>
                <w:rFonts w:ascii="Times New Roman" w:eastAsia="Times New Roman" w:hAnsi="Times New Roman"/>
                <w:sz w:val="28"/>
                <w:szCs w:val="28"/>
                <w:lang w:eastAsia="ru-RU"/>
              </w:rPr>
            </w:pPr>
          </w:p>
        </w:tc>
        <w:tc>
          <w:tcPr>
            <w:tcW w:w="5147" w:type="dxa"/>
            <w:tcBorders>
              <w:top w:val="single" w:sz="4" w:space="0" w:color="000000"/>
            </w:tcBorders>
            <w:shd w:val="clear" w:color="auto" w:fill="auto"/>
          </w:tcPr>
          <w:p w:rsidR="000D66E0" w:rsidRDefault="000D66E0">
            <w:pPr>
              <w:tabs>
                <w:tab w:val="center" w:pos="4961"/>
                <w:tab w:val="left" w:pos="6561"/>
              </w:tabs>
              <w:spacing w:after="0" w:line="240" w:lineRule="auto"/>
              <w:jc w:val="center"/>
            </w:pPr>
            <w:r>
              <w:rPr>
                <w:rFonts w:ascii="Times New Roman" w:eastAsia="Times New Roman" w:hAnsi="Times New Roman"/>
                <w:bCs/>
                <w:i/>
                <w:sz w:val="16"/>
                <w:szCs w:val="16"/>
                <w:lang w:eastAsia="ru-RU"/>
              </w:rPr>
              <w:t>(фамилия, имя, отчество указываются кандидатом собственноручно)</w:t>
            </w:r>
          </w:p>
        </w:tc>
      </w:tr>
    </w:tbl>
    <w:p w:rsidR="000D66E0" w:rsidRDefault="000D66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w:t>
      </w:r>
    </w:p>
    <w:p w:rsidR="000D66E0" w:rsidRDefault="000D66E0">
      <w:pPr>
        <w:spacing w:before="240" w:after="0" w:line="240" w:lineRule="auto"/>
        <w:ind w:left="5954"/>
        <w:jc w:val="both"/>
        <w:rPr>
          <w:rFonts w:ascii="Times New Roman" w:eastAsia="Times New Roman" w:hAnsi="Times New Roman"/>
          <w:sz w:val="28"/>
          <w:szCs w:val="28"/>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5954"/>
        <w:jc w:val="center"/>
        <w:rPr>
          <w:rFonts w:ascii="Times New Roman" w:hAnsi="Times New Roman"/>
        </w:rPr>
      </w:pPr>
      <w:r>
        <w:rPr>
          <w:rFonts w:ascii="Times New Roman" w:eastAsia="Times New Roman" w:hAnsi="Times New Roman"/>
          <w:i/>
          <w:sz w:val="16"/>
          <w:szCs w:val="16"/>
          <w:lang w:eastAsia="ru-RU"/>
        </w:rPr>
        <w:t>(дата внесения подписи указывается кандидатом собственноручно)</w:t>
      </w:r>
    </w:p>
    <w:p w:rsidR="000D66E0" w:rsidRDefault="000D66E0">
      <w:pPr>
        <w:tabs>
          <w:tab w:val="left" w:pos="4170"/>
        </w:tabs>
        <w:spacing w:after="0" w:line="240" w:lineRule="auto"/>
        <w:jc w:val="both"/>
        <w:rPr>
          <w:rFonts w:ascii="Times New Roman" w:hAnsi="Times New Roman"/>
        </w:rPr>
      </w:pPr>
      <w:r>
        <w:rPr>
          <w:rFonts w:ascii="Times New Roman" w:hAnsi="Times New Roman"/>
        </w:rPr>
        <w:t>Примечания.</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1.Заявление оформляется рукописным способом либо в машинописном виде. При этом подпись кандидата и дата ставятся собственноручно. </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2.Принадлежность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 </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3.Данные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0D66E0" w:rsidRDefault="000D66E0">
      <w:pPr>
        <w:tabs>
          <w:tab w:val="left" w:pos="4170"/>
        </w:tabs>
        <w:spacing w:after="0" w:line="240" w:lineRule="auto"/>
        <w:jc w:val="both"/>
        <w:rPr>
          <w:rFonts w:ascii="Times New Roman" w:hAnsi="Times New Roman"/>
        </w:rPr>
      </w:pPr>
      <w:r>
        <w:rPr>
          <w:rFonts w:ascii="Times New Roman" w:hAnsi="Times New Roman"/>
        </w:rPr>
        <w:t>4.В сведениях об образовании указывается уровень образования в соответствии с Федеральным законом от 29 декабря 2012 года № 273-ФЗ «Об образовании в Российской Федерации».</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При отсутствии сведений о профессиональном образовании слова «профессиональное образование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jc w:val="both"/>
        <w:rPr>
          <w:rFonts w:ascii="Times New Roman" w:hAnsi="Times New Roman"/>
        </w:rPr>
      </w:pPr>
      <w:r>
        <w:rPr>
          <w:rFonts w:ascii="Times New Roman" w:hAnsi="Times New Roman"/>
        </w:rPr>
        <w:t>При указании реквизитов документа об образовании и о квалификации указывается наименование документа, его серия и номер.</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5.В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Кодекса Республики Башкортостан о выборах. </w:t>
      </w:r>
    </w:p>
    <w:p w:rsidR="000D66E0" w:rsidRDefault="000D66E0">
      <w:pPr>
        <w:tabs>
          <w:tab w:val="left" w:pos="4170"/>
        </w:tabs>
        <w:spacing w:after="0" w:line="240" w:lineRule="auto"/>
        <w:jc w:val="both"/>
        <w:rPr>
          <w:rFonts w:ascii="Times New Roman" w:hAnsi="Times New Roman"/>
        </w:rPr>
      </w:pPr>
      <w:r>
        <w:rPr>
          <w:rFonts w:ascii="Times New Roman" w:hAnsi="Times New Roman"/>
        </w:rPr>
        <w:t xml:space="preserve">6. При отсутствии идентификационного номера налогоплательщика слова «ИНН </w:t>
      </w:r>
      <w:proofErr w:type="gramStart"/>
      <w:r>
        <w:rPr>
          <w:rFonts w:ascii="Times New Roman" w:hAnsi="Times New Roman"/>
        </w:rPr>
        <w:t>–»</w:t>
      </w:r>
      <w:proofErr w:type="gramEnd"/>
      <w:r>
        <w:rPr>
          <w:rFonts w:ascii="Times New Roman" w:hAnsi="Times New Roman"/>
        </w:rPr>
        <w:t xml:space="preserve"> не воспроизводятся.</w:t>
      </w:r>
    </w:p>
    <w:p w:rsidR="000D66E0" w:rsidRDefault="000D66E0">
      <w:pPr>
        <w:tabs>
          <w:tab w:val="left" w:pos="4170"/>
        </w:tabs>
        <w:spacing w:after="0" w:line="240" w:lineRule="auto"/>
        <w:jc w:val="both"/>
        <w:rPr>
          <w:rFonts w:ascii="Times New Roman" w:eastAsia="Times New Roman" w:hAnsi="Times New Roman"/>
          <w:i/>
          <w:lang w:eastAsia="ru-RU"/>
        </w:rPr>
      </w:pPr>
      <w:r>
        <w:rPr>
          <w:rFonts w:ascii="Times New Roman" w:hAnsi="Times New Roman"/>
        </w:rPr>
        <w:t xml:space="preserve">7. </w:t>
      </w:r>
      <w:proofErr w:type="gramStart"/>
      <w:r>
        <w:rPr>
          <w:rFonts w:ascii="Times New Roman" w:hAnsi="Times New Roman"/>
        </w:rPr>
        <w:t>Если у кандидата имелась или имеется судимость, то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статья (статьи) Уголовного кодекса, принятого в соответствии с Основами уголовного законодательства Союза ССР и союзных республик, статья (статьи) закона иностранного государства, если кандидат был осужден в соответствии с указанными законодательными актами</w:t>
      </w:r>
      <w:proofErr w:type="gramEnd"/>
      <w:r>
        <w:rPr>
          <w:rFonts w:ascii="Times New Roman" w:hAnsi="Times New Roman"/>
        </w:rPr>
        <w:t xml:space="preserve"> за деяния, признаваемые преступлением действующим Уголовным кодексом Российской Федерации, указываются при наличии такой судимости.</w:t>
      </w:r>
    </w:p>
    <w:p w:rsidR="000D66E0" w:rsidRDefault="000D66E0">
      <w:pPr>
        <w:pageBreakBefore/>
        <w:tabs>
          <w:tab w:val="left" w:pos="4170"/>
        </w:tabs>
        <w:spacing w:after="0" w:line="240" w:lineRule="auto"/>
        <w:jc w:val="both"/>
        <w:rPr>
          <w:rFonts w:ascii="Times New Roman" w:eastAsia="Times New Roman" w:hAnsi="Times New Roman"/>
          <w:i/>
          <w:lang w:eastAsia="ru-RU"/>
        </w:rPr>
      </w:pPr>
    </w:p>
    <w:p w:rsidR="000D66E0" w:rsidRDefault="000D66E0">
      <w:pPr>
        <w:keepNext/>
        <w:spacing w:after="0" w:line="240" w:lineRule="auto"/>
        <w:jc w:val="both"/>
        <w:rPr>
          <w:rFonts w:ascii="Times New Roman" w:hAnsi="Times New Roman"/>
          <w:sz w:val="24"/>
          <w:szCs w:val="24"/>
        </w:rPr>
      </w:pPr>
      <w:r>
        <w:rPr>
          <w:rFonts w:ascii="Times New Roman" w:eastAsia="Times New Roman" w:hAnsi="Times New Roman"/>
          <w:sz w:val="28"/>
          <w:szCs w:val="28"/>
          <w:lang w:val="x-none"/>
        </w:rPr>
        <w:t xml:space="preserve">                                                                              </w:t>
      </w:r>
    </w:p>
    <w:p w:rsidR="000D66E0" w:rsidRDefault="000D66E0">
      <w:pPr>
        <w:jc w:val="right"/>
        <w:rPr>
          <w:rFonts w:ascii="Times New Roman" w:eastAsia="Times New Roman" w:hAnsi="Times New Roman"/>
          <w:sz w:val="24"/>
          <w:szCs w:val="24"/>
          <w:lang w:eastAsia="ru-RU"/>
        </w:rPr>
      </w:pPr>
      <w:r>
        <w:rPr>
          <w:rFonts w:ascii="Times New Roman" w:hAnsi="Times New Roman"/>
          <w:sz w:val="24"/>
          <w:szCs w:val="24"/>
        </w:rPr>
        <w:t>Приложение № 2.2.</w:t>
      </w:r>
    </w:p>
    <w:p w:rsidR="000D66E0" w:rsidRDefault="000D66E0">
      <w:pPr>
        <w:jc w:val="right"/>
        <w:rPr>
          <w:rFonts w:ascii="Times New Roman" w:eastAsia="Times New Roman" w:hAnsi="Times New Roman"/>
          <w:i/>
          <w:sz w:val="28"/>
          <w:szCs w:val="28"/>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ind w:left="4320"/>
        <w:jc w:val="center"/>
        <w:rPr>
          <w:rFonts w:ascii="Times New Roman" w:eastAsia="Times New Roman" w:hAnsi="Times New Roman"/>
          <w:i/>
          <w:sz w:val="28"/>
          <w:szCs w:val="28"/>
          <w:lang w:eastAsia="ru-RU"/>
        </w:rPr>
      </w:pPr>
    </w:p>
    <w:p w:rsidR="000D66E0" w:rsidRDefault="000D66E0">
      <w:pPr>
        <w:spacing w:after="0" w:line="240" w:lineRule="auto"/>
        <w:ind w:left="4320"/>
        <w:jc w:val="center"/>
        <w:rPr>
          <w:rFonts w:ascii="Times New Roman" w:eastAsia="Times New Roman" w:hAnsi="Times New Roman"/>
          <w:i/>
          <w:sz w:val="28"/>
          <w:szCs w:val="28"/>
          <w:lang w:eastAsia="ru-RU"/>
        </w:rPr>
      </w:pPr>
    </w:p>
    <w:p w:rsidR="000D66E0" w:rsidRDefault="000D66E0">
      <w:pPr>
        <w:spacing w:after="0" w:line="240" w:lineRule="auto"/>
        <w:jc w:val="center"/>
        <w:rPr>
          <w:rFonts w:ascii="Times New Roman" w:hAnsi="Times New Roman"/>
          <w:b/>
          <w:bCs/>
          <w:sz w:val="28"/>
          <w:szCs w:val="24"/>
        </w:rPr>
      </w:pPr>
      <w:r>
        <w:rPr>
          <w:rFonts w:ascii="Times New Roman" w:hAnsi="Times New Roman"/>
          <w:b/>
          <w:bCs/>
          <w:sz w:val="28"/>
          <w:szCs w:val="28"/>
        </w:rPr>
        <w:t>Справка</w:t>
      </w:r>
      <w:r>
        <w:rPr>
          <w:rStyle w:val="a8"/>
          <w:rFonts w:ascii="Times New Roman" w:hAnsi="Times New Roman"/>
          <w:b/>
          <w:bCs/>
          <w:sz w:val="28"/>
          <w:szCs w:val="28"/>
        </w:rPr>
        <w:footnoteReference w:id="3"/>
      </w:r>
    </w:p>
    <w:p w:rsidR="000D66E0" w:rsidRDefault="000D66E0">
      <w:pPr>
        <w:tabs>
          <w:tab w:val="left" w:pos="10121"/>
        </w:tabs>
        <w:spacing w:after="0" w:line="276" w:lineRule="auto"/>
        <w:jc w:val="both"/>
        <w:rPr>
          <w:rFonts w:ascii="Times New Roman" w:hAnsi="Times New Roman"/>
          <w:b/>
          <w:bCs/>
          <w:sz w:val="28"/>
          <w:szCs w:val="24"/>
        </w:rPr>
      </w:pPr>
    </w:p>
    <w:p w:rsidR="000D66E0" w:rsidRDefault="000D66E0">
      <w:pPr>
        <w:tabs>
          <w:tab w:val="left" w:pos="10121"/>
        </w:tabs>
        <w:spacing w:after="0" w:line="240" w:lineRule="auto"/>
        <w:ind w:firstLine="709"/>
        <w:jc w:val="both"/>
        <w:rPr>
          <w:rFonts w:ascii="Times New Roman" w:hAnsi="Times New Roman"/>
          <w:sz w:val="28"/>
          <w:szCs w:val="28"/>
          <w:vertAlign w:val="superscript"/>
        </w:rPr>
      </w:pPr>
      <w:r>
        <w:rPr>
          <w:rFonts w:ascii="Times New Roman" w:hAnsi="Times New Roman"/>
          <w:sz w:val="28"/>
          <w:szCs w:val="24"/>
        </w:rPr>
        <w:t>Дана ________________________________________________________,</w:t>
      </w:r>
    </w:p>
    <w:p w:rsidR="000D66E0" w:rsidRDefault="000D66E0">
      <w:pPr>
        <w:tabs>
          <w:tab w:val="left" w:pos="10121"/>
        </w:tabs>
        <w:spacing w:after="200" w:line="240" w:lineRule="auto"/>
        <w:jc w:val="center"/>
        <w:rPr>
          <w:rFonts w:ascii="Times New Roman" w:eastAsia="Times New Roman" w:hAnsi="Times New Roman"/>
          <w:sz w:val="28"/>
          <w:szCs w:val="24"/>
          <w:lang w:eastAsia="ru-RU"/>
        </w:rPr>
      </w:pPr>
      <w:r>
        <w:rPr>
          <w:rFonts w:ascii="Times New Roman" w:hAnsi="Times New Roman"/>
          <w:sz w:val="28"/>
          <w:szCs w:val="28"/>
          <w:vertAlign w:val="superscript"/>
        </w:rPr>
        <w:t>(фамилия, имя, отчество)</w:t>
      </w:r>
    </w:p>
    <w:p w:rsidR="000D66E0" w:rsidRPr="0005631E" w:rsidRDefault="000D66E0">
      <w:pPr>
        <w:tabs>
          <w:tab w:val="left" w:pos="10121"/>
        </w:tabs>
        <w:spacing w:after="0" w:line="240" w:lineRule="auto"/>
        <w:jc w:val="both"/>
        <w:rPr>
          <w:rFonts w:ascii="Times New Roman" w:eastAsia="Times New Roman" w:hAnsi="Times New Roman"/>
          <w:sz w:val="28"/>
          <w:szCs w:val="28"/>
          <w:vertAlign w:val="superscript"/>
        </w:rPr>
      </w:pPr>
      <w:r>
        <w:rPr>
          <w:rFonts w:ascii="Times New Roman" w:eastAsia="Times New Roman" w:hAnsi="Times New Roman"/>
          <w:sz w:val="28"/>
          <w:szCs w:val="24"/>
          <w:lang w:eastAsia="ru-RU"/>
        </w:rPr>
        <w:t xml:space="preserve">дата </w:t>
      </w:r>
      <w:r w:rsidRPr="0005631E">
        <w:rPr>
          <w:rFonts w:ascii="Times New Roman" w:eastAsia="Times New Roman" w:hAnsi="Times New Roman"/>
          <w:sz w:val="28"/>
          <w:szCs w:val="24"/>
          <w:lang w:eastAsia="ru-RU"/>
        </w:rPr>
        <w:t>рождения ______  ________  _____ года, в том, что он является ________</w:t>
      </w:r>
    </w:p>
    <w:p w:rsidR="000D66E0" w:rsidRPr="0005631E" w:rsidRDefault="000D66E0">
      <w:pPr>
        <w:tabs>
          <w:tab w:val="left" w:pos="10121"/>
        </w:tabs>
        <w:spacing w:after="0" w:line="240" w:lineRule="auto"/>
        <w:jc w:val="both"/>
        <w:rPr>
          <w:rFonts w:ascii="Times New Roman" w:hAnsi="Times New Roman"/>
          <w:sz w:val="28"/>
          <w:szCs w:val="28"/>
        </w:rPr>
      </w:pPr>
      <w:r w:rsidRPr="0005631E">
        <w:rPr>
          <w:rFonts w:ascii="Times New Roman" w:eastAsia="Times New Roman" w:hAnsi="Times New Roman"/>
          <w:sz w:val="28"/>
          <w:szCs w:val="28"/>
          <w:vertAlign w:val="superscript"/>
        </w:rPr>
        <w:t xml:space="preserve">                                        </w:t>
      </w:r>
      <w:r w:rsidRPr="0005631E">
        <w:rPr>
          <w:rFonts w:ascii="Times New Roman" w:hAnsi="Times New Roman"/>
          <w:sz w:val="28"/>
          <w:szCs w:val="28"/>
          <w:vertAlign w:val="superscript"/>
        </w:rPr>
        <w:t>(число)          (месяц)               (год)</w:t>
      </w:r>
    </w:p>
    <w:p w:rsidR="000D66E0" w:rsidRPr="0005631E" w:rsidRDefault="000D66E0">
      <w:pPr>
        <w:spacing w:after="0" w:line="240" w:lineRule="auto"/>
        <w:jc w:val="both"/>
        <w:rPr>
          <w:rFonts w:ascii="Times New Roman" w:hAnsi="Times New Roman"/>
          <w:sz w:val="28"/>
          <w:szCs w:val="28"/>
          <w:vertAlign w:val="superscript"/>
        </w:rPr>
      </w:pPr>
      <w:r w:rsidRPr="0005631E">
        <w:rPr>
          <w:rFonts w:ascii="Times New Roman" w:hAnsi="Times New Roman"/>
          <w:sz w:val="28"/>
          <w:szCs w:val="28"/>
        </w:rPr>
        <w:t>__________________________________________________________________</w:t>
      </w:r>
    </w:p>
    <w:p w:rsidR="000D66E0" w:rsidRPr="0005631E" w:rsidRDefault="000D66E0">
      <w:pPr>
        <w:spacing w:after="0" w:line="240" w:lineRule="auto"/>
        <w:jc w:val="center"/>
        <w:rPr>
          <w:rFonts w:ascii="Times New Roman" w:hAnsi="Times New Roman"/>
          <w:sz w:val="28"/>
          <w:szCs w:val="28"/>
          <w:vertAlign w:val="superscript"/>
        </w:rPr>
      </w:pPr>
      <w:r w:rsidRPr="0005631E">
        <w:rPr>
          <w:rFonts w:ascii="Times New Roman" w:hAnsi="Times New Roman"/>
          <w:sz w:val="28"/>
          <w:szCs w:val="28"/>
          <w:vertAlign w:val="superscript"/>
        </w:rPr>
        <w:t>(указать сведения о статусе депутата и об осуществлении полномочий на непостоянной основе)</w:t>
      </w:r>
    </w:p>
    <w:p w:rsidR="000D66E0" w:rsidRPr="0005631E" w:rsidRDefault="000D66E0">
      <w:pPr>
        <w:spacing w:after="0" w:line="240" w:lineRule="auto"/>
        <w:jc w:val="both"/>
        <w:rPr>
          <w:rFonts w:ascii="Times New Roman" w:hAnsi="Times New Roman"/>
          <w:sz w:val="28"/>
          <w:szCs w:val="28"/>
          <w:vertAlign w:val="superscript"/>
        </w:rPr>
      </w:pPr>
    </w:p>
    <w:p w:rsidR="000D66E0" w:rsidRPr="0005631E" w:rsidRDefault="000D66E0">
      <w:pPr>
        <w:spacing w:after="0" w:line="240" w:lineRule="auto"/>
        <w:jc w:val="both"/>
        <w:rPr>
          <w:rFonts w:ascii="Times New Roman" w:hAnsi="Times New Roman"/>
        </w:rPr>
      </w:pPr>
      <w:r w:rsidRPr="0005631E">
        <w:rPr>
          <w:rFonts w:ascii="Times New Roman" w:hAnsi="Times New Roman"/>
        </w:rPr>
        <w:t>_____________________________________________________________________________________</w:t>
      </w:r>
    </w:p>
    <w:p w:rsidR="000D66E0" w:rsidRPr="0005631E" w:rsidRDefault="000D66E0">
      <w:pPr>
        <w:spacing w:after="0" w:line="240" w:lineRule="auto"/>
        <w:jc w:val="center"/>
        <w:rPr>
          <w:rFonts w:ascii="Times New Roman" w:hAnsi="Times New Roman"/>
        </w:rPr>
      </w:pPr>
      <w:r w:rsidRPr="0005631E">
        <w:rPr>
          <w:rFonts w:ascii="Times New Roman" w:hAnsi="Times New Roman"/>
        </w:rPr>
        <w:t>(наименование соответствующего законодательного (представительного) органа)</w:t>
      </w:r>
    </w:p>
    <w:tbl>
      <w:tblPr>
        <w:tblW w:w="0" w:type="auto"/>
        <w:tblInd w:w="108" w:type="dxa"/>
        <w:tblLayout w:type="fixed"/>
        <w:tblLook w:val="0000" w:firstRow="0" w:lastRow="0" w:firstColumn="0" w:lastColumn="0" w:noHBand="0" w:noVBand="0"/>
      </w:tblPr>
      <w:tblGrid>
        <w:gridCol w:w="5131"/>
        <w:gridCol w:w="239"/>
        <w:gridCol w:w="1736"/>
        <w:gridCol w:w="261"/>
        <w:gridCol w:w="1946"/>
      </w:tblGrid>
      <w:tr w:rsidR="000D66E0" w:rsidRPr="0005631E">
        <w:tc>
          <w:tcPr>
            <w:tcW w:w="5131" w:type="dxa"/>
            <w:tcBorders>
              <w:bottom w:val="single" w:sz="6" w:space="0" w:color="000000"/>
            </w:tcBorders>
            <w:shd w:val="clear" w:color="auto" w:fill="auto"/>
          </w:tcPr>
          <w:p w:rsidR="000D66E0" w:rsidRPr="0005631E" w:rsidRDefault="000D66E0">
            <w:pPr>
              <w:snapToGrid w:val="0"/>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p w:rsidR="000D66E0" w:rsidRPr="0005631E" w:rsidRDefault="000D66E0">
            <w:pPr>
              <w:spacing w:after="0" w:line="240" w:lineRule="auto"/>
              <w:rPr>
                <w:rFonts w:ascii="Times New Roman" w:hAnsi="Times New Roman"/>
              </w:rPr>
            </w:pPr>
          </w:p>
        </w:tc>
        <w:tc>
          <w:tcPr>
            <w:tcW w:w="239" w:type="dxa"/>
            <w:shd w:val="clear" w:color="auto" w:fill="auto"/>
          </w:tcPr>
          <w:p w:rsidR="000D66E0" w:rsidRPr="0005631E" w:rsidRDefault="000D66E0">
            <w:pPr>
              <w:snapToGrid w:val="0"/>
              <w:spacing w:after="0" w:line="240" w:lineRule="auto"/>
              <w:rPr>
                <w:rFonts w:ascii="Times New Roman" w:hAnsi="Times New Roman"/>
              </w:rPr>
            </w:pPr>
          </w:p>
        </w:tc>
        <w:tc>
          <w:tcPr>
            <w:tcW w:w="1736" w:type="dxa"/>
            <w:tcBorders>
              <w:bottom w:val="single" w:sz="6" w:space="0" w:color="000000"/>
            </w:tcBorders>
            <w:shd w:val="clear" w:color="auto" w:fill="auto"/>
          </w:tcPr>
          <w:p w:rsidR="000D66E0" w:rsidRPr="0005631E" w:rsidRDefault="000D66E0">
            <w:pPr>
              <w:snapToGrid w:val="0"/>
              <w:spacing w:after="0" w:line="240" w:lineRule="auto"/>
              <w:rPr>
                <w:rFonts w:ascii="Times New Roman" w:hAnsi="Times New Roman"/>
              </w:rPr>
            </w:pPr>
          </w:p>
        </w:tc>
        <w:tc>
          <w:tcPr>
            <w:tcW w:w="261" w:type="dxa"/>
            <w:shd w:val="clear" w:color="auto" w:fill="auto"/>
          </w:tcPr>
          <w:p w:rsidR="000D66E0" w:rsidRPr="0005631E" w:rsidRDefault="000D66E0">
            <w:pPr>
              <w:snapToGrid w:val="0"/>
              <w:spacing w:after="0" w:line="240" w:lineRule="auto"/>
              <w:rPr>
                <w:rFonts w:ascii="Times New Roman" w:hAnsi="Times New Roman"/>
              </w:rPr>
            </w:pPr>
          </w:p>
        </w:tc>
        <w:tc>
          <w:tcPr>
            <w:tcW w:w="1946" w:type="dxa"/>
            <w:tcBorders>
              <w:bottom w:val="single" w:sz="6" w:space="0" w:color="000000"/>
            </w:tcBorders>
            <w:shd w:val="clear" w:color="auto" w:fill="auto"/>
          </w:tcPr>
          <w:p w:rsidR="000D66E0" w:rsidRPr="0005631E" w:rsidRDefault="000D66E0">
            <w:pPr>
              <w:snapToGrid w:val="0"/>
              <w:spacing w:after="0" w:line="240" w:lineRule="auto"/>
              <w:rPr>
                <w:rFonts w:ascii="Times New Roman" w:hAnsi="Times New Roman"/>
              </w:rPr>
            </w:pPr>
          </w:p>
        </w:tc>
      </w:tr>
      <w:tr w:rsidR="000D66E0">
        <w:tc>
          <w:tcPr>
            <w:tcW w:w="5131" w:type="dxa"/>
            <w:shd w:val="clear" w:color="auto" w:fill="auto"/>
          </w:tcPr>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(должность) </w:t>
            </w:r>
          </w:p>
        </w:tc>
        <w:tc>
          <w:tcPr>
            <w:tcW w:w="239"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736" w:type="dxa"/>
            <w:shd w:val="clear" w:color="auto" w:fill="auto"/>
          </w:tcPr>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(подпись)</w:t>
            </w:r>
          </w:p>
        </w:tc>
        <w:tc>
          <w:tcPr>
            <w:tcW w:w="261"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946" w:type="dxa"/>
            <w:shd w:val="clear" w:color="auto" w:fill="auto"/>
          </w:tcPr>
          <w:p w:rsidR="000D66E0" w:rsidRDefault="000D66E0">
            <w:pPr>
              <w:spacing w:after="0" w:line="240" w:lineRule="auto"/>
              <w:jc w:val="center"/>
            </w:pPr>
            <w:r>
              <w:rPr>
                <w:rFonts w:ascii="Times New Roman" w:hAnsi="Times New Roman"/>
                <w:bCs/>
                <w:sz w:val="28"/>
                <w:szCs w:val="28"/>
                <w:vertAlign w:val="superscript"/>
              </w:rPr>
              <w:t>(фамилия, имя, отчество)</w:t>
            </w:r>
          </w:p>
        </w:tc>
      </w:tr>
    </w:tbl>
    <w:p w:rsidR="000D66E0" w:rsidRDefault="000D66E0">
      <w:pPr>
        <w:spacing w:before="600" w:after="200" w:line="276" w:lineRule="auto"/>
        <w:ind w:right="4818"/>
        <w:jc w:val="center"/>
        <w:rPr>
          <w:rFonts w:ascii="Times New Roman" w:hAnsi="Times New Roman"/>
          <w:sz w:val="24"/>
          <w:szCs w:val="24"/>
        </w:rPr>
        <w:sectPr w:rsidR="000D66E0" w:rsidSect="00055F97">
          <w:pgSz w:w="11906" w:h="16838"/>
          <w:pgMar w:top="425" w:right="1134" w:bottom="1418" w:left="1418" w:header="720" w:footer="720" w:gutter="0"/>
          <w:cols w:space="720"/>
          <w:docGrid w:linePitch="360"/>
        </w:sectPr>
      </w:pPr>
      <w:r>
        <w:rPr>
          <w:rFonts w:ascii="Times New Roman" w:hAnsi="Times New Roman"/>
          <w:sz w:val="24"/>
          <w:szCs w:val="24"/>
        </w:rPr>
        <w:t>М.П.</w:t>
      </w:r>
      <w:r>
        <w:rPr>
          <w:rFonts w:ascii="Times New Roman" w:hAnsi="Times New Roman"/>
          <w:sz w:val="24"/>
          <w:szCs w:val="24"/>
        </w:rPr>
        <w:br/>
        <w:t>законодательного (представительного) органа государственной власти или местного самоуправления</w:t>
      </w:r>
    </w:p>
    <w:p w:rsidR="000D66E0" w:rsidRDefault="000D66E0">
      <w:pPr>
        <w:jc w:val="right"/>
        <w:rPr>
          <w:rFonts w:ascii="Times New Roman" w:eastAsia="Times New Roman" w:hAnsi="Times New Roman"/>
          <w:sz w:val="24"/>
          <w:szCs w:val="24"/>
          <w:lang w:eastAsia="ru-RU"/>
        </w:rPr>
      </w:pPr>
      <w:r>
        <w:rPr>
          <w:rFonts w:ascii="Times New Roman" w:hAnsi="Times New Roman"/>
          <w:sz w:val="24"/>
          <w:szCs w:val="24"/>
        </w:rPr>
        <w:lastRenderedPageBreak/>
        <w:t>Приложение № 2.3.</w:t>
      </w:r>
    </w:p>
    <w:p w:rsidR="000D66E0" w:rsidRDefault="000D66E0">
      <w:pPr>
        <w:jc w:val="right"/>
        <w:rPr>
          <w:rFonts w:ascii="Times New Roman CYR" w:eastAsia="Times New Roman" w:hAnsi="Times New Roman CYR" w:cs="Times New Roman CYR"/>
          <w:b/>
          <w:bCs/>
          <w:sz w:val="28"/>
          <w:szCs w:val="28"/>
          <w:lang w:eastAsia="ru-RU"/>
        </w:rPr>
      </w:pPr>
      <w:r>
        <w:rPr>
          <w:rFonts w:ascii="Times New Roman" w:eastAsia="Times New Roman" w:hAnsi="Times New Roman"/>
          <w:sz w:val="24"/>
          <w:szCs w:val="24"/>
          <w:lang w:eastAsia="ru-RU"/>
        </w:rPr>
        <w:t>рекомендуемая форма</w:t>
      </w:r>
    </w:p>
    <w:p w:rsidR="000D66E0" w:rsidRDefault="000D66E0">
      <w:pPr>
        <w:keepNext/>
        <w:spacing w:after="0" w:line="240" w:lineRule="auto"/>
        <w:rPr>
          <w:rFonts w:ascii="Times New Roman CYR" w:eastAsia="Times New Roman" w:hAnsi="Times New Roman CYR" w:cs="Times New Roman CYR"/>
          <w:b/>
          <w:bCs/>
          <w:sz w:val="28"/>
          <w:szCs w:val="28"/>
          <w:lang w:eastAsia="ru-RU"/>
        </w:rPr>
      </w:pPr>
    </w:p>
    <w:p w:rsidR="000D66E0" w:rsidRDefault="000D66E0">
      <w:pPr>
        <w:autoSpaceDE w:val="0"/>
        <w:spacing w:after="0" w:line="240" w:lineRule="auto"/>
        <w:jc w:val="center"/>
        <w:rPr>
          <w:rFonts w:ascii="Times New Roman" w:eastAsia="Times New Roman" w:hAnsi="Times New Roman"/>
          <w:b/>
          <w:bCs/>
          <w:sz w:val="28"/>
          <w:szCs w:val="28"/>
          <w:lang w:eastAsia="ru-RU"/>
        </w:rPr>
      </w:pPr>
    </w:p>
    <w:p w:rsidR="000D66E0" w:rsidRDefault="000D66E0">
      <w:pPr>
        <w:spacing w:after="0" w:line="240" w:lineRule="auto"/>
        <w:jc w:val="center"/>
        <w:rPr>
          <w:rFonts w:ascii="Times New Roman" w:hAnsi="Times New Roman"/>
          <w:b/>
          <w:bCs/>
          <w:sz w:val="28"/>
          <w:szCs w:val="24"/>
        </w:rPr>
      </w:pPr>
      <w:r>
        <w:rPr>
          <w:rFonts w:ascii="Times New Roman" w:hAnsi="Times New Roman"/>
          <w:b/>
          <w:bCs/>
          <w:sz w:val="28"/>
          <w:szCs w:val="28"/>
        </w:rPr>
        <w:t>Справка</w:t>
      </w:r>
      <w:r>
        <w:rPr>
          <w:rStyle w:val="a8"/>
          <w:rFonts w:ascii="Times New Roman" w:hAnsi="Times New Roman"/>
          <w:b/>
          <w:bCs/>
          <w:sz w:val="28"/>
          <w:szCs w:val="28"/>
        </w:rPr>
        <w:footnoteReference w:id="4"/>
      </w:r>
    </w:p>
    <w:p w:rsidR="000D66E0" w:rsidRDefault="000D66E0">
      <w:pPr>
        <w:tabs>
          <w:tab w:val="left" w:pos="10121"/>
        </w:tabs>
        <w:spacing w:after="0" w:line="276" w:lineRule="auto"/>
        <w:jc w:val="both"/>
        <w:rPr>
          <w:rFonts w:ascii="Times New Roman" w:hAnsi="Times New Roman"/>
          <w:b/>
          <w:bCs/>
          <w:sz w:val="28"/>
          <w:szCs w:val="24"/>
        </w:rPr>
      </w:pPr>
    </w:p>
    <w:p w:rsidR="000D66E0" w:rsidRDefault="000D66E0">
      <w:pPr>
        <w:tabs>
          <w:tab w:val="left" w:pos="10121"/>
        </w:tabs>
        <w:spacing w:after="0" w:line="240" w:lineRule="auto"/>
        <w:ind w:firstLine="709"/>
        <w:jc w:val="both"/>
        <w:rPr>
          <w:rFonts w:ascii="Times New Roman" w:hAnsi="Times New Roman"/>
          <w:sz w:val="28"/>
          <w:szCs w:val="28"/>
          <w:vertAlign w:val="superscript"/>
        </w:rPr>
      </w:pPr>
      <w:r>
        <w:rPr>
          <w:rFonts w:ascii="Times New Roman" w:hAnsi="Times New Roman"/>
          <w:sz w:val="28"/>
          <w:szCs w:val="24"/>
        </w:rPr>
        <w:t>Дана ________________________________________________________,</w:t>
      </w:r>
    </w:p>
    <w:p w:rsidR="000D66E0" w:rsidRDefault="000D66E0">
      <w:pPr>
        <w:tabs>
          <w:tab w:val="left" w:pos="10121"/>
        </w:tabs>
        <w:spacing w:after="200" w:line="240" w:lineRule="auto"/>
        <w:jc w:val="center"/>
        <w:rPr>
          <w:rFonts w:ascii="Times New Roman" w:eastAsia="Times New Roman" w:hAnsi="Times New Roman"/>
          <w:sz w:val="28"/>
          <w:szCs w:val="24"/>
          <w:lang w:eastAsia="ru-RU"/>
        </w:rPr>
      </w:pPr>
      <w:r>
        <w:rPr>
          <w:rFonts w:ascii="Times New Roman" w:hAnsi="Times New Roman"/>
          <w:sz w:val="28"/>
          <w:szCs w:val="28"/>
          <w:vertAlign w:val="superscript"/>
        </w:rPr>
        <w:t>(фамилия, имя, отчество)</w:t>
      </w:r>
    </w:p>
    <w:p w:rsidR="000D66E0" w:rsidRDefault="000D66E0">
      <w:pPr>
        <w:tabs>
          <w:tab w:val="left" w:pos="10121"/>
        </w:tabs>
        <w:spacing w:after="0" w:line="240" w:lineRule="auto"/>
        <w:jc w:val="both"/>
        <w:rPr>
          <w:rFonts w:ascii="Times New Roman" w:eastAsia="Times New Roman" w:hAnsi="Times New Roman"/>
          <w:sz w:val="28"/>
          <w:szCs w:val="28"/>
          <w:vertAlign w:val="superscript"/>
        </w:rPr>
      </w:pPr>
      <w:r>
        <w:rPr>
          <w:rFonts w:ascii="Times New Roman" w:eastAsia="Times New Roman" w:hAnsi="Times New Roman"/>
          <w:sz w:val="28"/>
          <w:szCs w:val="24"/>
          <w:lang w:eastAsia="ru-RU"/>
        </w:rPr>
        <w:t>дата рождения ______  ________  _____ года, в том, что он является ________</w:t>
      </w:r>
    </w:p>
    <w:p w:rsidR="000D66E0" w:rsidRDefault="000D66E0">
      <w:pPr>
        <w:tabs>
          <w:tab w:val="left" w:pos="10121"/>
        </w:tabs>
        <w:spacing w:after="0" w:line="240" w:lineRule="auto"/>
        <w:jc w:val="both"/>
        <w:rPr>
          <w:rFonts w:ascii="Times New Roman" w:hAnsi="Times New Roman"/>
          <w:sz w:val="28"/>
          <w:szCs w:val="28"/>
          <w:vertAlign w:val="superscript"/>
        </w:rPr>
      </w:pPr>
      <w:r>
        <w:rPr>
          <w:rFonts w:ascii="Times New Roman" w:eastAsia="Times New Roman" w:hAnsi="Times New Roman"/>
          <w:sz w:val="28"/>
          <w:szCs w:val="28"/>
          <w:vertAlign w:val="superscript"/>
        </w:rPr>
        <w:t xml:space="preserve">                                        </w:t>
      </w:r>
      <w:r>
        <w:rPr>
          <w:rFonts w:ascii="Times New Roman" w:hAnsi="Times New Roman"/>
          <w:sz w:val="28"/>
          <w:szCs w:val="28"/>
          <w:vertAlign w:val="superscript"/>
        </w:rPr>
        <w:t>(число)          (месяц)               (год)</w:t>
      </w:r>
    </w:p>
    <w:p w:rsidR="000D66E0" w:rsidRDefault="000D66E0">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w:t>
      </w:r>
    </w:p>
    <w:p w:rsidR="000D66E0" w:rsidRDefault="000D66E0">
      <w:pPr>
        <w:spacing w:after="0" w:line="240" w:lineRule="auto"/>
        <w:jc w:val="center"/>
        <w:rPr>
          <w:rFonts w:ascii="Times New Roman" w:hAnsi="Times New Roman"/>
          <w:sz w:val="28"/>
          <w:szCs w:val="28"/>
          <w:vertAlign w:val="superscript"/>
        </w:rPr>
      </w:pPr>
      <w:proofErr w:type="gramStart"/>
      <w:r>
        <w:rPr>
          <w:rFonts w:ascii="Times New Roman" w:hAnsi="Times New Roman"/>
          <w:sz w:val="28"/>
          <w:szCs w:val="28"/>
          <w:vertAlign w:val="superscript"/>
        </w:rPr>
        <w:t>(указать членство, участие, статус, наименование политической партии</w:t>
      </w:r>
      <w:proofErr w:type="gramEnd"/>
    </w:p>
    <w:p w:rsidR="000D66E0" w:rsidRDefault="000D66E0">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w:t>
      </w:r>
    </w:p>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либо иного общественного объединения, дату регистрации и регистрационный номер</w:t>
      </w:r>
    </w:p>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    политической партии либо иного общественного объединения)</w:t>
      </w:r>
    </w:p>
    <w:p w:rsidR="000D66E0" w:rsidRDefault="000D66E0">
      <w:pPr>
        <w:spacing w:after="0" w:line="240" w:lineRule="auto"/>
        <w:jc w:val="both"/>
        <w:rPr>
          <w:rFonts w:ascii="Times New Roman" w:hAnsi="Times New Roman"/>
          <w:sz w:val="28"/>
          <w:szCs w:val="28"/>
          <w:vertAlign w:val="superscript"/>
        </w:rPr>
      </w:pPr>
    </w:p>
    <w:p w:rsidR="000D66E0" w:rsidRDefault="000D66E0">
      <w:pPr>
        <w:spacing w:after="0" w:line="240" w:lineRule="auto"/>
        <w:jc w:val="center"/>
        <w:rPr>
          <w:rFonts w:ascii="Times New Roman" w:hAnsi="Times New Roman"/>
          <w:sz w:val="28"/>
          <w:szCs w:val="28"/>
          <w:vertAlign w:val="superscript"/>
        </w:rPr>
      </w:pPr>
    </w:p>
    <w:p w:rsidR="000D66E0" w:rsidRDefault="000D66E0">
      <w:pPr>
        <w:spacing w:after="0" w:line="240" w:lineRule="auto"/>
        <w:jc w:val="center"/>
        <w:rPr>
          <w:rFonts w:ascii="Times New Roman" w:hAnsi="Times New Roman"/>
          <w:sz w:val="28"/>
          <w:szCs w:val="28"/>
          <w:vertAlign w:val="superscript"/>
        </w:rPr>
      </w:pPr>
    </w:p>
    <w:p w:rsidR="000D66E0" w:rsidRDefault="000D66E0">
      <w:pPr>
        <w:spacing w:after="0" w:line="240" w:lineRule="auto"/>
        <w:jc w:val="center"/>
        <w:rPr>
          <w:rFonts w:ascii="Times New Roman" w:hAnsi="Times New Roman"/>
          <w:sz w:val="28"/>
          <w:szCs w:val="28"/>
          <w:vertAlign w:val="superscript"/>
        </w:rPr>
      </w:pPr>
    </w:p>
    <w:tbl>
      <w:tblPr>
        <w:tblW w:w="0" w:type="auto"/>
        <w:tblInd w:w="108" w:type="dxa"/>
        <w:tblLayout w:type="fixed"/>
        <w:tblLook w:val="0000" w:firstRow="0" w:lastRow="0" w:firstColumn="0" w:lastColumn="0" w:noHBand="0" w:noVBand="0"/>
      </w:tblPr>
      <w:tblGrid>
        <w:gridCol w:w="5131"/>
        <w:gridCol w:w="239"/>
        <w:gridCol w:w="1736"/>
        <w:gridCol w:w="261"/>
        <w:gridCol w:w="1946"/>
      </w:tblGrid>
      <w:tr w:rsidR="000D66E0">
        <w:tc>
          <w:tcPr>
            <w:tcW w:w="5131" w:type="dxa"/>
            <w:tcBorders>
              <w:bottom w:val="single" w:sz="6" w:space="0" w:color="000000"/>
            </w:tcBorders>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239"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736" w:type="dxa"/>
            <w:tcBorders>
              <w:bottom w:val="single" w:sz="6" w:space="0" w:color="000000"/>
            </w:tcBorders>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261"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946" w:type="dxa"/>
            <w:tcBorders>
              <w:bottom w:val="single" w:sz="6" w:space="0" w:color="000000"/>
            </w:tcBorders>
            <w:shd w:val="clear" w:color="auto" w:fill="auto"/>
          </w:tcPr>
          <w:p w:rsidR="000D66E0" w:rsidRDefault="000D66E0">
            <w:pPr>
              <w:snapToGrid w:val="0"/>
              <w:spacing w:after="0" w:line="240" w:lineRule="auto"/>
              <w:rPr>
                <w:rFonts w:ascii="Times New Roman" w:hAnsi="Times New Roman"/>
                <w:sz w:val="28"/>
                <w:szCs w:val="28"/>
                <w:vertAlign w:val="superscript"/>
              </w:rPr>
            </w:pPr>
          </w:p>
        </w:tc>
      </w:tr>
      <w:tr w:rsidR="000D66E0">
        <w:tc>
          <w:tcPr>
            <w:tcW w:w="5131" w:type="dxa"/>
            <w:shd w:val="clear" w:color="auto" w:fill="auto"/>
          </w:tcPr>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(должность) </w:t>
            </w:r>
          </w:p>
        </w:tc>
        <w:tc>
          <w:tcPr>
            <w:tcW w:w="239"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736" w:type="dxa"/>
            <w:shd w:val="clear" w:color="auto" w:fill="auto"/>
          </w:tcPr>
          <w:p w:rsidR="000D66E0" w:rsidRDefault="000D66E0">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(подпись)</w:t>
            </w:r>
          </w:p>
        </w:tc>
        <w:tc>
          <w:tcPr>
            <w:tcW w:w="261" w:type="dxa"/>
            <w:shd w:val="clear" w:color="auto" w:fill="auto"/>
          </w:tcPr>
          <w:p w:rsidR="000D66E0" w:rsidRDefault="000D66E0">
            <w:pPr>
              <w:snapToGrid w:val="0"/>
              <w:spacing w:after="0" w:line="240" w:lineRule="auto"/>
              <w:rPr>
                <w:rFonts w:ascii="Times New Roman" w:hAnsi="Times New Roman"/>
                <w:sz w:val="28"/>
                <w:szCs w:val="28"/>
                <w:vertAlign w:val="superscript"/>
              </w:rPr>
            </w:pPr>
          </w:p>
        </w:tc>
        <w:tc>
          <w:tcPr>
            <w:tcW w:w="1946" w:type="dxa"/>
            <w:shd w:val="clear" w:color="auto" w:fill="auto"/>
          </w:tcPr>
          <w:p w:rsidR="000D66E0" w:rsidRDefault="000D66E0">
            <w:pPr>
              <w:spacing w:after="0" w:line="240" w:lineRule="auto"/>
              <w:jc w:val="center"/>
            </w:pPr>
            <w:r>
              <w:rPr>
                <w:rFonts w:ascii="Times New Roman" w:hAnsi="Times New Roman"/>
                <w:bCs/>
                <w:sz w:val="28"/>
                <w:szCs w:val="28"/>
                <w:vertAlign w:val="superscript"/>
              </w:rPr>
              <w:t>(фамилия, имя, отчество)</w:t>
            </w:r>
          </w:p>
        </w:tc>
      </w:tr>
    </w:tbl>
    <w:p w:rsidR="000D66E0" w:rsidRDefault="000D66E0">
      <w:pPr>
        <w:spacing w:before="600" w:after="200" w:line="276" w:lineRule="auto"/>
        <w:ind w:right="4818"/>
        <w:jc w:val="center"/>
        <w:rPr>
          <w:rFonts w:ascii="Times New Roman" w:hAnsi="Times New Roman"/>
          <w:sz w:val="24"/>
          <w:szCs w:val="24"/>
        </w:rPr>
        <w:sectPr w:rsidR="000D66E0" w:rsidSect="00055F97">
          <w:pgSz w:w="11906" w:h="16838"/>
          <w:pgMar w:top="425" w:right="1134" w:bottom="1418" w:left="1418" w:header="720" w:footer="720" w:gutter="0"/>
          <w:cols w:space="720"/>
          <w:docGrid w:linePitch="360"/>
        </w:sectPr>
      </w:pPr>
      <w:r>
        <w:rPr>
          <w:rFonts w:ascii="Times New Roman" w:hAnsi="Times New Roman"/>
          <w:sz w:val="24"/>
          <w:szCs w:val="24"/>
        </w:rPr>
        <w:t>М.П.</w:t>
      </w:r>
      <w:r>
        <w:rPr>
          <w:rFonts w:ascii="Times New Roman" w:hAnsi="Times New Roman"/>
          <w:sz w:val="24"/>
          <w:szCs w:val="24"/>
        </w:rPr>
        <w:br/>
        <w:t>политической партии</w:t>
      </w:r>
      <w:r>
        <w:rPr>
          <w:rFonts w:ascii="Times New Roman" w:hAnsi="Times New Roman"/>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0D66E0" w:rsidRDefault="000D66E0">
      <w:pPr>
        <w:rPr>
          <w:rFonts w:ascii="Times New Roman" w:hAnsi="Times New Roman"/>
          <w:sz w:val="24"/>
          <w:szCs w:val="24"/>
        </w:rPr>
      </w:pPr>
    </w:p>
    <w:p w:rsidR="000D66E0" w:rsidRDefault="000D66E0">
      <w:pPr>
        <w:spacing w:after="0" w:line="240" w:lineRule="auto"/>
        <w:jc w:val="right"/>
        <w:rPr>
          <w:rFonts w:ascii="Times New Roman" w:eastAsia="Times New Roman" w:hAnsi="Times New Roman"/>
          <w:lang w:eastAsia="ru-RU"/>
        </w:rPr>
      </w:pPr>
      <w:bookmarkStart w:id="4" w:name="_Hlk454122290"/>
      <w:r>
        <w:rPr>
          <w:rFonts w:ascii="Times New Roman" w:eastAsia="Times New Roman" w:hAnsi="Times New Roman"/>
          <w:lang w:eastAsia="ru-RU"/>
        </w:rPr>
        <w:t>Приложение № 3.1.</w:t>
      </w: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обязательная форма</w:t>
      </w:r>
    </w:p>
    <w:p w:rsidR="0005631E" w:rsidRDefault="0005631E">
      <w:pPr>
        <w:spacing w:after="0" w:line="240" w:lineRule="auto"/>
        <w:jc w:val="right"/>
        <w:rPr>
          <w:rFonts w:ascii="Times New Roman" w:eastAsia="Times New Roman" w:hAnsi="Times New Roman"/>
          <w:lang w:eastAsia="ru-RU"/>
        </w:rPr>
      </w:pPr>
    </w:p>
    <w:p w:rsidR="0005631E" w:rsidRDefault="0005631E">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УТВЕРЖДЕНА</w:t>
      </w:r>
    </w:p>
    <w:p w:rsidR="0005631E" w:rsidRDefault="0005631E">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Решением Избирательной комиссии</w:t>
      </w:r>
      <w:r w:rsidRPr="0005631E">
        <w:rPr>
          <w:rFonts w:ascii="Times New Roman" w:eastAsia="Times New Roman" w:hAnsi="Times New Roman"/>
          <w:lang w:eastAsia="ru-RU"/>
        </w:rPr>
        <w:t xml:space="preserve"> </w:t>
      </w:r>
    </w:p>
    <w:p w:rsidR="0005631E" w:rsidRDefault="0005631E">
      <w:pPr>
        <w:spacing w:after="0" w:line="240" w:lineRule="auto"/>
        <w:jc w:val="right"/>
        <w:rPr>
          <w:rFonts w:ascii="Times New Roman" w:eastAsia="Times New Roman" w:hAnsi="Times New Roman"/>
          <w:lang w:eastAsia="ru-RU"/>
        </w:rPr>
      </w:pPr>
      <w:r w:rsidRPr="0005631E">
        <w:rPr>
          <w:rFonts w:ascii="Times New Roman" w:eastAsia="Times New Roman" w:hAnsi="Times New Roman"/>
          <w:lang w:eastAsia="ru-RU"/>
        </w:rPr>
        <w:t>городского округа город Уфа Республики Башкортостан</w:t>
      </w:r>
      <w:r>
        <w:rPr>
          <w:rFonts w:ascii="Times New Roman" w:eastAsia="Times New Roman" w:hAnsi="Times New Roman"/>
          <w:lang w:eastAsia="ru-RU"/>
        </w:rPr>
        <w:t xml:space="preserve"> </w:t>
      </w:r>
    </w:p>
    <w:p w:rsidR="0005631E" w:rsidRPr="0005631E" w:rsidRDefault="0005631E">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20</w:t>
      </w:r>
      <w:r w:rsidRPr="0005631E">
        <w:rPr>
          <w:rFonts w:ascii="Times New Roman" w:eastAsia="Times New Roman" w:hAnsi="Times New Roman"/>
          <w:lang w:eastAsia="ru-RU"/>
        </w:rPr>
        <w:t>/</w:t>
      </w:r>
      <w:r>
        <w:rPr>
          <w:rFonts w:ascii="Times New Roman" w:eastAsia="Times New Roman" w:hAnsi="Times New Roman"/>
          <w:lang w:eastAsia="ru-RU"/>
        </w:rPr>
        <w:t>16 от 27 июня 2016 г.</w:t>
      </w:r>
    </w:p>
    <w:p w:rsidR="0005631E" w:rsidRDefault="0005631E">
      <w:pPr>
        <w:spacing w:after="0" w:line="240" w:lineRule="auto"/>
        <w:jc w:val="right"/>
        <w:rPr>
          <w:rFonts w:ascii="Times New Roman" w:eastAsia="Times New Roman" w:hAnsi="Times New Roman"/>
          <w:b/>
          <w:sz w:val="24"/>
          <w:szCs w:val="24"/>
          <w:lang w:eastAsia="ru-RU"/>
        </w:rPr>
      </w:pPr>
    </w:p>
    <w:bookmarkEnd w:id="4"/>
    <w:p w:rsidR="000D66E0" w:rsidRDefault="000D66E0">
      <w:pPr>
        <w:spacing w:after="0" w:line="240" w:lineRule="auto"/>
        <w:ind w:firstLine="708"/>
        <w:jc w:val="center"/>
        <w:rPr>
          <w:rFonts w:ascii="Times New Roman" w:eastAsia="Times New Roman" w:hAnsi="Times New Roman"/>
          <w:b/>
          <w:sz w:val="24"/>
          <w:szCs w:val="24"/>
          <w:lang w:eastAsia="ru-RU"/>
        </w:rPr>
      </w:pPr>
    </w:p>
    <w:p w:rsidR="000D66E0" w:rsidRDefault="000D66E0">
      <w:pPr>
        <w:spacing w:after="0" w:line="240" w:lineRule="auto"/>
        <w:jc w:val="center"/>
        <w:rPr>
          <w:rFonts w:ascii="Times New Roman" w:eastAsia="Times New Roman" w:hAnsi="Times New Roman"/>
          <w:b/>
          <w:sz w:val="24"/>
          <w:szCs w:val="24"/>
          <w:lang w:eastAsia="ru-RU"/>
        </w:rPr>
      </w:pPr>
    </w:p>
    <w:p w:rsidR="000D66E0" w:rsidRDefault="000D66E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ПРОТОКОЛ</w:t>
      </w:r>
    </w:p>
    <w:p w:rsidR="0005631E" w:rsidRDefault="000D66E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итогах сбора подписей избирателей в подде</w:t>
      </w:r>
      <w:r w:rsidR="0005631E">
        <w:rPr>
          <w:rFonts w:ascii="Times New Roman" w:eastAsia="Times New Roman" w:hAnsi="Times New Roman"/>
          <w:b/>
          <w:sz w:val="24"/>
          <w:szCs w:val="24"/>
          <w:lang w:eastAsia="ru-RU"/>
        </w:rPr>
        <w:t xml:space="preserve">ржку выдвижения </w:t>
      </w:r>
    </w:p>
    <w:p w:rsidR="0005631E" w:rsidRPr="0005631E" w:rsidRDefault="0005631E" w:rsidP="0005631E">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w:t>
      </w:r>
    </w:p>
    <w:p w:rsidR="0005631E" w:rsidRPr="0005631E" w:rsidRDefault="0005631E" w:rsidP="0005631E">
      <w:pPr>
        <w:spacing w:after="0" w:line="240" w:lineRule="auto"/>
        <w:ind w:firstLine="708"/>
        <w:jc w:val="center"/>
        <w:rPr>
          <w:rFonts w:ascii="Times New Roman" w:eastAsia="Times New Roman" w:hAnsi="Times New Roman"/>
          <w:i/>
          <w:sz w:val="20"/>
          <w:szCs w:val="20"/>
          <w:lang w:eastAsia="ru-RU"/>
        </w:rPr>
      </w:pPr>
      <w:r w:rsidRPr="0005631E">
        <w:rPr>
          <w:rFonts w:ascii="Times New Roman" w:eastAsia="Times New Roman" w:hAnsi="Times New Roman"/>
          <w:i/>
          <w:sz w:val="20"/>
          <w:szCs w:val="20"/>
          <w:lang w:eastAsia="ru-RU"/>
        </w:rPr>
        <w:t xml:space="preserve">(наименование </w:t>
      </w:r>
      <w:r w:rsidR="00647376">
        <w:rPr>
          <w:rFonts w:ascii="Times New Roman" w:eastAsia="Times New Roman" w:hAnsi="Times New Roman"/>
          <w:i/>
          <w:sz w:val="20"/>
          <w:szCs w:val="20"/>
          <w:lang w:eastAsia="ru-RU"/>
        </w:rPr>
        <w:t>избирательного объединения</w:t>
      </w:r>
      <w:r w:rsidRPr="0005631E">
        <w:rPr>
          <w:rFonts w:ascii="Times New Roman" w:eastAsia="Times New Roman" w:hAnsi="Times New Roman"/>
          <w:i/>
          <w:sz w:val="20"/>
          <w:szCs w:val="20"/>
          <w:lang w:eastAsia="ru-RU"/>
        </w:rPr>
        <w:t>)</w:t>
      </w:r>
    </w:p>
    <w:p w:rsidR="000D66E0" w:rsidRDefault="0005631E">
      <w:pPr>
        <w:spacing w:after="0" w:line="240" w:lineRule="auto"/>
        <w:ind w:firstLine="708"/>
        <w:jc w:val="center"/>
        <w:rPr>
          <w:rFonts w:ascii="Times New Roman" w:eastAsia="Times New Roman" w:hAnsi="Times New Roman"/>
          <w:b/>
          <w:i/>
          <w:sz w:val="20"/>
          <w:szCs w:val="20"/>
          <w:lang w:eastAsia="ru-RU"/>
        </w:rPr>
      </w:pPr>
      <w:r>
        <w:rPr>
          <w:rFonts w:ascii="Times New Roman" w:eastAsia="Times New Roman" w:hAnsi="Times New Roman"/>
          <w:b/>
          <w:sz w:val="24"/>
          <w:szCs w:val="24"/>
          <w:lang w:eastAsia="ru-RU"/>
        </w:rPr>
        <w:t>списка кандидатов</w:t>
      </w:r>
      <w:r w:rsidR="000D66E0">
        <w:rPr>
          <w:rFonts w:ascii="Times New Roman" w:eastAsia="Times New Roman" w:hAnsi="Times New Roman"/>
          <w:b/>
          <w:sz w:val="24"/>
          <w:szCs w:val="24"/>
          <w:lang w:eastAsia="ru-RU"/>
        </w:rPr>
        <w:t xml:space="preserve"> </w:t>
      </w:r>
      <w:bookmarkStart w:id="5" w:name="_Hlk454122472"/>
      <w:r w:rsidR="000D66E0">
        <w:rPr>
          <w:rFonts w:ascii="Times New Roman" w:eastAsia="Times New Roman" w:hAnsi="Times New Roman"/>
          <w:b/>
          <w:sz w:val="24"/>
          <w:szCs w:val="24"/>
          <w:lang w:eastAsia="ru-RU"/>
        </w:rPr>
        <w:t>в депутаты Совета городского округа город Уфа Республики Башкортостан четвертого созыва</w:t>
      </w:r>
      <w:bookmarkEnd w:id="5"/>
      <w:r w:rsidR="000D66E0">
        <w:rPr>
          <w:rFonts w:ascii="Times New Roman" w:eastAsia="Times New Roman" w:hAnsi="Times New Roman"/>
          <w:b/>
          <w:sz w:val="24"/>
          <w:szCs w:val="24"/>
          <w:lang w:eastAsia="ru-RU"/>
        </w:rPr>
        <w:t xml:space="preserve"> по единому избирательному округу </w:t>
      </w:r>
    </w:p>
    <w:p w:rsidR="000D66E0" w:rsidRDefault="000D66E0">
      <w:pPr>
        <w:spacing w:after="0" w:line="240" w:lineRule="auto"/>
        <w:ind w:firstLine="708"/>
        <w:rPr>
          <w:rFonts w:ascii="Times New Roman" w:eastAsia="Times New Roman" w:hAnsi="Times New Roman"/>
          <w:b/>
          <w:i/>
          <w:sz w:val="20"/>
          <w:szCs w:val="20"/>
          <w:lang w:eastAsia="ru-RU"/>
        </w:rPr>
      </w:pPr>
    </w:p>
    <w:p w:rsidR="000D66E0" w:rsidRDefault="000D66E0">
      <w:pPr>
        <w:spacing w:after="0" w:line="240" w:lineRule="auto"/>
        <w:ind w:firstLine="708"/>
        <w:rPr>
          <w:rFonts w:ascii="Times New Roman" w:eastAsia="Times New Roman" w:hAnsi="Times New Roman"/>
          <w:b/>
          <w:i/>
          <w:sz w:val="20"/>
          <w:szCs w:val="20"/>
          <w:lang w:eastAsia="ru-RU"/>
        </w:rPr>
      </w:pPr>
    </w:p>
    <w:tbl>
      <w:tblPr>
        <w:tblW w:w="9440" w:type="dxa"/>
        <w:tblInd w:w="-10" w:type="dxa"/>
        <w:tblLayout w:type="fixed"/>
        <w:tblLook w:val="0000" w:firstRow="0" w:lastRow="0" w:firstColumn="0" w:lastColumn="0" w:noHBand="0" w:noVBand="0"/>
      </w:tblPr>
      <w:tblGrid>
        <w:gridCol w:w="594"/>
        <w:gridCol w:w="2926"/>
        <w:gridCol w:w="1333"/>
        <w:gridCol w:w="1610"/>
        <w:gridCol w:w="2977"/>
      </w:tblGrid>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населенного пункта</w:t>
            </w: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папки</w:t>
            </w: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pacing w:after="0" w:line="240" w:lineRule="auto"/>
              <w:jc w:val="center"/>
            </w:pPr>
            <w:r>
              <w:rPr>
                <w:rFonts w:ascii="Times New Roman" w:eastAsia="Times New Roman" w:hAnsi="Times New Roman"/>
                <w:sz w:val="24"/>
                <w:szCs w:val="24"/>
                <w:lang w:eastAsia="ru-RU"/>
              </w:rPr>
              <w:t>Заявленное количество подписей избирателей</w:t>
            </w: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r w:rsidR="00647376" w:rsidTr="00647376">
        <w:tc>
          <w:tcPr>
            <w:tcW w:w="594"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26" w:type="dxa"/>
            <w:tcBorders>
              <w:top w:val="single" w:sz="4" w:space="0" w:color="000000"/>
              <w:left w:val="single" w:sz="4" w:space="0" w:color="000000"/>
              <w:bottom w:val="single" w:sz="4" w:space="0" w:color="000000"/>
            </w:tcBorders>
            <w:shd w:val="clear" w:color="auto" w:fill="auto"/>
          </w:tcPr>
          <w:p w:rsidR="00647376" w:rsidRDefault="006473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333"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1610" w:type="dxa"/>
            <w:tcBorders>
              <w:top w:val="single" w:sz="4" w:space="0" w:color="000000"/>
              <w:left w:val="single" w:sz="4" w:space="0" w:color="000000"/>
              <w:bottom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7376" w:rsidRDefault="00647376">
            <w:pPr>
              <w:snapToGrid w:val="0"/>
              <w:spacing w:after="0" w:line="240" w:lineRule="auto"/>
              <w:jc w:val="center"/>
              <w:rPr>
                <w:rFonts w:ascii="Times New Roman" w:eastAsia="Times New Roman" w:hAnsi="Times New Roman"/>
                <w:b/>
                <w:sz w:val="24"/>
                <w:szCs w:val="24"/>
                <w:lang w:eastAsia="ru-RU"/>
              </w:rPr>
            </w:pPr>
          </w:p>
        </w:tc>
      </w:tr>
    </w:tbl>
    <w:p w:rsidR="000D66E0" w:rsidRDefault="000D66E0">
      <w:pPr>
        <w:spacing w:after="0" w:line="240" w:lineRule="auto"/>
        <w:ind w:firstLine="708"/>
        <w:jc w:val="center"/>
        <w:rPr>
          <w:rFonts w:ascii="Times New Roman" w:eastAsia="Times New Roman" w:hAnsi="Times New Roman"/>
          <w:b/>
          <w:sz w:val="24"/>
          <w:szCs w:val="24"/>
          <w:lang w:eastAsia="ru-RU"/>
        </w:rPr>
      </w:pPr>
    </w:p>
    <w:p w:rsidR="000D66E0" w:rsidRDefault="000D66E0">
      <w:pPr>
        <w:tabs>
          <w:tab w:val="center" w:pos="4677"/>
          <w:tab w:val="right" w:pos="9355"/>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настоящий протокол на электронном носителе (оптическом компакт-диске CD-R или CD-RW либо USB </w:t>
      </w:r>
      <w:proofErr w:type="spellStart"/>
      <w:r>
        <w:rPr>
          <w:rFonts w:ascii="Times New Roman" w:eastAsia="Times New Roman" w:hAnsi="Times New Roman"/>
          <w:sz w:val="24"/>
          <w:szCs w:val="24"/>
          <w:lang w:eastAsia="ru-RU"/>
        </w:rPr>
        <w:t>Flash</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Drive</w:t>
      </w:r>
      <w:proofErr w:type="spellEnd"/>
      <w:r>
        <w:rPr>
          <w:rFonts w:ascii="Times New Roman" w:eastAsia="Times New Roman" w:hAnsi="Times New Roman"/>
          <w:sz w:val="24"/>
          <w:szCs w:val="24"/>
          <w:lang w:eastAsia="ru-RU"/>
        </w:rPr>
        <w:t>).</w:t>
      </w:r>
    </w:p>
    <w:p w:rsidR="000D66E0" w:rsidRDefault="000D66E0">
      <w:pPr>
        <w:tabs>
          <w:tab w:val="center" w:pos="4677"/>
          <w:tab w:val="right" w:pos="9355"/>
        </w:tabs>
        <w:spacing w:after="0" w:line="240" w:lineRule="auto"/>
        <w:ind w:firstLine="851"/>
        <w:jc w:val="both"/>
        <w:rPr>
          <w:rFonts w:ascii="Times New Roman" w:eastAsia="Times New Roman" w:hAnsi="Times New Roman"/>
          <w:sz w:val="24"/>
          <w:szCs w:val="24"/>
          <w:lang w:eastAsia="ru-RU"/>
        </w:rPr>
      </w:pPr>
    </w:p>
    <w:p w:rsidR="000D66E0" w:rsidRDefault="000D66E0">
      <w:pPr>
        <w:tabs>
          <w:tab w:val="center" w:pos="4677"/>
          <w:tab w:val="right" w:pos="9355"/>
        </w:tabs>
        <w:spacing w:after="0" w:line="240" w:lineRule="auto"/>
        <w:ind w:firstLine="851"/>
        <w:jc w:val="both"/>
        <w:rPr>
          <w:rFonts w:ascii="Times New Roman" w:eastAsia="Times New Roman" w:hAnsi="Times New Roman"/>
          <w:sz w:val="24"/>
          <w:szCs w:val="24"/>
          <w:lang w:eastAsia="ru-RU"/>
        </w:rPr>
      </w:pPr>
    </w:p>
    <w:p w:rsidR="000D66E0" w:rsidRDefault="000D66E0">
      <w:pPr>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6046"/>
        <w:gridCol w:w="1620"/>
        <w:gridCol w:w="2159"/>
      </w:tblGrid>
      <w:tr w:rsidR="000D66E0">
        <w:trPr>
          <w:cantSplit/>
        </w:trPr>
        <w:tc>
          <w:tcPr>
            <w:tcW w:w="6046" w:type="dxa"/>
            <w:shd w:val="clear" w:color="auto" w:fill="auto"/>
          </w:tcPr>
          <w:p w:rsidR="000D66E0" w:rsidRDefault="000D66E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представитель избирательного объединения</w:t>
            </w:r>
          </w:p>
        </w:tc>
        <w:tc>
          <w:tcPr>
            <w:tcW w:w="1620" w:type="dxa"/>
            <w:shd w:val="clear" w:color="auto" w:fill="auto"/>
          </w:tcPr>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w:t>
            </w:r>
          </w:p>
          <w:p w:rsidR="000D66E0" w:rsidRDefault="000D66E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(подпись)</w:t>
            </w:r>
          </w:p>
        </w:tc>
        <w:tc>
          <w:tcPr>
            <w:tcW w:w="2159" w:type="dxa"/>
            <w:shd w:val="clear" w:color="auto" w:fill="auto"/>
          </w:tcPr>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w:t>
            </w:r>
          </w:p>
          <w:p w:rsidR="000D66E0" w:rsidRDefault="000D66E0">
            <w:pPr>
              <w:autoSpaceDE w:val="0"/>
              <w:spacing w:after="0" w:line="240" w:lineRule="auto"/>
            </w:pPr>
            <w:r>
              <w:rPr>
                <w:rFonts w:ascii="Times New Roman" w:eastAsia="Times New Roman" w:hAnsi="Times New Roman"/>
                <w:sz w:val="20"/>
                <w:szCs w:val="20"/>
                <w:lang w:eastAsia="ru-RU"/>
              </w:rPr>
              <w:t>(инициалы, фамилия)</w:t>
            </w:r>
          </w:p>
        </w:tc>
      </w:tr>
      <w:tr w:rsidR="000D66E0" w:rsidRPr="00647376">
        <w:trPr>
          <w:cantSplit/>
        </w:trPr>
        <w:tc>
          <w:tcPr>
            <w:tcW w:w="6046" w:type="dxa"/>
            <w:shd w:val="clear" w:color="auto" w:fill="auto"/>
          </w:tcPr>
          <w:p w:rsidR="000D66E0" w:rsidRPr="00647376" w:rsidRDefault="000D66E0">
            <w:pPr>
              <w:autoSpaceDE w:val="0"/>
              <w:snapToGrid w:val="0"/>
              <w:spacing w:after="0" w:line="240" w:lineRule="auto"/>
              <w:jc w:val="center"/>
              <w:rPr>
                <w:rFonts w:ascii="Times New Roman" w:eastAsia="Times New Roman" w:hAnsi="Times New Roman"/>
                <w:sz w:val="24"/>
                <w:szCs w:val="24"/>
                <w:lang w:eastAsia="ru-RU"/>
              </w:rPr>
            </w:pPr>
          </w:p>
          <w:p w:rsidR="000D66E0" w:rsidRPr="00647376" w:rsidRDefault="000D66E0">
            <w:pPr>
              <w:autoSpaceDE w:val="0"/>
              <w:spacing w:after="0" w:line="240" w:lineRule="auto"/>
              <w:jc w:val="right"/>
              <w:rPr>
                <w:rFonts w:ascii="Times New Roman" w:eastAsia="Times New Roman" w:hAnsi="Times New Roman"/>
                <w:sz w:val="24"/>
                <w:szCs w:val="24"/>
                <w:lang w:eastAsia="ru-RU"/>
              </w:rPr>
            </w:pPr>
            <w:r w:rsidRPr="00647376">
              <w:rPr>
                <w:rFonts w:ascii="Times New Roman" w:eastAsia="Times New Roman" w:hAnsi="Times New Roman"/>
                <w:sz w:val="24"/>
                <w:szCs w:val="24"/>
                <w:lang w:eastAsia="ru-RU"/>
              </w:rPr>
              <w:t>Дата</w:t>
            </w:r>
          </w:p>
          <w:p w:rsidR="000D66E0" w:rsidRPr="00647376" w:rsidRDefault="000D66E0">
            <w:pPr>
              <w:autoSpaceDE w:val="0"/>
              <w:spacing w:after="0" w:line="240" w:lineRule="auto"/>
              <w:jc w:val="center"/>
              <w:rPr>
                <w:rFonts w:ascii="Times New Roman" w:eastAsia="Times New Roman" w:hAnsi="Times New Roman"/>
                <w:sz w:val="24"/>
                <w:szCs w:val="24"/>
                <w:lang w:eastAsia="ru-RU"/>
              </w:rPr>
            </w:pPr>
          </w:p>
        </w:tc>
        <w:tc>
          <w:tcPr>
            <w:tcW w:w="1620" w:type="dxa"/>
            <w:shd w:val="clear" w:color="auto" w:fill="auto"/>
          </w:tcPr>
          <w:p w:rsidR="000D66E0" w:rsidRPr="00647376" w:rsidRDefault="000D66E0">
            <w:pPr>
              <w:autoSpaceDE w:val="0"/>
              <w:snapToGrid w:val="0"/>
              <w:spacing w:after="0" w:line="240" w:lineRule="auto"/>
              <w:jc w:val="right"/>
              <w:rPr>
                <w:rFonts w:ascii="Times New Roman" w:eastAsia="Times New Roman" w:hAnsi="Times New Roman"/>
                <w:sz w:val="24"/>
                <w:szCs w:val="24"/>
                <w:lang w:eastAsia="ru-RU"/>
              </w:rPr>
            </w:pPr>
          </w:p>
        </w:tc>
        <w:tc>
          <w:tcPr>
            <w:tcW w:w="2159" w:type="dxa"/>
            <w:shd w:val="clear" w:color="auto" w:fill="auto"/>
          </w:tcPr>
          <w:p w:rsidR="000D66E0" w:rsidRPr="00647376" w:rsidRDefault="000D66E0">
            <w:pPr>
              <w:autoSpaceDE w:val="0"/>
              <w:snapToGrid w:val="0"/>
              <w:spacing w:after="0" w:line="240" w:lineRule="auto"/>
              <w:jc w:val="right"/>
              <w:rPr>
                <w:rFonts w:ascii="Times New Roman" w:eastAsia="Times New Roman" w:hAnsi="Times New Roman"/>
                <w:sz w:val="24"/>
                <w:szCs w:val="24"/>
                <w:lang w:eastAsia="ru-RU"/>
              </w:rPr>
            </w:pPr>
          </w:p>
        </w:tc>
      </w:tr>
    </w:tbl>
    <w:p w:rsidR="00647376" w:rsidRPr="00647376" w:rsidRDefault="00647376" w:rsidP="00647376">
      <w:pPr>
        <w:spacing w:after="0" w:line="240" w:lineRule="auto"/>
        <w:ind w:firstLine="284"/>
        <w:jc w:val="both"/>
        <w:rPr>
          <w:rFonts w:ascii="Times New Roman" w:eastAsia="Times New Roman" w:hAnsi="Times New Roman"/>
          <w:b/>
          <w:bCs/>
          <w:sz w:val="24"/>
          <w:szCs w:val="24"/>
          <w:lang w:eastAsia="ru-RU"/>
        </w:rPr>
      </w:pPr>
      <w:r w:rsidRPr="00647376">
        <w:rPr>
          <w:rFonts w:ascii="Times New Roman" w:eastAsia="Times New Roman" w:hAnsi="Times New Roman"/>
          <w:b/>
          <w:bCs/>
          <w:sz w:val="24"/>
          <w:szCs w:val="24"/>
          <w:lang w:eastAsia="ru-RU"/>
        </w:rPr>
        <w:t xml:space="preserve">Примечания. </w:t>
      </w:r>
    </w:p>
    <w:p w:rsidR="00647376" w:rsidRPr="00647376" w:rsidRDefault="00647376" w:rsidP="00647376">
      <w:pPr>
        <w:spacing w:after="0" w:line="240" w:lineRule="auto"/>
        <w:ind w:firstLine="284"/>
        <w:jc w:val="both"/>
        <w:rPr>
          <w:rFonts w:ascii="Times New Roman" w:eastAsia="Times New Roman" w:hAnsi="Times New Roman"/>
          <w:sz w:val="24"/>
          <w:szCs w:val="24"/>
          <w:lang w:eastAsia="ru-RU"/>
        </w:rPr>
      </w:pPr>
      <w:r w:rsidRPr="00647376">
        <w:rPr>
          <w:rFonts w:ascii="Times New Roman" w:eastAsia="Times New Roman" w:hAnsi="Times New Roman"/>
          <w:sz w:val="24"/>
          <w:szCs w:val="24"/>
          <w:lang w:eastAsia="ru-RU"/>
        </w:rPr>
        <w:t>1.</w:t>
      </w:r>
      <w:r w:rsidRPr="00647376">
        <w:rPr>
          <w:rFonts w:ascii="Times New Roman" w:eastAsia="Times New Roman" w:hAnsi="Times New Roman"/>
          <w:sz w:val="24"/>
          <w:szCs w:val="24"/>
          <w:lang w:val="en-US" w:eastAsia="ru-RU"/>
        </w:rPr>
        <w:t> </w:t>
      </w:r>
      <w:r w:rsidRPr="00647376">
        <w:rPr>
          <w:rFonts w:ascii="Times New Roman" w:eastAsia="Times New Roman" w:hAnsi="Times New Roman"/>
          <w:sz w:val="24"/>
          <w:szCs w:val="24"/>
          <w:lang w:eastAsia="ru-RU"/>
        </w:rPr>
        <w:t>Протокол представляется на бумажном носителе и в машиночитаемом виде (файл в формате .</w:t>
      </w:r>
      <w:proofErr w:type="spellStart"/>
      <w:r w:rsidRPr="00647376">
        <w:rPr>
          <w:rFonts w:ascii="Times New Roman" w:eastAsia="Times New Roman" w:hAnsi="Times New Roman"/>
          <w:sz w:val="24"/>
          <w:szCs w:val="24"/>
          <w:lang w:eastAsia="ru-RU"/>
        </w:rPr>
        <w:t>doc</w:t>
      </w:r>
      <w:proofErr w:type="spellEnd"/>
      <w:r w:rsidRPr="00647376">
        <w:rPr>
          <w:rFonts w:ascii="Times New Roman" w:eastAsia="Times New Roman" w:hAnsi="Times New Roman"/>
          <w:sz w:val="24"/>
          <w:szCs w:val="24"/>
          <w:lang w:eastAsia="ru-RU"/>
        </w:rPr>
        <w:t xml:space="preserve"> или .</w:t>
      </w:r>
      <w:r w:rsidRPr="00647376">
        <w:rPr>
          <w:rFonts w:ascii="Times New Roman" w:eastAsia="Times New Roman" w:hAnsi="Times New Roman"/>
          <w:sz w:val="24"/>
          <w:szCs w:val="24"/>
          <w:lang w:val="en-US" w:eastAsia="ru-RU"/>
        </w:rPr>
        <w:t>rtf</w:t>
      </w:r>
      <w:r w:rsidRPr="00647376">
        <w:rPr>
          <w:rFonts w:ascii="Times New Roman" w:eastAsia="Times New Roman" w:hAnsi="Times New Roman"/>
          <w:sz w:val="24"/>
          <w:szCs w:val="24"/>
          <w:lang w:eastAsia="ru-RU"/>
        </w:rPr>
        <w:t xml:space="preserve"> с именем </w:t>
      </w:r>
      <w:r w:rsidRPr="00647376">
        <w:rPr>
          <w:rFonts w:ascii="Times New Roman" w:eastAsia="Times New Roman" w:hAnsi="Times New Roman"/>
          <w:noProof/>
          <w:sz w:val="24"/>
          <w:szCs w:val="24"/>
          <w:lang w:eastAsia="ru-RU"/>
        </w:rPr>
        <w:t>Protokol)</w:t>
      </w:r>
      <w:r w:rsidRPr="00647376">
        <w:rPr>
          <w:rFonts w:ascii="Times New Roman" w:eastAsia="Times New Roman" w:hAnsi="Times New Roman"/>
          <w:sz w:val="24"/>
          <w:szCs w:val="24"/>
          <w:lang w:eastAsia="ru-RU"/>
        </w:rPr>
        <w:t>. При заполнении таблицы не следует объединять или разделять ее графы.</w:t>
      </w:r>
    </w:p>
    <w:p w:rsidR="00647376" w:rsidRPr="00647376" w:rsidRDefault="00647376" w:rsidP="00647376">
      <w:pPr>
        <w:spacing w:after="0" w:line="240" w:lineRule="auto"/>
        <w:ind w:firstLine="284"/>
        <w:jc w:val="both"/>
        <w:rPr>
          <w:rFonts w:ascii="Times New Roman" w:eastAsia="Times New Roman" w:hAnsi="Times New Roman"/>
          <w:sz w:val="24"/>
          <w:szCs w:val="24"/>
          <w:lang w:eastAsia="ru-RU"/>
        </w:rPr>
      </w:pPr>
      <w:r w:rsidRPr="00647376">
        <w:rPr>
          <w:rFonts w:ascii="Times New Roman" w:eastAsia="Times New Roman" w:hAnsi="Times New Roman"/>
          <w:sz w:val="24"/>
          <w:szCs w:val="24"/>
          <w:lang w:eastAsia="ru-RU"/>
        </w:rPr>
        <w:t>2. </w:t>
      </w:r>
      <w:proofErr w:type="gramStart"/>
      <w:r w:rsidRPr="00647376">
        <w:rPr>
          <w:rFonts w:ascii="Times New Roman" w:eastAsia="Times New Roman" w:hAnsi="Times New Roman"/>
          <w:sz w:val="24"/>
          <w:szCs w:val="24"/>
          <w:lang w:eastAsia="ru-RU"/>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647376" w:rsidRPr="00647376" w:rsidRDefault="00647376" w:rsidP="00647376">
      <w:pPr>
        <w:spacing w:after="0" w:line="240" w:lineRule="auto"/>
        <w:ind w:firstLine="284"/>
        <w:jc w:val="both"/>
        <w:rPr>
          <w:rFonts w:ascii="Times New Roman" w:eastAsia="Times New Roman" w:hAnsi="Times New Roman"/>
          <w:sz w:val="24"/>
          <w:szCs w:val="24"/>
          <w:lang w:eastAsia="ru-RU"/>
        </w:rPr>
      </w:pPr>
      <w:r w:rsidRPr="00647376">
        <w:rPr>
          <w:rFonts w:ascii="Times New Roman" w:eastAsia="Times New Roman" w:hAnsi="Times New Roman"/>
          <w:sz w:val="24"/>
          <w:szCs w:val="24"/>
          <w:lang w:eastAsia="ru-RU"/>
        </w:rPr>
        <w:t>3. Протокол набирается шрифтом «</w:t>
      </w:r>
      <w:proofErr w:type="spellStart"/>
      <w:r w:rsidRPr="00647376">
        <w:rPr>
          <w:rFonts w:ascii="Times New Roman" w:eastAsia="Times New Roman" w:hAnsi="Times New Roman"/>
          <w:sz w:val="24"/>
          <w:szCs w:val="24"/>
          <w:lang w:eastAsia="ru-RU"/>
        </w:rPr>
        <w:t>Times</w:t>
      </w:r>
      <w:proofErr w:type="spellEnd"/>
      <w:r w:rsidRPr="00647376">
        <w:rPr>
          <w:rFonts w:ascii="Times New Roman" w:eastAsia="Times New Roman" w:hAnsi="Times New Roman"/>
          <w:sz w:val="24"/>
          <w:szCs w:val="24"/>
          <w:lang w:eastAsia="ru-RU"/>
        </w:rPr>
        <w:t xml:space="preserve"> </w:t>
      </w:r>
      <w:proofErr w:type="spellStart"/>
      <w:r w:rsidRPr="00647376">
        <w:rPr>
          <w:rFonts w:ascii="Times New Roman" w:eastAsia="Times New Roman" w:hAnsi="Times New Roman"/>
          <w:sz w:val="24"/>
          <w:szCs w:val="24"/>
          <w:lang w:eastAsia="ru-RU"/>
        </w:rPr>
        <w:t>New</w:t>
      </w:r>
      <w:proofErr w:type="spellEnd"/>
      <w:r w:rsidRPr="00647376">
        <w:rPr>
          <w:rFonts w:ascii="Times New Roman" w:eastAsia="Times New Roman" w:hAnsi="Times New Roman"/>
          <w:sz w:val="24"/>
          <w:szCs w:val="24"/>
          <w:lang w:eastAsia="ru-RU"/>
        </w:rPr>
        <w:t xml:space="preserve"> </w:t>
      </w:r>
      <w:proofErr w:type="spellStart"/>
      <w:r w:rsidRPr="00647376">
        <w:rPr>
          <w:rFonts w:ascii="Times New Roman" w:eastAsia="Times New Roman" w:hAnsi="Times New Roman"/>
          <w:sz w:val="24"/>
          <w:szCs w:val="24"/>
          <w:lang w:eastAsia="ru-RU"/>
        </w:rPr>
        <w:t>Roman</w:t>
      </w:r>
      <w:proofErr w:type="spellEnd"/>
      <w:r w:rsidRPr="00647376">
        <w:rPr>
          <w:rFonts w:ascii="Times New Roman" w:eastAsia="Times New Roman" w:hAnsi="Times New Roman"/>
          <w:sz w:val="24"/>
          <w:szCs w:val="24"/>
          <w:lang w:eastAsia="ru-RU"/>
        </w:rPr>
        <w:t xml:space="preserve">», размер шрифта – не менее 12. </w:t>
      </w:r>
    </w:p>
    <w:p w:rsidR="00647376" w:rsidRPr="00647376" w:rsidRDefault="00647376" w:rsidP="00647376">
      <w:pPr>
        <w:spacing w:after="0" w:line="240" w:lineRule="auto"/>
        <w:ind w:firstLine="284"/>
        <w:jc w:val="both"/>
        <w:rPr>
          <w:rFonts w:ascii="Times New Roman" w:eastAsia="Times New Roman" w:hAnsi="Times New Roman"/>
          <w:sz w:val="24"/>
          <w:szCs w:val="24"/>
          <w:lang w:eastAsia="ru-RU"/>
        </w:rPr>
      </w:pPr>
      <w:r w:rsidRPr="00647376">
        <w:rPr>
          <w:rFonts w:ascii="Times New Roman" w:eastAsia="Times New Roman" w:hAnsi="Times New Roman"/>
          <w:sz w:val="24"/>
          <w:szCs w:val="24"/>
          <w:lang w:eastAsia="ru-RU"/>
        </w:rPr>
        <w:t xml:space="preserve">4. </w:t>
      </w:r>
      <w:r w:rsidRPr="00647376">
        <w:rPr>
          <w:rFonts w:ascii="Times New Roman" w:hAnsi="Times New Roman"/>
          <w:sz w:val="24"/>
          <w:szCs w:val="24"/>
        </w:rPr>
        <w:t>Протокол оставляется в двух экземплярах</w:t>
      </w:r>
    </w:p>
    <w:p w:rsidR="00647376" w:rsidRDefault="00647376" w:rsidP="00647376">
      <w:pPr>
        <w:spacing w:after="0" w:line="240" w:lineRule="auto"/>
        <w:ind w:firstLine="284"/>
        <w:jc w:val="both"/>
        <w:rPr>
          <w:rFonts w:ascii="Times New Roman" w:eastAsia="Times New Roman" w:hAnsi="Times New Roman"/>
          <w:sz w:val="23"/>
          <w:szCs w:val="23"/>
          <w:lang w:eastAsia="ru-RU"/>
        </w:rPr>
      </w:pPr>
    </w:p>
    <w:p w:rsidR="00647376" w:rsidRPr="00647376" w:rsidRDefault="00647376" w:rsidP="00647376">
      <w:pPr>
        <w:numPr>
          <w:ilvl w:val="0"/>
          <w:numId w:val="7"/>
        </w:numPr>
        <w:spacing w:after="0" w:line="240" w:lineRule="auto"/>
        <w:jc w:val="both"/>
        <w:rPr>
          <w:rFonts w:ascii="Times New Roman" w:eastAsia="Times New Roman" w:hAnsi="Times New Roman"/>
          <w:sz w:val="23"/>
          <w:szCs w:val="23"/>
          <w:lang w:eastAsia="ru-RU"/>
        </w:rPr>
        <w:sectPr w:rsidR="00647376" w:rsidRPr="00647376" w:rsidSect="00055F97">
          <w:footnotePr>
            <w:numRestart w:val="eachSect"/>
          </w:footnotePr>
          <w:pgSz w:w="11906" w:h="16838"/>
          <w:pgMar w:top="425" w:right="1134" w:bottom="1418" w:left="1418" w:header="284" w:footer="340" w:gutter="0"/>
          <w:pgNumType w:start="1"/>
          <w:cols w:space="708"/>
          <w:titlePg/>
          <w:docGrid w:linePitch="360"/>
        </w:sect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jc w:val="right"/>
        <w:rPr>
          <w:rFonts w:ascii="Times New Roman" w:eastAsia="Times New Roman" w:hAnsi="Times New Roman"/>
          <w:i/>
          <w:sz w:val="24"/>
          <w:szCs w:val="24"/>
          <w:lang w:eastAsia="ru-RU"/>
        </w:rPr>
      </w:pPr>
    </w:p>
    <w:p w:rsidR="000D66E0" w:rsidRDefault="000D66E0">
      <w:pPr>
        <w:spacing w:after="0" w:line="240" w:lineRule="auto"/>
        <w:ind w:firstLine="284"/>
        <w:jc w:val="both"/>
        <w:rPr>
          <w:rFonts w:ascii="Times New Roman" w:eastAsia="Times New Roman" w:hAnsi="Times New Roman"/>
          <w:i/>
          <w:sz w:val="24"/>
          <w:szCs w:val="24"/>
          <w:lang w:eastAsia="ru-RU"/>
        </w:rPr>
      </w:pPr>
    </w:p>
    <w:p w:rsidR="000D66E0" w:rsidRDefault="000D66E0">
      <w:pPr>
        <w:spacing w:after="0" w:line="240" w:lineRule="auto"/>
        <w:ind w:firstLine="284"/>
        <w:jc w:val="both"/>
        <w:rPr>
          <w:rFonts w:ascii="Times New Roman" w:hAnsi="Times New Roman"/>
          <w:i/>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sectPr w:rsidR="000D66E0" w:rsidSect="00055F97">
          <w:pgSz w:w="11906" w:h="16838"/>
          <w:pgMar w:top="425" w:right="1134" w:bottom="1418" w:left="1418" w:header="720" w:footer="720" w:gutter="0"/>
          <w:cols w:space="720"/>
          <w:docGrid w:linePitch="360"/>
        </w:sectPr>
      </w:pP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3.2.</w:t>
      </w: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обязательная форма</w:t>
      </w:r>
    </w:p>
    <w:p w:rsidR="00106E5A" w:rsidRDefault="00106E5A">
      <w:pPr>
        <w:spacing w:after="0" w:line="240" w:lineRule="auto"/>
        <w:jc w:val="right"/>
        <w:rPr>
          <w:rFonts w:ascii="Times New Roman" w:eastAsia="Times New Roman" w:hAnsi="Times New Roman"/>
          <w:lang w:eastAsia="ru-RU"/>
        </w:rPr>
      </w:pPr>
    </w:p>
    <w:p w:rsidR="00456979" w:rsidRDefault="00456979" w:rsidP="00456979">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УТВЕРЖДЕНА</w:t>
      </w:r>
    </w:p>
    <w:p w:rsidR="00456979" w:rsidRDefault="00456979" w:rsidP="00456979">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Решением Избирательной комиссии </w:t>
      </w:r>
    </w:p>
    <w:p w:rsidR="00456979" w:rsidRDefault="00456979" w:rsidP="00456979">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городского округа город Уфа Республики Башкортостан </w:t>
      </w:r>
    </w:p>
    <w:p w:rsidR="00456979" w:rsidRDefault="00456979" w:rsidP="00456979">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20/16 от 27 июня 2016 г.</w:t>
      </w: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СПИСОК</w:t>
      </w:r>
    </w:p>
    <w:p w:rsidR="000D66E0" w:rsidRDefault="000D66E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лиц, осуществлявших сбор подписей избирателей в поддержку выдвижения кандидатов в депутаты </w:t>
      </w:r>
      <w:r>
        <w:rPr>
          <w:rFonts w:ascii="Times New Roman" w:eastAsia="Times New Roman" w:hAnsi="Times New Roman"/>
          <w:b/>
          <w:sz w:val="24"/>
          <w:szCs w:val="24"/>
          <w:lang w:eastAsia="ru-RU"/>
        </w:rPr>
        <w:t xml:space="preserve">Совета городского округа город Уфа Республики Башкортостан четвертого созыва по единому избирательному округу </w:t>
      </w:r>
    </w:p>
    <w:p w:rsidR="000D66E0" w:rsidRDefault="000D66E0">
      <w:pPr>
        <w:spacing w:after="0" w:line="240" w:lineRule="auto"/>
        <w:jc w:val="center"/>
        <w:rPr>
          <w:rFonts w:ascii="Times New Roman" w:eastAsia="Times New Roman" w:hAnsi="Times New Roman"/>
          <w:b/>
          <w:bCs/>
          <w:sz w:val="6"/>
          <w:szCs w:val="6"/>
          <w:lang w:eastAsia="ru-RU"/>
        </w:rPr>
      </w:pPr>
    </w:p>
    <w:p w:rsidR="0022473B" w:rsidRDefault="0022473B">
      <w:pPr>
        <w:spacing w:after="0" w:line="240" w:lineRule="auto"/>
        <w:jc w:val="center"/>
        <w:rPr>
          <w:rFonts w:ascii="Times New Roman" w:eastAsia="Times New Roman" w:hAnsi="Times New Roman"/>
          <w:b/>
          <w:bCs/>
          <w:sz w:val="6"/>
          <w:szCs w:val="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(наименование избирательного объединения)</w:t>
      </w:r>
    </w:p>
    <w:p w:rsidR="000D66E0" w:rsidRDefault="000D66E0">
      <w:pPr>
        <w:spacing w:after="0" w:line="240" w:lineRule="auto"/>
        <w:rPr>
          <w:rFonts w:ascii="Times New Roman" w:eastAsia="Times New Roman" w:hAnsi="Times New Roman"/>
          <w:i/>
          <w:sz w:val="6"/>
          <w:szCs w:val="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(наименование субъекта Российской Федерации, иностранного государства, на территории которого осуществлялся сбор подписей избирателей)</w:t>
      </w:r>
    </w:p>
    <w:p w:rsidR="000D66E0" w:rsidRDefault="000D66E0">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i/>
          <w:sz w:val="16"/>
          <w:szCs w:val="16"/>
          <w:lang w:eastAsia="ru-RU"/>
        </w:rPr>
      </w:pPr>
    </w:p>
    <w:tbl>
      <w:tblPr>
        <w:tblW w:w="14733" w:type="dxa"/>
        <w:tblInd w:w="71" w:type="dxa"/>
        <w:tblLayout w:type="fixed"/>
        <w:tblCellMar>
          <w:left w:w="71" w:type="dxa"/>
          <w:right w:w="71" w:type="dxa"/>
        </w:tblCellMar>
        <w:tblLook w:val="0000" w:firstRow="0" w:lastRow="0" w:firstColumn="0" w:lastColumn="0" w:noHBand="0" w:noVBand="0"/>
      </w:tblPr>
      <w:tblGrid>
        <w:gridCol w:w="468"/>
        <w:gridCol w:w="2084"/>
        <w:gridCol w:w="1202"/>
        <w:gridCol w:w="1488"/>
        <w:gridCol w:w="1288"/>
        <w:gridCol w:w="1282"/>
        <w:gridCol w:w="1197"/>
        <w:gridCol w:w="1340"/>
        <w:gridCol w:w="2982"/>
        <w:gridCol w:w="1392"/>
        <w:gridCol w:w="10"/>
      </w:tblGrid>
      <w:tr w:rsidR="000D66E0" w:rsidTr="00106E5A">
        <w:trPr>
          <w:trHeight w:val="643"/>
        </w:trPr>
        <w:tc>
          <w:tcPr>
            <w:tcW w:w="468" w:type="dxa"/>
            <w:tcBorders>
              <w:top w:val="single" w:sz="6" w:space="0" w:color="000000"/>
              <w:left w:val="single" w:sz="6" w:space="0" w:color="000000"/>
            </w:tcBorders>
            <w:shd w:val="clear" w:color="auto" w:fill="auto"/>
            <w:vAlign w:val="center"/>
          </w:tcPr>
          <w:p w:rsidR="000D66E0" w:rsidRDefault="000D66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2084"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w:t>
            </w:r>
            <w:r>
              <w:rPr>
                <w:rStyle w:val="a8"/>
                <w:rFonts w:ascii="Times New Roman" w:eastAsia="Times New Roman" w:hAnsi="Times New Roman"/>
                <w:sz w:val="20"/>
                <w:szCs w:val="20"/>
                <w:lang w:eastAsia="ru-RU"/>
              </w:rPr>
              <w:footnoteReference w:id="5"/>
            </w:r>
          </w:p>
        </w:tc>
        <w:tc>
          <w:tcPr>
            <w:tcW w:w="1202"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рождения</w:t>
            </w:r>
          </w:p>
        </w:tc>
        <w:tc>
          <w:tcPr>
            <w:tcW w:w="1488"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места жительства</w:t>
            </w:r>
          </w:p>
        </w:tc>
        <w:tc>
          <w:tcPr>
            <w:tcW w:w="1288" w:type="dxa"/>
            <w:tcBorders>
              <w:top w:val="single" w:sz="6" w:space="0" w:color="000000"/>
              <w:left w:val="single" w:sz="4"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Вид </w:t>
            </w:r>
            <w:r>
              <w:rPr>
                <w:rFonts w:ascii="Times New Roman" w:eastAsia="Times New Roman" w:hAnsi="Times New Roman"/>
                <w:sz w:val="20"/>
                <w:szCs w:val="20"/>
                <w:lang w:eastAsia="ru-RU"/>
              </w:rPr>
              <w:br/>
              <w:t>документа</w:t>
            </w:r>
          </w:p>
        </w:tc>
        <w:tc>
          <w:tcPr>
            <w:tcW w:w="1282"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Серия </w:t>
            </w:r>
            <w:r>
              <w:rPr>
                <w:rFonts w:ascii="Times New Roman" w:eastAsia="Times New Roman" w:hAnsi="Times New Roman"/>
                <w:sz w:val="20"/>
                <w:szCs w:val="20"/>
                <w:lang w:eastAsia="ru-RU"/>
              </w:rPr>
              <w:br/>
              <w:t>документа</w:t>
            </w:r>
          </w:p>
        </w:tc>
        <w:tc>
          <w:tcPr>
            <w:tcW w:w="1197"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Номер </w:t>
            </w:r>
            <w:r>
              <w:rPr>
                <w:rFonts w:ascii="Times New Roman" w:eastAsia="Times New Roman" w:hAnsi="Times New Roman"/>
                <w:sz w:val="20"/>
                <w:szCs w:val="20"/>
                <w:lang w:eastAsia="ru-RU"/>
              </w:rPr>
              <w:br/>
              <w:t>документа</w:t>
            </w:r>
          </w:p>
        </w:tc>
        <w:tc>
          <w:tcPr>
            <w:tcW w:w="1340"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 документа</w:t>
            </w:r>
          </w:p>
        </w:tc>
        <w:tc>
          <w:tcPr>
            <w:tcW w:w="2982"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или код органа, выдавшего документ</w:t>
            </w:r>
          </w:p>
        </w:tc>
        <w:tc>
          <w:tcPr>
            <w:tcW w:w="1402" w:type="dxa"/>
            <w:gridSpan w:val="2"/>
            <w:tcBorders>
              <w:top w:val="single" w:sz="6" w:space="0" w:color="000000"/>
              <w:left w:val="single" w:sz="6" w:space="0" w:color="000000"/>
              <w:right w:val="single" w:sz="6" w:space="0" w:color="000000"/>
            </w:tcBorders>
            <w:shd w:val="clear" w:color="auto" w:fill="auto"/>
            <w:vAlign w:val="center"/>
          </w:tcPr>
          <w:p w:rsidR="000D66E0" w:rsidRDefault="000D66E0">
            <w:pPr>
              <w:spacing w:after="0" w:line="240" w:lineRule="auto"/>
              <w:ind w:left="57" w:right="57"/>
              <w:jc w:val="center"/>
            </w:pPr>
            <w:r>
              <w:rPr>
                <w:rFonts w:ascii="Times New Roman" w:eastAsia="Times New Roman" w:hAnsi="Times New Roman"/>
                <w:sz w:val="20"/>
                <w:szCs w:val="20"/>
                <w:lang w:eastAsia="ru-RU"/>
              </w:rPr>
              <w:t>Подпись</w:t>
            </w:r>
          </w:p>
        </w:tc>
      </w:tr>
      <w:tr w:rsidR="000D66E0" w:rsidTr="00106E5A">
        <w:trPr>
          <w:gridAfter w:val="1"/>
          <w:wAfter w:w="10" w:type="dxa"/>
          <w:trHeight w:val="113"/>
        </w:trPr>
        <w:tc>
          <w:tcPr>
            <w:tcW w:w="468"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84"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202"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488"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288"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282"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1197"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1340"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2982"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center"/>
            </w:pPr>
            <w:r>
              <w:rPr>
                <w:rFonts w:ascii="Times New Roman" w:eastAsia="Times New Roman" w:hAnsi="Times New Roman"/>
                <w:sz w:val="16"/>
                <w:szCs w:val="16"/>
                <w:lang w:eastAsia="ru-RU"/>
              </w:rPr>
              <w:t>10</w:t>
            </w:r>
          </w:p>
        </w:tc>
      </w:tr>
      <w:tr w:rsidR="000D66E0" w:rsidTr="00106E5A">
        <w:trPr>
          <w:gridAfter w:val="1"/>
          <w:wAfter w:w="10" w:type="dxa"/>
          <w:trHeight w:val="121"/>
        </w:trPr>
        <w:tc>
          <w:tcPr>
            <w:tcW w:w="468"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084"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202"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488"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288"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282"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197"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340"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982"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r>
    </w:tbl>
    <w:p w:rsidR="000D66E0" w:rsidRDefault="000D66E0">
      <w:pPr>
        <w:spacing w:after="0" w:line="240" w:lineRule="auto"/>
        <w:ind w:firstLine="284"/>
        <w:jc w:val="both"/>
        <w:rPr>
          <w:rFonts w:ascii="Times New Roman" w:eastAsia="Times New Roman" w:hAnsi="Times New Roman"/>
          <w:b/>
          <w:bCs/>
          <w:sz w:val="19"/>
          <w:szCs w:val="19"/>
          <w:lang w:eastAsia="ru-RU"/>
        </w:rPr>
      </w:pPr>
    </w:p>
    <w:p w:rsidR="000D66E0" w:rsidRDefault="000D66E0">
      <w:pPr>
        <w:spacing w:after="0" w:line="240" w:lineRule="auto"/>
        <w:ind w:firstLine="426"/>
        <w:jc w:val="both"/>
        <w:rPr>
          <w:rFonts w:ascii="Times New Roman" w:eastAsia="Times New Roman" w:hAnsi="Times New Roman"/>
          <w:b/>
          <w:bCs/>
          <w:sz w:val="19"/>
          <w:szCs w:val="19"/>
          <w:lang w:eastAsia="ru-RU"/>
        </w:rPr>
      </w:pPr>
      <w:r>
        <w:rPr>
          <w:rFonts w:ascii="Times New Roman" w:eastAsia="Times New Roman" w:hAnsi="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Pr>
          <w:rStyle w:val="a8"/>
          <w:rFonts w:ascii="Times New Roman" w:eastAsia="Times New Roman" w:hAnsi="Times New Roman"/>
          <w:sz w:val="20"/>
          <w:szCs w:val="20"/>
          <w:lang w:eastAsia="ru-RU"/>
        </w:rPr>
        <w:footnoteReference w:customMarkFollows="1" w:id="6"/>
        <w:t>2</w:t>
      </w:r>
      <w:r>
        <w:rPr>
          <w:rFonts w:ascii="Times New Roman" w:eastAsia="Times New Roman" w:hAnsi="Times New Roman"/>
          <w:sz w:val="23"/>
          <w:szCs w:val="23"/>
          <w:lang w:eastAsia="ru-RU"/>
        </w:rPr>
        <w:t>.</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Примечания</w:t>
      </w:r>
      <w:r>
        <w:rPr>
          <w:rFonts w:ascii="Times New Roman" w:eastAsia="Times New Roman" w:hAnsi="Times New Roman"/>
          <w:sz w:val="18"/>
          <w:szCs w:val="18"/>
          <w:lang w:eastAsia="ru-RU"/>
        </w:rPr>
        <w:t>. 1. Каждый из листов списка составляется по настоящей форме.</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2. </w:t>
      </w:r>
      <w:proofErr w:type="gramStart"/>
      <w:r>
        <w:rPr>
          <w:rFonts w:ascii="Times New Roman" w:eastAsia="Times New Roman" w:hAnsi="Times New Roman"/>
          <w:sz w:val="18"/>
          <w:szCs w:val="18"/>
          <w:lang w:eastAsia="ru-RU"/>
        </w:rPr>
        <w:t>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w:t>
      </w:r>
      <w:proofErr w:type="gramEnd"/>
      <w:r>
        <w:rPr>
          <w:rFonts w:ascii="Times New Roman" w:eastAsia="Times New Roman" w:hAnsi="Times New Roman"/>
          <w:sz w:val="18"/>
          <w:szCs w:val="18"/>
          <w:lang w:eastAsia="ru-RU"/>
        </w:rPr>
        <w:t xml:space="preserve">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 Столбцы 1, 3–9 списка набираются шрифтом «</w:t>
      </w:r>
      <w:r>
        <w:rPr>
          <w:rFonts w:ascii="Times New Roman" w:eastAsia="Times New Roman" w:hAnsi="Times New Roman"/>
          <w:sz w:val="18"/>
          <w:szCs w:val="18"/>
          <w:lang w:val="en-US" w:eastAsia="ru-RU"/>
        </w:rPr>
        <w:t>Times</w:t>
      </w:r>
      <w:r>
        <w:rPr>
          <w:rFonts w:ascii="Times New Roman" w:eastAsia="Times New Roman" w:hAnsi="Times New Roman"/>
          <w:sz w:val="18"/>
          <w:szCs w:val="18"/>
          <w:lang w:val="ru-RU" w:eastAsia="ru-RU"/>
        </w:rPr>
        <w:t xml:space="preserve"> </w:t>
      </w:r>
      <w:r>
        <w:rPr>
          <w:rFonts w:ascii="Times New Roman" w:eastAsia="Times New Roman" w:hAnsi="Times New Roman"/>
          <w:sz w:val="18"/>
          <w:szCs w:val="18"/>
          <w:lang w:val="en-US" w:eastAsia="ru-RU"/>
        </w:rPr>
        <w:t>New</w:t>
      </w:r>
      <w:r>
        <w:rPr>
          <w:rFonts w:ascii="Times New Roman" w:eastAsia="Times New Roman" w:hAnsi="Times New Roman"/>
          <w:sz w:val="18"/>
          <w:szCs w:val="18"/>
          <w:lang w:val="ru-RU" w:eastAsia="ru-RU"/>
        </w:rPr>
        <w:t xml:space="preserve"> </w:t>
      </w:r>
      <w:r>
        <w:rPr>
          <w:rFonts w:ascii="Times New Roman" w:eastAsia="Times New Roman" w:hAnsi="Times New Roman"/>
          <w:sz w:val="18"/>
          <w:szCs w:val="18"/>
          <w:lang w:val="en-US" w:eastAsia="ru-RU"/>
        </w:rPr>
        <w:t>Roman</w:t>
      </w:r>
      <w:r>
        <w:rPr>
          <w:rFonts w:ascii="Times New Roman" w:eastAsia="Times New Roman" w:hAnsi="Times New Roman"/>
          <w:sz w:val="18"/>
          <w:szCs w:val="18"/>
          <w:lang w:eastAsia="ru-RU"/>
        </w:rPr>
        <w:t>», размер шрифта – не менее 12.</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 Листы списка в каждой папке пронумеровываются, нумерация в первой графе должна быть сквозной в каждой папке.</w:t>
      </w:r>
    </w:p>
    <w:p w:rsidR="000D66E0" w:rsidRDefault="000D66E0">
      <w:pPr>
        <w:spacing w:after="0" w:line="240" w:lineRule="auto"/>
        <w:ind w:firstLine="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0D66E0" w:rsidRDefault="000D66E0">
      <w:pPr>
        <w:spacing w:after="0" w:line="240" w:lineRule="auto"/>
        <w:ind w:firstLine="284"/>
        <w:jc w:val="both"/>
        <w:rPr>
          <w:rFonts w:ascii="Times New Roman" w:hAnsi="Times New Roman"/>
        </w:rPr>
        <w:sectPr w:rsidR="000D66E0" w:rsidSect="00106E5A">
          <w:pgSz w:w="16838" w:h="11906" w:orient="landscape"/>
          <w:pgMar w:top="1418" w:right="425" w:bottom="1134" w:left="1418" w:header="720" w:footer="720" w:gutter="0"/>
          <w:pgNumType w:start="1"/>
          <w:cols w:space="720"/>
          <w:docGrid w:linePitch="360"/>
        </w:sectPr>
      </w:pPr>
      <w:r>
        <w:rPr>
          <w:rFonts w:ascii="Times New Roman" w:eastAsia="Times New Roman" w:hAnsi="Times New Roman"/>
          <w:sz w:val="18"/>
          <w:szCs w:val="18"/>
          <w:lang w:eastAsia="ru-RU"/>
        </w:rP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0D66E0" w:rsidRDefault="000D66E0">
      <w:pPr>
        <w:tabs>
          <w:tab w:val="left" w:pos="7513"/>
        </w:tabs>
        <w:spacing w:after="0" w:line="240" w:lineRule="auto"/>
        <w:jc w:val="right"/>
        <w:rPr>
          <w:rFonts w:ascii="Times New Roman" w:hAnsi="Times New Roman"/>
        </w:rPr>
      </w:pPr>
      <w:r>
        <w:rPr>
          <w:rFonts w:ascii="Times New Roman" w:hAnsi="Times New Roman"/>
        </w:rPr>
        <w:lastRenderedPageBreak/>
        <w:t>Приложение № 3.3.</w:t>
      </w:r>
    </w:p>
    <w:p w:rsidR="000D66E0" w:rsidRDefault="000D66E0">
      <w:pPr>
        <w:tabs>
          <w:tab w:val="left" w:pos="7513"/>
        </w:tabs>
        <w:spacing w:after="0" w:line="240" w:lineRule="auto"/>
        <w:jc w:val="right"/>
        <w:rPr>
          <w:rFonts w:ascii="Times New Roman" w:hAnsi="Times New Roman"/>
          <w:sz w:val="28"/>
          <w:szCs w:val="28"/>
        </w:rPr>
      </w:pPr>
      <w:r>
        <w:rPr>
          <w:rFonts w:ascii="Times New Roman" w:hAnsi="Times New Roman"/>
        </w:rPr>
        <w:t>рекомендуемая форма</w:t>
      </w:r>
    </w:p>
    <w:p w:rsidR="000D66E0" w:rsidRDefault="000D66E0">
      <w:pPr>
        <w:spacing w:after="0" w:line="240" w:lineRule="auto"/>
        <w:jc w:val="both"/>
        <w:rPr>
          <w:rFonts w:ascii="Times New Roman" w:hAnsi="Times New Roman"/>
          <w:sz w:val="28"/>
          <w:szCs w:val="28"/>
        </w:rPr>
      </w:pPr>
    </w:p>
    <w:p w:rsidR="000D66E0" w:rsidRDefault="000D66E0">
      <w:pPr>
        <w:spacing w:after="0" w:line="240" w:lineRule="auto"/>
        <w:jc w:val="right"/>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 xml:space="preserve">В Избирательную комиссию городского округа </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город Уфа Республики Башкортостан</w:t>
      </w:r>
    </w:p>
    <w:p w:rsidR="000D66E0" w:rsidRDefault="000D66E0">
      <w:pPr>
        <w:spacing w:after="0" w:line="240" w:lineRule="auto"/>
        <w:jc w:val="right"/>
        <w:rPr>
          <w:rFonts w:ascii="Times New Roman" w:hAnsi="Times New Roman"/>
          <w:sz w:val="24"/>
          <w:szCs w:val="24"/>
        </w:rPr>
      </w:pPr>
    </w:p>
    <w:p w:rsidR="000D66E0" w:rsidRDefault="000D66E0">
      <w:pPr>
        <w:widowControl w:val="0"/>
        <w:tabs>
          <w:tab w:val="left" w:leader="underscore" w:pos="9095"/>
        </w:tabs>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кандидата в депутаты Совета городского округа город Уфа Республики Башкортостан четвертого созыва </w:t>
      </w:r>
    </w:p>
    <w:p w:rsidR="000D66E0" w:rsidRDefault="000D66E0">
      <w:pPr>
        <w:widowControl w:val="0"/>
        <w:tabs>
          <w:tab w:val="left" w:leader="underscore" w:pos="9095"/>
        </w:tabs>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единому избирательному округу</w:t>
      </w:r>
    </w:p>
    <w:p w:rsidR="000D66E0" w:rsidRDefault="000D66E0">
      <w:pPr>
        <w:widowControl w:val="0"/>
        <w:spacing w:after="0" w:line="240" w:lineRule="auto"/>
        <w:ind w:left="6440"/>
        <w:jc w:val="right"/>
        <w:rPr>
          <w:rFonts w:ascii="Times New Roman" w:eastAsia="Times New Roman" w:hAnsi="Times New Roman"/>
          <w:sz w:val="24"/>
          <w:szCs w:val="24"/>
          <w:lang w:eastAsia="ru-RU"/>
        </w:rPr>
      </w:pPr>
    </w:p>
    <w:p w:rsidR="000D66E0" w:rsidRDefault="000D66E0">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p w:rsidR="000D66E0" w:rsidRDefault="000D66E0">
      <w:pPr>
        <w:widowControl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(фамилия, имя, отчество)</w:t>
      </w:r>
    </w:p>
    <w:p w:rsidR="000D66E0" w:rsidRDefault="000D66E0">
      <w:pPr>
        <w:widowControl w:val="0"/>
        <w:spacing w:after="0" w:line="240" w:lineRule="auto"/>
        <w:ind w:left="3920"/>
        <w:rPr>
          <w:rFonts w:ascii="Times New Roman" w:eastAsia="Times New Roman" w:hAnsi="Times New Roman"/>
          <w:b/>
          <w:bCs/>
          <w:sz w:val="24"/>
          <w:szCs w:val="24"/>
          <w:lang w:eastAsia="ru-RU"/>
        </w:rPr>
      </w:pPr>
    </w:p>
    <w:p w:rsidR="000D66E0" w:rsidRDefault="000D66E0">
      <w:pPr>
        <w:widowControl w:val="0"/>
        <w:spacing w:after="0" w:line="240" w:lineRule="auto"/>
        <w:ind w:left="3920"/>
        <w:rPr>
          <w:rFonts w:ascii="Times New Roman" w:eastAsia="Times New Roman" w:hAnsi="Times New Roman"/>
          <w:b/>
          <w:bCs/>
          <w:sz w:val="24"/>
          <w:szCs w:val="24"/>
          <w:lang w:eastAsia="ru-RU"/>
        </w:rPr>
      </w:pPr>
    </w:p>
    <w:p w:rsidR="000D66E0" w:rsidRDefault="000D66E0">
      <w:pPr>
        <w:widowControl w:val="0"/>
        <w:spacing w:after="0" w:line="240" w:lineRule="auto"/>
        <w:ind w:left="39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СВЕДЕНИЯ</w:t>
      </w:r>
    </w:p>
    <w:p w:rsidR="000D66E0" w:rsidRDefault="000D66E0">
      <w:pPr>
        <w:widowControl w:val="0"/>
        <w:spacing w:after="0" w:line="240" w:lineRule="auto"/>
        <w:ind w:left="238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изменениях в данных о кандидате</w:t>
      </w:r>
    </w:p>
    <w:p w:rsidR="000D66E0" w:rsidRDefault="000D66E0">
      <w:pPr>
        <w:widowControl w:val="0"/>
        <w:spacing w:after="0" w:line="240" w:lineRule="auto"/>
        <w:ind w:left="2380"/>
        <w:rPr>
          <w:rFonts w:ascii="Times New Roman" w:eastAsia="Times New Roman" w:hAnsi="Times New Roman"/>
          <w:b/>
          <w:bCs/>
          <w:sz w:val="24"/>
          <w:szCs w:val="24"/>
          <w:lang w:eastAsia="ru-RU"/>
        </w:rPr>
      </w:pPr>
    </w:p>
    <w:p w:rsidR="000D66E0" w:rsidRDefault="000D66E0">
      <w:pPr>
        <w:widowControl w:val="0"/>
        <w:tabs>
          <w:tab w:val="left" w:leader="underscore" w:pos="9095"/>
        </w:tabs>
        <w:spacing w:after="0" w:line="240" w:lineRule="auto"/>
        <w:ind w:firstLine="74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пунктом 3 части 1 статьи 48 Кодекса Республики Башкортостан о выборах</w:t>
      </w:r>
      <w:r>
        <w:rPr>
          <w:rFonts w:ascii="Times New Roman" w:hAnsi="Times New Roman"/>
          <w:sz w:val="24"/>
          <w:szCs w:val="24"/>
        </w:rPr>
        <w:t xml:space="preserve"> от 06.12.2006 №380-з</w:t>
      </w:r>
      <w:r>
        <w:rPr>
          <w:rFonts w:ascii="Times New Roman" w:eastAsia="Times New Roman" w:hAnsi="Times New Roman"/>
          <w:sz w:val="24"/>
          <w:szCs w:val="24"/>
          <w:lang w:eastAsia="ru-RU"/>
        </w:rPr>
        <w:t xml:space="preserve"> я,</w:t>
      </w:r>
      <w:r>
        <w:rPr>
          <w:rFonts w:ascii="Times New Roman" w:eastAsia="Times New Roman" w:hAnsi="Times New Roman"/>
          <w:sz w:val="24"/>
          <w:szCs w:val="24"/>
          <w:lang w:eastAsia="ru-RU"/>
        </w:rPr>
        <w:tab/>
        <w:t>,</w:t>
      </w:r>
    </w:p>
    <w:p w:rsidR="000D66E0" w:rsidRDefault="000D66E0">
      <w:pPr>
        <w:widowControl w:val="0"/>
        <w:spacing w:after="0" w:line="240" w:lineRule="auto"/>
        <w:ind w:left="5620"/>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кандидата)</w:t>
      </w:r>
    </w:p>
    <w:p w:rsidR="000D66E0" w:rsidRDefault="000D66E0">
      <w:pPr>
        <w:widowControl w:val="0"/>
        <w:tabs>
          <w:tab w:val="left" w:leader="underscore" w:pos="503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r>
        <w:rPr>
          <w:rFonts w:ascii="Times New Roman" w:eastAsia="Times New Roman" w:hAnsi="Times New Roman"/>
          <w:sz w:val="24"/>
          <w:szCs w:val="24"/>
          <w:lang w:eastAsia="ru-RU"/>
        </w:rPr>
        <w:tab/>
        <w:t>года, уведомляю</w:t>
      </w:r>
    </w:p>
    <w:p w:rsidR="000D66E0" w:rsidRDefault="000D66E0">
      <w:pPr>
        <w:widowControl w:val="0"/>
        <w:tabs>
          <w:tab w:val="left" w:pos="3249"/>
          <w:tab w:val="left" w:pos="4492"/>
        </w:tabs>
        <w:spacing w:after="0" w:line="240" w:lineRule="auto"/>
        <w:ind w:left="20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w:t>
      </w:r>
      <w:r>
        <w:rPr>
          <w:rFonts w:ascii="Times New Roman" w:eastAsia="Times New Roman" w:hAnsi="Times New Roman"/>
          <w:sz w:val="24"/>
          <w:szCs w:val="24"/>
          <w:lang w:eastAsia="ru-RU"/>
        </w:rPr>
        <w:tab/>
        <w:t>(месяц)</w:t>
      </w:r>
      <w:r>
        <w:rPr>
          <w:rFonts w:ascii="Times New Roman" w:eastAsia="Times New Roman" w:hAnsi="Times New Roman"/>
          <w:sz w:val="24"/>
          <w:szCs w:val="24"/>
          <w:lang w:eastAsia="ru-RU"/>
        </w:rPr>
        <w:tab/>
        <w:t>(год)</w:t>
      </w:r>
    </w:p>
    <w:p w:rsidR="000D66E0" w:rsidRDefault="000D66E0">
      <w:pPr>
        <w:widowControl w:val="0"/>
        <w:shd w:val="clear" w:color="auto" w:fill="FFFFFF"/>
        <w:tabs>
          <w:tab w:val="left" w:leader="underscore" w:pos="909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избирательную комиссию городского округа город Уфа Республики Башкортостан о следующих изменениях в представленных ранее, в соответствии с частями 4, 4.1, 5, 6 статьи 40 Кодекса Республики Башкортостан о выборах</w:t>
      </w:r>
      <w:r>
        <w:t xml:space="preserve"> </w:t>
      </w:r>
      <w:r>
        <w:rPr>
          <w:rFonts w:ascii="Times New Roman" w:eastAsia="Times New Roman" w:hAnsi="Times New Roman"/>
          <w:sz w:val="24"/>
          <w:szCs w:val="24"/>
          <w:lang w:eastAsia="ru-RU"/>
        </w:rPr>
        <w:t>от 06.12.2006 №380-з, данных обо мне:_____________________________________________________________.</w:t>
      </w:r>
    </w:p>
    <w:p w:rsidR="000D66E0" w:rsidRDefault="000D66E0">
      <w:pPr>
        <w:widowControl w:val="0"/>
        <w:spacing w:after="0" w:line="240" w:lineRule="auto"/>
        <w:ind w:left="2880"/>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изменений в данных о кандидате)</w:t>
      </w:r>
    </w:p>
    <w:p w:rsidR="000D66E0" w:rsidRDefault="000D66E0">
      <w:pPr>
        <w:spacing w:after="0" w:line="240" w:lineRule="auto"/>
        <w:ind w:left="4678"/>
        <w:jc w:val="right"/>
        <w:rPr>
          <w:rFonts w:ascii="Times New Roman" w:eastAsia="Times New Roman" w:hAnsi="Times New Roman"/>
          <w:sz w:val="24"/>
          <w:szCs w:val="24"/>
          <w:lang w:eastAsia="ru-RU"/>
        </w:rPr>
      </w:pPr>
    </w:p>
    <w:p w:rsidR="000D66E0" w:rsidRDefault="000D66E0">
      <w:pPr>
        <w:spacing w:after="0" w:line="240" w:lineRule="auto"/>
        <w:jc w:val="both"/>
        <w:rPr>
          <w:rFonts w:ascii="Times New Roman" w:eastAsia="Times New Roman" w:hAnsi="Times New Roman"/>
          <w:b/>
          <w:bCs/>
          <w:sz w:val="24"/>
          <w:szCs w:val="24"/>
          <w:lang w:val="x-none" w:eastAsia="ru-RU"/>
        </w:rPr>
      </w:pPr>
    </w:p>
    <w:tbl>
      <w:tblPr>
        <w:tblW w:w="0" w:type="auto"/>
        <w:tblInd w:w="-26" w:type="dxa"/>
        <w:tblLayout w:type="fixed"/>
        <w:tblLook w:val="0000" w:firstRow="0" w:lastRow="0" w:firstColumn="0" w:lastColumn="0" w:noHBand="0" w:noVBand="0"/>
      </w:tblPr>
      <w:tblGrid>
        <w:gridCol w:w="9780"/>
      </w:tblGrid>
      <w:tr w:rsidR="000D66E0">
        <w:trPr>
          <w:cantSplit/>
        </w:trPr>
        <w:tc>
          <w:tcPr>
            <w:tcW w:w="9780" w:type="dxa"/>
            <w:shd w:val="clear" w:color="auto" w:fill="auto"/>
          </w:tcPr>
          <w:p w:rsidR="000D66E0" w:rsidRDefault="000D66E0">
            <w:pPr>
              <w:snapToGrid w:val="0"/>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Причина внесения изменений ______________________________________.</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Приложение</w:t>
            </w:r>
            <w:r>
              <w:rPr>
                <w:rStyle w:val="a8"/>
                <w:rFonts w:ascii="Times New Roman" w:hAnsi="Times New Roman"/>
                <w:sz w:val="24"/>
                <w:szCs w:val="24"/>
              </w:rPr>
              <w:footnoteReference w:id="7"/>
            </w:r>
            <w:r>
              <w:rPr>
                <w:rFonts w:ascii="Times New Roman" w:hAnsi="Times New Roman"/>
                <w:sz w:val="24"/>
                <w:szCs w:val="24"/>
              </w:rPr>
              <w:t>:</w:t>
            </w:r>
          </w:p>
          <w:p w:rsidR="000D66E0" w:rsidRDefault="000D66E0">
            <w:pPr>
              <w:spacing w:after="0" w:line="240" w:lineRule="auto"/>
              <w:jc w:val="both"/>
              <w:rPr>
                <w:rFonts w:ascii="Times New Roman" w:hAnsi="Times New Roman"/>
                <w:sz w:val="24"/>
                <w:szCs w:val="24"/>
              </w:rPr>
            </w:pPr>
          </w:p>
        </w:tc>
      </w:tr>
      <w:tr w:rsidR="000D66E0">
        <w:trPr>
          <w:cantSplit/>
        </w:trPr>
        <w:tc>
          <w:tcPr>
            <w:tcW w:w="9780" w:type="dxa"/>
            <w:shd w:val="clear" w:color="auto" w:fill="auto"/>
          </w:tcPr>
          <w:p w:rsidR="000D66E0" w:rsidRDefault="000D66E0">
            <w:pPr>
              <w:snapToGrid w:val="0"/>
              <w:spacing w:after="0" w:line="240" w:lineRule="auto"/>
              <w:jc w:val="both"/>
              <w:rPr>
                <w:rFonts w:ascii="Times New Roman" w:hAnsi="Times New Roman"/>
                <w:sz w:val="24"/>
                <w:szCs w:val="24"/>
                <w:lang w:eastAsia="ru-RU"/>
              </w:rPr>
            </w:pPr>
          </w:p>
        </w:tc>
      </w:tr>
    </w:tbl>
    <w:p w:rsidR="000D66E0" w:rsidRDefault="000D66E0">
      <w:pPr>
        <w:spacing w:after="0" w:line="240" w:lineRule="auto"/>
        <w:jc w:val="both"/>
        <w:rPr>
          <w:rFonts w:ascii="Times New Roman" w:hAnsi="Times New Roman"/>
          <w:sz w:val="24"/>
          <w:szCs w:val="24"/>
        </w:rPr>
      </w:pPr>
    </w:p>
    <w:tbl>
      <w:tblPr>
        <w:tblW w:w="0" w:type="auto"/>
        <w:tblInd w:w="175" w:type="dxa"/>
        <w:tblLayout w:type="fixed"/>
        <w:tblLook w:val="0000" w:firstRow="0" w:lastRow="0" w:firstColumn="0" w:lastColumn="0" w:noHBand="0" w:noVBand="0"/>
      </w:tblPr>
      <w:tblGrid>
        <w:gridCol w:w="236"/>
        <w:gridCol w:w="4927"/>
        <w:gridCol w:w="239"/>
        <w:gridCol w:w="1735"/>
        <w:gridCol w:w="261"/>
        <w:gridCol w:w="1945"/>
      </w:tblGrid>
      <w:tr w:rsidR="000D66E0">
        <w:tc>
          <w:tcPr>
            <w:tcW w:w="133" w:type="dxa"/>
            <w:shd w:val="clear" w:color="auto" w:fill="auto"/>
          </w:tcPr>
          <w:p w:rsidR="000D66E0" w:rsidRDefault="000D66E0">
            <w:pPr>
              <w:pStyle w:val="af4"/>
              <w:snapToGrid w:val="0"/>
              <w:rPr>
                <w:rFonts w:ascii="Times New Roman" w:hAnsi="Times New Roman"/>
                <w:sz w:val="24"/>
                <w:szCs w:val="24"/>
              </w:rPr>
            </w:pPr>
          </w:p>
        </w:tc>
        <w:tc>
          <w:tcPr>
            <w:tcW w:w="4927"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239"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1735"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261"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1945"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sz w:val="24"/>
                <w:szCs w:val="24"/>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sz w:val="24"/>
                <w:szCs w:val="24"/>
                <w:vertAlign w:val="superscript"/>
                <w:lang w:eastAsia="ru-RU"/>
              </w:rPr>
            </w:pPr>
          </w:p>
        </w:tc>
        <w:tc>
          <w:tcPr>
            <w:tcW w:w="1735" w:type="dxa"/>
            <w:shd w:val="clear" w:color="auto" w:fill="auto"/>
          </w:tcPr>
          <w:p w:rsidR="000D66E0" w:rsidRDefault="000D66E0">
            <w:pPr>
              <w:spacing w:after="0" w:line="240" w:lineRule="auto"/>
              <w:jc w:val="both"/>
              <w:rPr>
                <w:rFonts w:ascii="Times New Roman" w:hAnsi="Times New Roman"/>
                <w:i/>
                <w:sz w:val="24"/>
                <w:szCs w:val="24"/>
              </w:rPr>
            </w:pPr>
            <w:r>
              <w:rPr>
                <w:rFonts w:ascii="Times New Roman" w:hAnsi="Times New Roman"/>
                <w:i/>
                <w:sz w:val="24"/>
                <w:szCs w:val="24"/>
              </w:rPr>
              <w:t>(подпись)</w:t>
            </w:r>
          </w:p>
        </w:tc>
        <w:tc>
          <w:tcPr>
            <w:tcW w:w="261" w:type="dxa"/>
            <w:shd w:val="clear" w:color="auto" w:fill="auto"/>
          </w:tcPr>
          <w:p w:rsidR="000D66E0" w:rsidRDefault="000D66E0">
            <w:pPr>
              <w:snapToGrid w:val="0"/>
              <w:spacing w:after="0" w:line="240" w:lineRule="auto"/>
              <w:jc w:val="both"/>
              <w:rPr>
                <w:rFonts w:ascii="Times New Roman" w:hAnsi="Times New Roman"/>
                <w:i/>
                <w:sz w:val="24"/>
                <w:szCs w:val="24"/>
              </w:rPr>
            </w:pPr>
          </w:p>
        </w:tc>
        <w:tc>
          <w:tcPr>
            <w:tcW w:w="1945" w:type="dxa"/>
            <w:shd w:val="clear" w:color="auto" w:fill="auto"/>
          </w:tcPr>
          <w:p w:rsidR="000D66E0" w:rsidRDefault="000D66E0">
            <w:pPr>
              <w:spacing w:after="0" w:line="240" w:lineRule="auto"/>
              <w:jc w:val="both"/>
            </w:pPr>
            <w:r>
              <w:rPr>
                <w:rFonts w:ascii="Times New Roman" w:hAnsi="Times New Roman"/>
                <w:i/>
                <w:sz w:val="24"/>
                <w:szCs w:val="24"/>
              </w:rPr>
              <w:t>(инициалы, фамилия)</w:t>
            </w: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i/>
                <w:sz w:val="24"/>
                <w:szCs w:val="24"/>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i/>
                <w:sz w:val="24"/>
                <w:szCs w:val="24"/>
                <w:vertAlign w:val="superscript"/>
                <w:lang w:eastAsia="ru-RU"/>
              </w:rPr>
            </w:pPr>
          </w:p>
        </w:tc>
        <w:tc>
          <w:tcPr>
            <w:tcW w:w="1735" w:type="dxa"/>
            <w:shd w:val="clear" w:color="auto" w:fill="auto"/>
          </w:tcPr>
          <w:p w:rsidR="000D66E0" w:rsidRDefault="000D66E0">
            <w:pPr>
              <w:snapToGrid w:val="0"/>
              <w:spacing w:after="0" w:line="240" w:lineRule="auto"/>
              <w:jc w:val="both"/>
              <w:rPr>
                <w:rFonts w:ascii="Times New Roman" w:hAnsi="Times New Roman"/>
                <w:sz w:val="24"/>
                <w:szCs w:val="24"/>
                <w:vertAlign w:val="superscript"/>
              </w:rPr>
            </w:pPr>
          </w:p>
        </w:tc>
        <w:tc>
          <w:tcPr>
            <w:tcW w:w="261" w:type="dxa"/>
            <w:shd w:val="clear" w:color="auto" w:fill="auto"/>
          </w:tcPr>
          <w:p w:rsidR="000D66E0" w:rsidRDefault="000D66E0">
            <w:pPr>
              <w:snapToGrid w:val="0"/>
              <w:spacing w:after="0" w:line="240" w:lineRule="auto"/>
              <w:jc w:val="both"/>
              <w:rPr>
                <w:rFonts w:ascii="Times New Roman" w:hAnsi="Times New Roman"/>
                <w:sz w:val="24"/>
                <w:szCs w:val="24"/>
                <w:vertAlign w:val="superscript"/>
              </w:rPr>
            </w:pPr>
          </w:p>
        </w:tc>
        <w:tc>
          <w:tcPr>
            <w:tcW w:w="1945" w:type="dxa"/>
            <w:tcBorders>
              <w:bottom w:val="single" w:sz="4" w:space="0" w:color="000000"/>
            </w:tcBorders>
            <w:shd w:val="clear" w:color="auto" w:fill="auto"/>
          </w:tcPr>
          <w:p w:rsidR="000D66E0" w:rsidRDefault="000D66E0">
            <w:pPr>
              <w:snapToGrid w:val="0"/>
              <w:spacing w:after="0" w:line="240" w:lineRule="auto"/>
              <w:jc w:val="both"/>
              <w:rPr>
                <w:rFonts w:ascii="Times New Roman" w:hAnsi="Times New Roman"/>
                <w:sz w:val="24"/>
                <w:szCs w:val="24"/>
                <w:vertAlign w:val="superscript"/>
              </w:rPr>
            </w:pP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sz w:val="24"/>
                <w:szCs w:val="24"/>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sz w:val="24"/>
                <w:szCs w:val="24"/>
                <w:vertAlign w:val="superscript"/>
                <w:lang w:eastAsia="ru-RU"/>
              </w:rPr>
            </w:pPr>
          </w:p>
        </w:tc>
        <w:tc>
          <w:tcPr>
            <w:tcW w:w="1735" w:type="dxa"/>
            <w:shd w:val="clear" w:color="auto" w:fill="auto"/>
          </w:tcPr>
          <w:p w:rsidR="000D66E0" w:rsidRDefault="000D66E0">
            <w:pPr>
              <w:snapToGrid w:val="0"/>
              <w:spacing w:after="0" w:line="240" w:lineRule="auto"/>
              <w:jc w:val="both"/>
              <w:rPr>
                <w:rFonts w:ascii="Times New Roman" w:hAnsi="Times New Roman"/>
                <w:sz w:val="24"/>
                <w:szCs w:val="24"/>
                <w:vertAlign w:val="superscript"/>
              </w:rPr>
            </w:pPr>
          </w:p>
        </w:tc>
        <w:tc>
          <w:tcPr>
            <w:tcW w:w="261" w:type="dxa"/>
            <w:shd w:val="clear" w:color="auto" w:fill="auto"/>
          </w:tcPr>
          <w:p w:rsidR="000D66E0" w:rsidRDefault="000D66E0">
            <w:pPr>
              <w:snapToGrid w:val="0"/>
              <w:spacing w:after="0" w:line="240" w:lineRule="auto"/>
              <w:jc w:val="both"/>
              <w:rPr>
                <w:rFonts w:ascii="Times New Roman" w:hAnsi="Times New Roman"/>
                <w:sz w:val="24"/>
                <w:szCs w:val="24"/>
                <w:vertAlign w:val="superscript"/>
              </w:rPr>
            </w:pPr>
          </w:p>
        </w:tc>
        <w:tc>
          <w:tcPr>
            <w:tcW w:w="1945" w:type="dxa"/>
            <w:tcBorders>
              <w:top w:val="single" w:sz="4" w:space="0" w:color="000000"/>
            </w:tcBorders>
            <w:shd w:val="clear" w:color="auto" w:fill="auto"/>
          </w:tcPr>
          <w:p w:rsidR="000D66E0" w:rsidRDefault="000D66E0">
            <w:pPr>
              <w:spacing w:after="0" w:line="240" w:lineRule="auto"/>
              <w:jc w:val="both"/>
            </w:pPr>
            <w:r>
              <w:rPr>
                <w:rFonts w:ascii="Times New Roman" w:hAnsi="Times New Roman"/>
                <w:i/>
                <w:sz w:val="24"/>
                <w:szCs w:val="24"/>
              </w:rPr>
              <w:t>(дата)</w:t>
            </w: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spacing w:after="0" w:line="240" w:lineRule="auto"/>
        <w:jc w:val="right"/>
        <w:rPr>
          <w:rFonts w:ascii="Times New Roman" w:hAnsi="Times New Roman"/>
          <w:i/>
          <w:color w:val="000000"/>
          <w:sz w:val="24"/>
          <w:szCs w:val="24"/>
          <w:shd w:val="clear" w:color="auto" w:fill="FFFFFF"/>
        </w:rPr>
      </w:pPr>
    </w:p>
    <w:p w:rsidR="000D66E0" w:rsidRDefault="000D66E0">
      <w:pPr>
        <w:spacing w:after="0" w:line="240" w:lineRule="auto"/>
        <w:jc w:val="right"/>
        <w:rPr>
          <w:rFonts w:ascii="Times New Roman" w:hAnsi="Times New Roman"/>
          <w:i/>
          <w:color w:val="000000"/>
          <w:sz w:val="24"/>
          <w:szCs w:val="24"/>
          <w:shd w:val="clear" w:color="auto" w:fill="FFFFFF"/>
        </w:rPr>
      </w:pPr>
    </w:p>
    <w:p w:rsidR="000D66E0" w:rsidRDefault="000D66E0">
      <w:pPr>
        <w:spacing w:after="0" w:line="240" w:lineRule="auto"/>
        <w:jc w:val="right"/>
        <w:rPr>
          <w:rFonts w:ascii="Times New Roman" w:hAnsi="Times New Roman"/>
          <w:i/>
          <w:sz w:val="24"/>
          <w:szCs w:val="24"/>
        </w:rPr>
      </w:pPr>
    </w:p>
    <w:p w:rsidR="000D66E0" w:rsidRDefault="000D66E0">
      <w:pPr>
        <w:pageBreakBefore/>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rPr>
      </w:pPr>
      <w:r>
        <w:rPr>
          <w:rFonts w:ascii="Times New Roman" w:hAnsi="Times New Roman"/>
        </w:rPr>
        <w:t>Приложение № 3.4.</w:t>
      </w:r>
    </w:p>
    <w:p w:rsidR="000D66E0" w:rsidRDefault="000D66E0">
      <w:pPr>
        <w:spacing w:after="0" w:line="240" w:lineRule="auto"/>
        <w:jc w:val="right"/>
        <w:rPr>
          <w:rFonts w:ascii="Times New Roman" w:hAnsi="Times New Roman"/>
          <w:sz w:val="24"/>
          <w:szCs w:val="24"/>
        </w:rPr>
      </w:pPr>
      <w:r>
        <w:rPr>
          <w:rFonts w:ascii="Times New Roman" w:hAnsi="Times New Roman"/>
        </w:rPr>
        <w:t>рекомендуемая форма</w:t>
      </w:r>
    </w:p>
    <w:p w:rsidR="000D66E0" w:rsidRDefault="000D66E0">
      <w:pPr>
        <w:spacing w:after="0" w:line="240" w:lineRule="auto"/>
        <w:jc w:val="right"/>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p>
    <w:p w:rsidR="000D66E0" w:rsidRDefault="000D66E0">
      <w:pPr>
        <w:spacing w:after="0" w:line="240" w:lineRule="auto"/>
        <w:ind w:left="4678"/>
        <w:jc w:val="right"/>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от уполномоченного представителя</w:t>
      </w:r>
    </w:p>
    <w:p w:rsidR="000D66E0" w:rsidRDefault="000D66E0">
      <w:pPr>
        <w:spacing w:after="0" w:line="240" w:lineRule="auto"/>
        <w:jc w:val="right"/>
        <w:rPr>
          <w:rFonts w:ascii="Times New Roman" w:eastAsia="Times New Roman" w:hAnsi="Times New Roman"/>
          <w:sz w:val="20"/>
          <w:szCs w:val="20"/>
        </w:rPr>
      </w:pPr>
      <w:r>
        <w:rPr>
          <w:rFonts w:ascii="Times New Roman" w:hAnsi="Times New Roman"/>
          <w:sz w:val="24"/>
          <w:szCs w:val="24"/>
        </w:rPr>
        <w:t xml:space="preserve">избирательного объединения </w:t>
      </w:r>
      <w:r>
        <w:rPr>
          <w:rFonts w:ascii="Times New Roman" w:hAnsi="Times New Roman"/>
          <w:sz w:val="20"/>
          <w:szCs w:val="20"/>
        </w:rPr>
        <w:t>________________________________</w:t>
      </w:r>
    </w:p>
    <w:p w:rsidR="000D66E0" w:rsidRDefault="000D66E0">
      <w:pPr>
        <w:spacing w:after="0" w:line="240" w:lineRule="auto"/>
        <w:jc w:val="center"/>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i/>
          <w:sz w:val="20"/>
          <w:szCs w:val="20"/>
        </w:rPr>
        <w:t>(наименование)</w:t>
      </w:r>
    </w:p>
    <w:p w:rsidR="000D66E0" w:rsidRDefault="000D66E0">
      <w:pPr>
        <w:spacing w:after="0" w:line="240" w:lineRule="auto"/>
        <w:jc w:val="right"/>
        <w:rPr>
          <w:rFonts w:ascii="Times New Roman" w:hAnsi="Times New Roman"/>
          <w:i/>
          <w:sz w:val="20"/>
          <w:szCs w:val="20"/>
        </w:rPr>
      </w:pPr>
      <w:r>
        <w:rPr>
          <w:rFonts w:ascii="Times New Roman" w:hAnsi="Times New Roman"/>
          <w:sz w:val="20"/>
          <w:szCs w:val="20"/>
        </w:rPr>
        <w:t>____________________________________________________</w:t>
      </w:r>
    </w:p>
    <w:p w:rsidR="000D66E0" w:rsidRDefault="000D66E0">
      <w:pPr>
        <w:spacing w:after="0" w:line="240" w:lineRule="auto"/>
        <w:jc w:val="right"/>
        <w:rPr>
          <w:rFonts w:ascii="Times New Roman" w:hAnsi="Times New Roman"/>
          <w:i/>
          <w:sz w:val="24"/>
          <w:szCs w:val="24"/>
        </w:rPr>
      </w:pPr>
      <w:r>
        <w:rPr>
          <w:rFonts w:ascii="Times New Roman" w:hAnsi="Times New Roman"/>
          <w:i/>
          <w:sz w:val="20"/>
          <w:szCs w:val="20"/>
        </w:rPr>
        <w:t>(фамилия, имя, отчество уполномоченного представителя)</w:t>
      </w:r>
    </w:p>
    <w:p w:rsidR="000D66E0" w:rsidRDefault="000D66E0">
      <w:pPr>
        <w:spacing w:after="0" w:line="240" w:lineRule="auto"/>
        <w:rPr>
          <w:rFonts w:ascii="Times New Roman" w:hAnsi="Times New Roman"/>
          <w:i/>
          <w:sz w:val="24"/>
          <w:szCs w:val="24"/>
        </w:rPr>
      </w:pPr>
    </w:p>
    <w:p w:rsidR="000D66E0" w:rsidRDefault="000D66E0">
      <w:pPr>
        <w:spacing w:after="0" w:line="240" w:lineRule="auto"/>
        <w:rPr>
          <w:rFonts w:ascii="Times New Roman" w:hAnsi="Times New Roman"/>
          <w:i/>
          <w:sz w:val="24"/>
          <w:szCs w:val="24"/>
        </w:rPr>
      </w:pPr>
    </w:p>
    <w:p w:rsidR="000D66E0" w:rsidRDefault="000D66E0">
      <w:pPr>
        <w:spacing w:after="0" w:line="240" w:lineRule="auto"/>
        <w:rPr>
          <w:rFonts w:ascii="Times New Roman" w:hAnsi="Times New Roman"/>
          <w:sz w:val="24"/>
          <w:szCs w:val="24"/>
        </w:rPr>
      </w:pP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 xml:space="preserve">ЗАЯВЛЕНИЕ </w:t>
      </w: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о представлении избирательных документов для регистрации списка</w:t>
      </w:r>
    </w:p>
    <w:p w:rsidR="000D66E0" w:rsidRDefault="000D66E0">
      <w:pPr>
        <w:spacing w:after="0" w:line="240" w:lineRule="auto"/>
        <w:jc w:val="center"/>
        <w:rPr>
          <w:rFonts w:ascii="Times New Roman" w:hAnsi="Times New Roman"/>
          <w:sz w:val="24"/>
          <w:szCs w:val="24"/>
        </w:rPr>
      </w:pPr>
      <w:r>
        <w:rPr>
          <w:rFonts w:ascii="Times New Roman" w:hAnsi="Times New Roman"/>
          <w:b/>
          <w:sz w:val="24"/>
          <w:szCs w:val="24"/>
        </w:rPr>
        <w:t>кандидатов</w:t>
      </w:r>
      <w:r>
        <w:rPr>
          <w:rFonts w:ascii="Times New Roman" w:hAnsi="Times New Roman"/>
          <w:sz w:val="24"/>
          <w:szCs w:val="24"/>
        </w:rPr>
        <w:t xml:space="preserve"> </w:t>
      </w:r>
      <w:r>
        <w:rPr>
          <w:rFonts w:ascii="Times New Roman" w:hAnsi="Times New Roman"/>
          <w:b/>
          <w:sz w:val="24"/>
          <w:szCs w:val="24"/>
        </w:rPr>
        <w:t xml:space="preserve">по единому избирательному округу </w:t>
      </w:r>
    </w:p>
    <w:p w:rsidR="000D66E0" w:rsidRDefault="000D66E0">
      <w:pPr>
        <w:spacing w:after="0" w:line="240" w:lineRule="auto"/>
        <w:jc w:val="center"/>
        <w:rPr>
          <w:rFonts w:ascii="Times New Roman" w:hAnsi="Times New Roman"/>
          <w:sz w:val="24"/>
          <w:szCs w:val="24"/>
        </w:rPr>
      </w:pPr>
    </w:p>
    <w:p w:rsidR="000D66E0" w:rsidRDefault="000D66E0">
      <w:pPr>
        <w:spacing w:after="0" w:line="240" w:lineRule="auto"/>
        <w:jc w:val="center"/>
        <w:rPr>
          <w:rFonts w:ascii="Times New Roman" w:hAnsi="Times New Roman"/>
          <w:sz w:val="24"/>
          <w:szCs w:val="24"/>
        </w:rPr>
      </w:pPr>
    </w:p>
    <w:p w:rsidR="000D66E0" w:rsidRDefault="000D66E0">
      <w:pPr>
        <w:spacing w:after="0" w:line="240" w:lineRule="auto"/>
        <w:jc w:val="both"/>
        <w:rPr>
          <w:rFonts w:ascii="Times New Roman" w:eastAsia="Times New Roman" w:hAnsi="Times New Roman"/>
          <w:b/>
          <w:sz w:val="24"/>
          <w:szCs w:val="24"/>
        </w:rPr>
      </w:pPr>
      <w:r>
        <w:rPr>
          <w:rFonts w:ascii="Times New Roman" w:hAnsi="Times New Roman"/>
          <w:sz w:val="24"/>
          <w:szCs w:val="24"/>
        </w:rPr>
        <w:tab/>
        <w:t xml:space="preserve">В соответствии со статьей 48 Кодекса Республики Башкортостан о выборах от 06.12.2006 №380-з уполномоченный представитель избирательного объединения ________________________ представляет для регистрации списка </w:t>
      </w:r>
      <w:proofErr w:type="gramStart"/>
      <w:r>
        <w:rPr>
          <w:rFonts w:ascii="Times New Roman" w:hAnsi="Times New Roman"/>
          <w:sz w:val="24"/>
          <w:szCs w:val="24"/>
        </w:rPr>
        <w:t>кандидатов</w:t>
      </w:r>
      <w:proofErr w:type="gramEnd"/>
      <w:r>
        <w:rPr>
          <w:rFonts w:ascii="Times New Roman" w:hAnsi="Times New Roman"/>
          <w:sz w:val="24"/>
          <w:szCs w:val="24"/>
        </w:rPr>
        <w:t xml:space="preserve"> по единому избирательному округу следующие документы:</w:t>
      </w:r>
      <w:r>
        <w:rPr>
          <w:rStyle w:val="a8"/>
          <w:rFonts w:ascii="Times New Roman" w:hAnsi="Times New Roman"/>
          <w:sz w:val="24"/>
          <w:szCs w:val="24"/>
        </w:rPr>
        <w:footnoteReference w:id="8"/>
      </w:r>
    </w:p>
    <w:p w:rsidR="000D66E0" w:rsidRDefault="000D66E0">
      <w:pPr>
        <w:numPr>
          <w:ilvl w:val="0"/>
          <w:numId w:val="7"/>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numPr>
          <w:ilvl w:val="0"/>
          <w:numId w:val="7"/>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numPr>
          <w:ilvl w:val="0"/>
          <w:numId w:val="7"/>
        </w:numPr>
        <w:spacing w:after="0" w:line="240" w:lineRule="auto"/>
        <w:contextualSpacing/>
        <w:jc w:val="both"/>
        <w:rPr>
          <w:rFonts w:ascii="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Уполномоченный представитель избирательного объединения</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ФИО/____________________</w:t>
      </w:r>
    </w:p>
    <w:p w:rsidR="000D66E0" w:rsidRDefault="000D66E0">
      <w:pPr>
        <w:spacing w:after="0" w:line="240" w:lineRule="auto"/>
        <w:jc w:val="right"/>
        <w:rPr>
          <w:rFonts w:ascii="Times New Roman" w:eastAsia="Times New Roman" w:hAnsi="Times New Roman"/>
          <w:sz w:val="24"/>
          <w:szCs w:val="24"/>
        </w:rPr>
      </w:pPr>
      <w:r>
        <w:rPr>
          <w:rFonts w:ascii="Times New Roman" w:hAnsi="Times New Roman"/>
          <w:sz w:val="24"/>
          <w:szCs w:val="24"/>
        </w:rPr>
        <w:t>Дата/____________________</w:t>
      </w:r>
    </w:p>
    <w:p w:rsidR="000D66E0" w:rsidRDefault="000D66E0">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rsidR="000D66E0" w:rsidRDefault="000D66E0">
      <w:pPr>
        <w:spacing w:after="0" w:line="36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ind w:firstLine="284"/>
        <w:jc w:val="both"/>
        <w:rPr>
          <w:rFonts w:ascii="Times New Roman" w:hAnsi="Times New Roman"/>
          <w:sz w:val="24"/>
          <w:szCs w:val="24"/>
        </w:rPr>
      </w:pPr>
    </w:p>
    <w:p w:rsidR="000D66E0" w:rsidRDefault="000D66E0">
      <w:pPr>
        <w:pageBreakBefore/>
        <w:rPr>
          <w:rFonts w:ascii="Times New Roman" w:hAnsi="Times New Roman"/>
          <w:sz w:val="24"/>
          <w:szCs w:val="24"/>
        </w:rPr>
      </w:pP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4.1.</w:t>
      </w: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обязательная форма</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УТВЕРЖДЕНА</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Решением Избирательной комиссии </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городского округа город Уфа Республики Башкортостан </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20/16 от 27 июня 2016 г.</w:t>
      </w:r>
    </w:p>
    <w:p w:rsidR="002F79EF" w:rsidRDefault="002F79EF">
      <w:pPr>
        <w:spacing w:after="0" w:line="240" w:lineRule="auto"/>
        <w:jc w:val="right"/>
        <w:rPr>
          <w:rFonts w:ascii="Times New Roman" w:eastAsia="Times New Roman" w:hAnsi="Times New Roman"/>
          <w:b/>
          <w:sz w:val="24"/>
          <w:szCs w:val="24"/>
          <w:lang w:eastAsia="ru-RU"/>
        </w:rPr>
      </w:pPr>
    </w:p>
    <w:p w:rsidR="000D66E0" w:rsidRDefault="000D66E0">
      <w:pPr>
        <w:spacing w:after="0" w:line="240" w:lineRule="auto"/>
        <w:jc w:val="center"/>
        <w:rPr>
          <w:rFonts w:ascii="Times New Roman" w:eastAsia="Times New Roman" w:hAnsi="Times New Roman"/>
          <w:b/>
          <w:sz w:val="24"/>
          <w:szCs w:val="24"/>
          <w:lang w:eastAsia="ru-RU"/>
        </w:rPr>
      </w:pPr>
    </w:p>
    <w:p w:rsidR="000D66E0" w:rsidRDefault="000D66E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ПРОТОКОЛ</w:t>
      </w:r>
    </w:p>
    <w:p w:rsidR="00456979" w:rsidRDefault="000D66E0" w:rsidP="00456979">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b/>
          <w:sz w:val="24"/>
          <w:szCs w:val="24"/>
          <w:lang w:eastAsia="ru-RU"/>
        </w:rPr>
        <w:t xml:space="preserve">об итогах сбора подписей избирателей в </w:t>
      </w:r>
      <w:r w:rsidRPr="00456979">
        <w:rPr>
          <w:rFonts w:ascii="Times New Roman" w:eastAsia="Times New Roman" w:hAnsi="Times New Roman"/>
          <w:b/>
          <w:sz w:val="24"/>
          <w:szCs w:val="24"/>
          <w:lang w:eastAsia="ru-RU"/>
        </w:rPr>
        <w:t xml:space="preserve">поддержку </w:t>
      </w:r>
      <w:r w:rsidR="00456979" w:rsidRPr="00456979">
        <w:rPr>
          <w:rFonts w:ascii="Times New Roman" w:hAnsi="Times New Roman"/>
          <w:b/>
          <w:bCs/>
          <w:sz w:val="24"/>
          <w:szCs w:val="24"/>
        </w:rPr>
        <w:t>выдвижения</w:t>
      </w:r>
    </w:p>
    <w:p w:rsidR="00456979" w:rsidRDefault="00456979" w:rsidP="00456979">
      <w:pPr>
        <w:pStyle w:val="a7"/>
        <w:suppressAutoHyphens/>
        <w:rPr>
          <w:rFonts w:ascii="Times New Roman" w:hAnsi="Times New Roman"/>
          <w:b w:val="0"/>
          <w:bCs/>
          <w:sz w:val="18"/>
          <w:szCs w:val="18"/>
        </w:rPr>
      </w:pPr>
      <w:r>
        <w:rPr>
          <w:rFonts w:ascii="Times New Roman" w:hAnsi="Times New Roman"/>
          <w:b w:val="0"/>
          <w:bCs/>
          <w:sz w:val="28"/>
          <w:szCs w:val="28"/>
        </w:rPr>
        <w:t xml:space="preserve">__________________________________________ </w:t>
      </w:r>
      <w:r>
        <w:rPr>
          <w:rFonts w:ascii="Times New Roman" w:hAnsi="Times New Roman"/>
          <w:bCs/>
          <w:sz w:val="28"/>
          <w:szCs w:val="28"/>
        </w:rPr>
        <w:t>/</w:t>
      </w:r>
      <w:r w:rsidRPr="00456979">
        <w:rPr>
          <w:rFonts w:ascii="Times New Roman" w:hAnsi="Times New Roman"/>
          <w:bCs/>
          <w:sz w:val="24"/>
          <w:szCs w:val="24"/>
        </w:rPr>
        <w:t>самовыдвижения</w:t>
      </w:r>
    </w:p>
    <w:p w:rsidR="00456979" w:rsidRDefault="00456979" w:rsidP="00456979">
      <w:pPr>
        <w:pStyle w:val="a7"/>
        <w:suppressAutoHyphens/>
        <w:ind w:left="2124" w:right="1134"/>
        <w:jc w:val="left"/>
        <w:rPr>
          <w:rFonts w:ascii="Times New Roman" w:hAnsi="Times New Roman"/>
          <w:b w:val="0"/>
          <w:bCs/>
          <w:i/>
          <w:sz w:val="16"/>
          <w:szCs w:val="16"/>
        </w:rPr>
      </w:pPr>
      <w:r>
        <w:rPr>
          <w:rFonts w:ascii="Times New Roman" w:hAnsi="Times New Roman"/>
          <w:b w:val="0"/>
          <w:bCs/>
          <w:i/>
          <w:sz w:val="16"/>
          <w:szCs w:val="16"/>
        </w:rPr>
        <w:t xml:space="preserve"> (наименование политической партии)</w:t>
      </w:r>
    </w:p>
    <w:p w:rsidR="000D66E0" w:rsidRDefault="000D66E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кандидата в депутаты Совета городского округа город Уфа Республики Башкортостан четвертого созыва </w:t>
      </w:r>
    </w:p>
    <w:p w:rsidR="00456979" w:rsidRDefault="00456979" w:rsidP="00456979">
      <w:pPr>
        <w:pStyle w:val="a7"/>
        <w:suppressAutoHyphens/>
        <w:rPr>
          <w:rFonts w:ascii="Times New Roman" w:hAnsi="Times New Roman"/>
          <w:b w:val="0"/>
          <w:sz w:val="28"/>
          <w:szCs w:val="28"/>
        </w:rPr>
      </w:pPr>
    </w:p>
    <w:p w:rsidR="00456979" w:rsidRDefault="00456979" w:rsidP="00456979">
      <w:pPr>
        <w:pStyle w:val="a7"/>
        <w:pBdr>
          <w:top w:val="single" w:sz="4" w:space="1" w:color="auto"/>
        </w:pBdr>
        <w:suppressAutoHyphens/>
        <w:rPr>
          <w:rFonts w:ascii="Times New Roman" w:hAnsi="Times New Roman"/>
          <w:b w:val="0"/>
          <w:bCs/>
          <w:i/>
          <w:sz w:val="16"/>
          <w:szCs w:val="16"/>
        </w:rPr>
      </w:pPr>
      <w:r>
        <w:rPr>
          <w:rFonts w:ascii="Times New Roman" w:hAnsi="Times New Roman"/>
          <w:b w:val="0"/>
          <w:bCs/>
          <w:i/>
          <w:sz w:val="16"/>
          <w:szCs w:val="16"/>
        </w:rPr>
        <w:t>(фамилия, имя, отчество кандидата)</w:t>
      </w:r>
    </w:p>
    <w:p w:rsidR="00456979" w:rsidRDefault="00456979" w:rsidP="00456979">
      <w:pPr>
        <w:pStyle w:val="a7"/>
        <w:suppressAutoHyphens/>
        <w:jc w:val="left"/>
        <w:rPr>
          <w:rFonts w:ascii="Times New Roman" w:hAnsi="Times New Roman"/>
          <w:b w:val="0"/>
          <w:bCs/>
          <w:sz w:val="28"/>
          <w:szCs w:val="28"/>
        </w:rPr>
      </w:pPr>
      <w:r>
        <w:rPr>
          <w:rFonts w:ascii="Times New Roman" w:hAnsi="Times New Roman"/>
          <w:b w:val="0"/>
          <w:bCs/>
          <w:sz w:val="18"/>
          <w:szCs w:val="18"/>
        </w:rPr>
        <w:t xml:space="preserve"> </w:t>
      </w:r>
      <w:r>
        <w:rPr>
          <w:rFonts w:ascii="Times New Roman" w:hAnsi="Times New Roman"/>
          <w:b w:val="0"/>
          <w:bCs/>
          <w:sz w:val="28"/>
          <w:szCs w:val="28"/>
        </w:rPr>
        <w:t>по____________________________________________________</w:t>
      </w:r>
      <w:r>
        <w:rPr>
          <w:rFonts w:ascii="Times New Roman" w:hAnsi="Times New Roman"/>
          <w:b w:val="0"/>
          <w:bCs/>
          <w:sz w:val="28"/>
          <w:szCs w:val="28"/>
          <w:lang w:val="ru-RU"/>
        </w:rPr>
        <w:t>________________</w:t>
      </w:r>
      <w:r>
        <w:rPr>
          <w:rFonts w:ascii="Times New Roman" w:hAnsi="Times New Roman"/>
          <w:b w:val="0"/>
          <w:bCs/>
          <w:sz w:val="28"/>
          <w:szCs w:val="28"/>
        </w:rPr>
        <w:t>_____</w:t>
      </w:r>
    </w:p>
    <w:p w:rsidR="00456979" w:rsidRDefault="00456979" w:rsidP="00456979">
      <w:pPr>
        <w:pStyle w:val="a7"/>
        <w:suppressAutoHyphens/>
        <w:rPr>
          <w:rFonts w:ascii="Times New Roman" w:hAnsi="Times New Roman"/>
          <w:b w:val="0"/>
          <w:bCs/>
          <w:i/>
          <w:sz w:val="16"/>
          <w:szCs w:val="16"/>
        </w:rPr>
      </w:pPr>
      <w:r>
        <w:rPr>
          <w:rFonts w:ascii="Times New Roman" w:hAnsi="Times New Roman"/>
          <w:b w:val="0"/>
          <w:bCs/>
          <w:i/>
          <w:sz w:val="16"/>
          <w:szCs w:val="16"/>
        </w:rPr>
        <w:t>(наименование и номер одномандатного избирательного округа)</w:t>
      </w:r>
    </w:p>
    <w:p w:rsidR="00456979" w:rsidRPr="00456979" w:rsidRDefault="00456979">
      <w:pPr>
        <w:spacing w:after="0" w:line="240" w:lineRule="auto"/>
        <w:ind w:firstLine="708"/>
        <w:jc w:val="center"/>
        <w:rPr>
          <w:rFonts w:ascii="Times New Roman" w:eastAsia="Times New Roman" w:hAnsi="Times New Roman"/>
          <w:b/>
          <w:sz w:val="24"/>
          <w:szCs w:val="24"/>
          <w:lang w:val="x-none" w:eastAsia="ru-RU"/>
        </w:rPr>
      </w:pPr>
    </w:p>
    <w:p w:rsidR="000D66E0" w:rsidRDefault="000D66E0">
      <w:pPr>
        <w:spacing w:after="0" w:line="240" w:lineRule="auto"/>
        <w:ind w:firstLine="708"/>
        <w:jc w:val="center"/>
        <w:rPr>
          <w:rFonts w:ascii="Times New Roman" w:eastAsia="Times New Roman" w:hAnsi="Times New Roman"/>
          <w:b/>
          <w:sz w:val="24"/>
          <w:szCs w:val="24"/>
          <w:lang w:eastAsia="ru-RU"/>
        </w:rPr>
      </w:pPr>
    </w:p>
    <w:tbl>
      <w:tblPr>
        <w:tblW w:w="0" w:type="auto"/>
        <w:tblInd w:w="-10" w:type="dxa"/>
        <w:tblLayout w:type="fixed"/>
        <w:tblLook w:val="0000" w:firstRow="0" w:lastRow="0" w:firstColumn="0" w:lastColumn="0" w:noHBand="0" w:noVBand="0"/>
      </w:tblPr>
      <w:tblGrid>
        <w:gridCol w:w="646"/>
        <w:gridCol w:w="2323"/>
        <w:gridCol w:w="1486"/>
        <w:gridCol w:w="1676"/>
        <w:gridCol w:w="3343"/>
      </w:tblGrid>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населенного пункта</w:t>
            </w: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папки</w:t>
            </w: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center"/>
            </w:pPr>
            <w:r>
              <w:rPr>
                <w:rFonts w:ascii="Times New Roman" w:eastAsia="Times New Roman" w:hAnsi="Times New Roman"/>
                <w:sz w:val="24"/>
                <w:szCs w:val="24"/>
                <w:lang w:eastAsia="ru-RU"/>
              </w:rPr>
              <w:t>Заявленное количество подписей избирателей</w:t>
            </w: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r w:rsidR="000D66E0" w:rsidTr="00106E5A">
        <w:tc>
          <w:tcPr>
            <w:tcW w:w="64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232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48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167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b/>
                <w:sz w:val="24"/>
                <w:szCs w:val="24"/>
                <w:lang w:eastAsia="ru-RU"/>
              </w:rPr>
            </w:pPr>
          </w:p>
        </w:tc>
      </w:tr>
    </w:tbl>
    <w:p w:rsidR="000D66E0" w:rsidRDefault="000D66E0">
      <w:pPr>
        <w:spacing w:after="0" w:line="240" w:lineRule="auto"/>
        <w:ind w:firstLine="708"/>
        <w:jc w:val="center"/>
        <w:rPr>
          <w:rFonts w:ascii="Times New Roman" w:eastAsia="Times New Roman" w:hAnsi="Times New Roman"/>
          <w:b/>
          <w:sz w:val="24"/>
          <w:szCs w:val="24"/>
          <w:lang w:eastAsia="ru-RU"/>
        </w:rPr>
      </w:pPr>
    </w:p>
    <w:p w:rsidR="000D66E0" w:rsidRDefault="000D66E0">
      <w:pPr>
        <w:tabs>
          <w:tab w:val="center" w:pos="4677"/>
          <w:tab w:val="right" w:pos="9355"/>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настоящий протокол на электронном носителе (оптическом компакт-диске CD-R или CD-RW либо USB </w:t>
      </w:r>
      <w:proofErr w:type="spellStart"/>
      <w:r>
        <w:rPr>
          <w:rFonts w:ascii="Times New Roman" w:eastAsia="Times New Roman" w:hAnsi="Times New Roman"/>
          <w:sz w:val="24"/>
          <w:szCs w:val="24"/>
          <w:lang w:eastAsia="ru-RU"/>
        </w:rPr>
        <w:t>Flash</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Drive</w:t>
      </w:r>
      <w:proofErr w:type="spellEnd"/>
      <w:r>
        <w:rPr>
          <w:rFonts w:ascii="Times New Roman" w:eastAsia="Times New Roman" w:hAnsi="Times New Roman"/>
          <w:sz w:val="24"/>
          <w:szCs w:val="24"/>
          <w:lang w:eastAsia="ru-RU"/>
        </w:rPr>
        <w:t>).</w:t>
      </w:r>
    </w:p>
    <w:p w:rsidR="000D66E0" w:rsidRDefault="000D66E0">
      <w:pPr>
        <w:spacing w:after="0" w:line="240" w:lineRule="auto"/>
        <w:rPr>
          <w:rFonts w:ascii="Times New Roman" w:eastAsia="Times New Roman" w:hAnsi="Times New Roman"/>
          <w:sz w:val="24"/>
          <w:szCs w:val="24"/>
          <w:lang w:eastAsia="ru-RU"/>
        </w:rPr>
      </w:pPr>
    </w:p>
    <w:p w:rsidR="000D66E0" w:rsidRDefault="000D66E0">
      <w:pPr>
        <w:spacing w:after="0" w:line="240" w:lineRule="auto"/>
        <w:rPr>
          <w:rFonts w:ascii="Times New Roman" w:eastAsia="Times New Roman" w:hAnsi="Times New Roman"/>
          <w:sz w:val="24"/>
          <w:szCs w:val="24"/>
          <w:lang w:eastAsia="ru-RU"/>
        </w:rPr>
      </w:pPr>
    </w:p>
    <w:p w:rsidR="000D66E0" w:rsidRDefault="000D66E0">
      <w:pPr>
        <w:spacing w:after="0" w:line="240" w:lineRule="auto"/>
        <w:rPr>
          <w:rFonts w:ascii="Times New Roman" w:eastAsia="Times New Roman" w:hAnsi="Times New Roman"/>
          <w:sz w:val="24"/>
          <w:szCs w:val="24"/>
          <w:lang w:eastAsia="ru-RU"/>
        </w:rPr>
      </w:pPr>
    </w:p>
    <w:p w:rsidR="002F79EF" w:rsidRDefault="00927F17" w:rsidP="00FE10CE">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0" distR="114300" simplePos="0" relativeHeight="251655168" behindDoc="0" locked="0" layoutInCell="1" allowOverlap="1">
                <wp:simplePos x="0" y="0"/>
                <wp:positionH relativeFrom="margin">
                  <wp:posOffset>-68580</wp:posOffset>
                </wp:positionH>
                <wp:positionV relativeFrom="paragraph">
                  <wp:posOffset>66675</wp:posOffset>
                </wp:positionV>
                <wp:extent cx="6142355" cy="1018540"/>
                <wp:effectExtent l="0" t="0" r="3175"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76"/>
                              <w:gridCol w:w="1671"/>
                              <w:gridCol w:w="2228"/>
                            </w:tblGrid>
                            <w:tr w:rsidR="000D66E0">
                              <w:trPr>
                                <w:cantSplit/>
                                <w:trHeight w:val="988"/>
                              </w:trPr>
                              <w:tc>
                                <w:tcPr>
                                  <w:tcW w:w="5776" w:type="dxa"/>
                                  <w:shd w:val="clear" w:color="auto" w:fill="auto"/>
                                </w:tcPr>
                                <w:p w:rsidR="000D66E0" w:rsidRDefault="000D66E0">
                                  <w:pPr>
                                    <w:widowControl w:val="0"/>
                                    <w:tabs>
                                      <w:tab w:val="left" w:leader="underscore" w:pos="5311"/>
                                      <w:tab w:val="left" w:leader="underscore" w:pos="9662"/>
                                    </w:tabs>
                                    <w:spacing w:after="0" w:line="266" w:lineRule="exact"/>
                                    <w:ind w:firstLine="993"/>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Кандидат в депутаты </w:t>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spacing w:after="0" w:line="266" w:lineRule="exact"/>
                                    <w:jc w:val="both"/>
                                    <w:rPr>
                                      <w:rFonts w:ascii="Times New Roman" w:eastAsia="Times New Roman" w:hAnsi="Times New Roman"/>
                                      <w:color w:val="000000"/>
                                      <w:sz w:val="24"/>
                                      <w:szCs w:val="24"/>
                                      <w:lang w:eastAsia="ru-RU" w:bidi="ru-RU"/>
                                    </w:rPr>
                                  </w:pPr>
                                </w:p>
                              </w:tc>
                              <w:tc>
                                <w:tcPr>
                                  <w:tcW w:w="1671" w:type="dxa"/>
                                  <w:shd w:val="clear" w:color="auto" w:fill="auto"/>
                                </w:tcPr>
                                <w:p w:rsidR="000D66E0" w:rsidRDefault="000D66E0">
                                  <w:pPr>
                                    <w:autoSpaceDE w:val="0"/>
                                    <w:snapToGrid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w:t>
                                  </w:r>
                                </w:p>
                                <w:p w:rsidR="000D66E0" w:rsidRDefault="000D66E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(подпись)</w:t>
                                  </w:r>
                                </w:p>
                              </w:tc>
                              <w:tc>
                                <w:tcPr>
                                  <w:tcW w:w="2228" w:type="dxa"/>
                                  <w:shd w:val="clear" w:color="auto" w:fill="auto"/>
                                </w:tcPr>
                                <w:p w:rsidR="000D66E0" w:rsidRDefault="000D66E0">
                                  <w:pPr>
                                    <w:autoSpaceDE w:val="0"/>
                                    <w:snapToGrid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w:t>
                                  </w:r>
                                </w:p>
                                <w:p w:rsidR="000D66E0" w:rsidRDefault="000D66E0">
                                  <w:pPr>
                                    <w:autoSpaceDE w:val="0"/>
                                    <w:spacing w:after="0" w:line="240" w:lineRule="auto"/>
                                  </w:pPr>
                                  <w:r>
                                    <w:rPr>
                                      <w:rFonts w:ascii="Times New Roman" w:eastAsia="Times New Roman" w:hAnsi="Times New Roman"/>
                                      <w:sz w:val="20"/>
                                      <w:szCs w:val="20"/>
                                      <w:lang w:eastAsia="ru-RU"/>
                                    </w:rPr>
                                    <w:t>(инициалы, фамилия)</w:t>
                                  </w:r>
                                </w:p>
                              </w:tc>
                            </w:tr>
                            <w:tr w:rsidR="000D66E0">
                              <w:trPr>
                                <w:cantSplit/>
                                <w:trHeight w:val="97"/>
                              </w:trPr>
                              <w:tc>
                                <w:tcPr>
                                  <w:tcW w:w="5776" w:type="dxa"/>
                                  <w:shd w:val="clear" w:color="auto" w:fill="auto"/>
                                </w:tcPr>
                                <w:p w:rsidR="000D66E0" w:rsidRDefault="000D66E0">
                                  <w:pPr>
                                    <w:widowControl w:val="0"/>
                                    <w:spacing w:after="0" w:line="266"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18"/>
                                      <w:szCs w:val="18"/>
                                      <w:lang w:eastAsia="ru-RU" w:bidi="ru-RU"/>
                                    </w:rPr>
                                    <w:t xml:space="preserve">                                                                                              </w:t>
                                  </w:r>
                                </w:p>
                              </w:tc>
                              <w:tc>
                                <w:tcPr>
                                  <w:tcW w:w="1671" w:type="dxa"/>
                                  <w:shd w:val="clear" w:color="auto" w:fill="auto"/>
                                </w:tcPr>
                                <w:p w:rsidR="000D66E0" w:rsidRDefault="000D66E0">
                                  <w:pPr>
                                    <w:autoSpaceDE w:val="0"/>
                                    <w:snapToGrid w:val="0"/>
                                    <w:spacing w:after="0" w:line="240" w:lineRule="auto"/>
                                    <w:jc w:val="right"/>
                                    <w:rPr>
                                      <w:rFonts w:ascii="Times New Roman" w:eastAsia="Times New Roman" w:hAnsi="Times New Roman"/>
                                      <w:color w:val="000000"/>
                                      <w:sz w:val="20"/>
                                      <w:szCs w:val="20"/>
                                      <w:lang w:eastAsia="ru-RU" w:bidi="ru-RU"/>
                                    </w:rPr>
                                  </w:pPr>
                                </w:p>
                              </w:tc>
                              <w:tc>
                                <w:tcPr>
                                  <w:tcW w:w="2228" w:type="dxa"/>
                                  <w:shd w:val="clear" w:color="auto" w:fill="auto"/>
                                </w:tcPr>
                                <w:p w:rsidR="000D66E0" w:rsidRDefault="000D66E0">
                                  <w:pPr>
                                    <w:autoSpaceDE w:val="0"/>
                                    <w:snapToGrid w:val="0"/>
                                    <w:spacing w:after="0" w:line="240" w:lineRule="auto"/>
                                    <w:jc w:val="right"/>
                                    <w:rPr>
                                      <w:rFonts w:ascii="Times New Roman" w:eastAsia="Times New Roman" w:hAnsi="Times New Roman"/>
                                      <w:color w:val="000000"/>
                                      <w:sz w:val="20"/>
                                      <w:szCs w:val="20"/>
                                      <w:lang w:eastAsia="ru-RU" w:bidi="ru-RU"/>
                                    </w:rPr>
                                  </w:pPr>
                                </w:p>
                              </w:tc>
                            </w:tr>
                          </w:tbl>
                          <w:p w:rsidR="000D66E0" w:rsidRDefault="000D66E0">
                            <w:r>
                              <w:rPr>
                                <w:rFonts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25pt;width:483.65pt;height:80.2pt;z-index:25165516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O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5776"/>
                        <w:gridCol w:w="1671"/>
                        <w:gridCol w:w="2228"/>
                      </w:tblGrid>
                      <w:tr w:rsidR="000D66E0">
                        <w:trPr>
                          <w:cantSplit/>
                          <w:trHeight w:val="988"/>
                        </w:trPr>
                        <w:tc>
                          <w:tcPr>
                            <w:tcW w:w="5776" w:type="dxa"/>
                            <w:shd w:val="clear" w:color="auto" w:fill="auto"/>
                          </w:tcPr>
                          <w:p w:rsidR="000D66E0" w:rsidRDefault="000D66E0">
                            <w:pPr>
                              <w:widowControl w:val="0"/>
                              <w:tabs>
                                <w:tab w:val="left" w:leader="underscore" w:pos="5311"/>
                                <w:tab w:val="left" w:leader="underscore" w:pos="9662"/>
                              </w:tabs>
                              <w:spacing w:after="0" w:line="266" w:lineRule="exact"/>
                              <w:ind w:firstLine="993"/>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Кандидат в депутаты </w:t>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spacing w:after="0" w:line="266" w:lineRule="exact"/>
                              <w:jc w:val="both"/>
                              <w:rPr>
                                <w:rFonts w:ascii="Times New Roman" w:eastAsia="Times New Roman" w:hAnsi="Times New Roman"/>
                                <w:color w:val="000000"/>
                                <w:sz w:val="24"/>
                                <w:szCs w:val="24"/>
                                <w:lang w:eastAsia="ru-RU" w:bidi="ru-RU"/>
                              </w:rPr>
                            </w:pPr>
                          </w:p>
                        </w:tc>
                        <w:tc>
                          <w:tcPr>
                            <w:tcW w:w="1671" w:type="dxa"/>
                            <w:shd w:val="clear" w:color="auto" w:fill="auto"/>
                          </w:tcPr>
                          <w:p w:rsidR="000D66E0" w:rsidRDefault="000D66E0">
                            <w:pPr>
                              <w:autoSpaceDE w:val="0"/>
                              <w:snapToGrid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w:t>
                            </w:r>
                          </w:p>
                          <w:p w:rsidR="000D66E0" w:rsidRDefault="000D66E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(подпись)</w:t>
                            </w:r>
                          </w:p>
                        </w:tc>
                        <w:tc>
                          <w:tcPr>
                            <w:tcW w:w="2228" w:type="dxa"/>
                            <w:shd w:val="clear" w:color="auto" w:fill="auto"/>
                          </w:tcPr>
                          <w:p w:rsidR="000D66E0" w:rsidRDefault="000D66E0">
                            <w:pPr>
                              <w:autoSpaceDE w:val="0"/>
                              <w:snapToGrid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w:t>
                            </w:r>
                          </w:p>
                          <w:p w:rsidR="000D66E0" w:rsidRDefault="000D66E0">
                            <w:pPr>
                              <w:autoSpaceDE w:val="0"/>
                              <w:spacing w:after="0" w:line="240" w:lineRule="auto"/>
                            </w:pPr>
                            <w:r>
                              <w:rPr>
                                <w:rFonts w:ascii="Times New Roman" w:eastAsia="Times New Roman" w:hAnsi="Times New Roman"/>
                                <w:sz w:val="20"/>
                                <w:szCs w:val="20"/>
                                <w:lang w:eastAsia="ru-RU"/>
                              </w:rPr>
                              <w:t>(инициалы, фамилия)</w:t>
                            </w:r>
                          </w:p>
                        </w:tc>
                      </w:tr>
                      <w:tr w:rsidR="000D66E0">
                        <w:trPr>
                          <w:cantSplit/>
                          <w:trHeight w:val="97"/>
                        </w:trPr>
                        <w:tc>
                          <w:tcPr>
                            <w:tcW w:w="5776" w:type="dxa"/>
                            <w:shd w:val="clear" w:color="auto" w:fill="auto"/>
                          </w:tcPr>
                          <w:p w:rsidR="000D66E0" w:rsidRDefault="000D66E0">
                            <w:pPr>
                              <w:widowControl w:val="0"/>
                              <w:spacing w:after="0" w:line="266"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18"/>
                                <w:szCs w:val="18"/>
                                <w:lang w:eastAsia="ru-RU" w:bidi="ru-RU"/>
                              </w:rPr>
                              <w:t xml:space="preserve">                                                                                              </w:t>
                            </w:r>
                          </w:p>
                        </w:tc>
                        <w:tc>
                          <w:tcPr>
                            <w:tcW w:w="1671" w:type="dxa"/>
                            <w:shd w:val="clear" w:color="auto" w:fill="auto"/>
                          </w:tcPr>
                          <w:p w:rsidR="000D66E0" w:rsidRDefault="000D66E0">
                            <w:pPr>
                              <w:autoSpaceDE w:val="0"/>
                              <w:snapToGrid w:val="0"/>
                              <w:spacing w:after="0" w:line="240" w:lineRule="auto"/>
                              <w:jc w:val="right"/>
                              <w:rPr>
                                <w:rFonts w:ascii="Times New Roman" w:eastAsia="Times New Roman" w:hAnsi="Times New Roman"/>
                                <w:color w:val="000000"/>
                                <w:sz w:val="20"/>
                                <w:szCs w:val="20"/>
                                <w:lang w:eastAsia="ru-RU" w:bidi="ru-RU"/>
                              </w:rPr>
                            </w:pPr>
                          </w:p>
                        </w:tc>
                        <w:tc>
                          <w:tcPr>
                            <w:tcW w:w="2228" w:type="dxa"/>
                            <w:shd w:val="clear" w:color="auto" w:fill="auto"/>
                          </w:tcPr>
                          <w:p w:rsidR="000D66E0" w:rsidRDefault="000D66E0">
                            <w:pPr>
                              <w:autoSpaceDE w:val="0"/>
                              <w:snapToGrid w:val="0"/>
                              <w:spacing w:after="0" w:line="240" w:lineRule="auto"/>
                              <w:jc w:val="right"/>
                              <w:rPr>
                                <w:rFonts w:ascii="Times New Roman" w:eastAsia="Times New Roman" w:hAnsi="Times New Roman"/>
                                <w:color w:val="000000"/>
                                <w:sz w:val="20"/>
                                <w:szCs w:val="20"/>
                                <w:lang w:eastAsia="ru-RU" w:bidi="ru-RU"/>
                              </w:rPr>
                            </w:pPr>
                          </w:p>
                        </w:tc>
                      </w:tr>
                    </w:tbl>
                    <w:p w:rsidR="000D66E0" w:rsidRDefault="000D66E0">
                      <w:r>
                        <w:rPr>
                          <w:rFonts w:cs="Calibri"/>
                        </w:rPr>
                        <w:t xml:space="preserve"> </w:t>
                      </w:r>
                    </w:p>
                  </w:txbxContent>
                </v:textbox>
                <w10:wrap type="square" anchorx="margin"/>
              </v:shape>
            </w:pict>
          </mc:Fallback>
        </mc:AlternateContent>
      </w:r>
      <w:r w:rsidR="002F79EF">
        <w:rPr>
          <w:rFonts w:ascii="Times New Roman" w:eastAsia="Times New Roman" w:hAnsi="Times New Roman"/>
          <w:sz w:val="24"/>
          <w:szCs w:val="24"/>
          <w:lang w:eastAsia="ru-RU"/>
        </w:rPr>
        <w:t>Примечание</w:t>
      </w:r>
    </w:p>
    <w:p w:rsidR="002F79EF" w:rsidRPr="002F79EF" w:rsidRDefault="002F79EF" w:rsidP="002F79EF">
      <w:pPr>
        <w:spacing w:after="0" w:line="240" w:lineRule="auto"/>
        <w:ind w:firstLine="284"/>
        <w:jc w:val="both"/>
        <w:rPr>
          <w:rFonts w:ascii="Times New Roman" w:eastAsia="Times New Roman" w:hAnsi="Times New Roman"/>
          <w:sz w:val="24"/>
          <w:szCs w:val="24"/>
          <w:lang w:eastAsia="ru-RU"/>
        </w:rPr>
      </w:pPr>
      <w:r w:rsidRPr="002F79EF">
        <w:rPr>
          <w:rFonts w:ascii="Times New Roman" w:eastAsia="Times New Roman" w:hAnsi="Times New Roman"/>
          <w:sz w:val="24"/>
          <w:szCs w:val="24"/>
          <w:lang w:eastAsia="ru-RU"/>
        </w:rPr>
        <w:t>1.</w:t>
      </w:r>
      <w:r w:rsidRPr="002F79EF">
        <w:rPr>
          <w:rFonts w:ascii="Times New Roman" w:eastAsia="Times New Roman" w:hAnsi="Times New Roman"/>
          <w:sz w:val="24"/>
          <w:szCs w:val="24"/>
          <w:lang w:val="en-US" w:eastAsia="ru-RU"/>
        </w:rPr>
        <w:t> </w:t>
      </w:r>
      <w:r w:rsidRPr="002F79EF">
        <w:rPr>
          <w:rFonts w:ascii="Times New Roman" w:eastAsia="Times New Roman" w:hAnsi="Times New Roman"/>
          <w:sz w:val="24"/>
          <w:szCs w:val="24"/>
          <w:lang w:eastAsia="ru-RU"/>
        </w:rPr>
        <w:t>Протокол представляется на бумажном носителе и в машиночитаемом виде (файл в формате .</w:t>
      </w:r>
      <w:proofErr w:type="spellStart"/>
      <w:r w:rsidRPr="002F79EF">
        <w:rPr>
          <w:rFonts w:ascii="Times New Roman" w:eastAsia="Times New Roman" w:hAnsi="Times New Roman"/>
          <w:sz w:val="24"/>
          <w:szCs w:val="24"/>
          <w:lang w:eastAsia="ru-RU"/>
        </w:rPr>
        <w:t>doc</w:t>
      </w:r>
      <w:proofErr w:type="spellEnd"/>
      <w:r w:rsidRPr="002F79EF">
        <w:rPr>
          <w:rFonts w:ascii="Times New Roman" w:eastAsia="Times New Roman" w:hAnsi="Times New Roman"/>
          <w:sz w:val="24"/>
          <w:szCs w:val="24"/>
          <w:lang w:eastAsia="ru-RU"/>
        </w:rPr>
        <w:t xml:space="preserve"> или .</w:t>
      </w:r>
      <w:r w:rsidRPr="002F79EF">
        <w:rPr>
          <w:rFonts w:ascii="Times New Roman" w:eastAsia="Times New Roman" w:hAnsi="Times New Roman"/>
          <w:sz w:val="24"/>
          <w:szCs w:val="24"/>
          <w:lang w:val="en-US" w:eastAsia="ru-RU"/>
        </w:rPr>
        <w:t>rtf</w:t>
      </w:r>
      <w:r w:rsidRPr="002F79EF">
        <w:rPr>
          <w:rFonts w:ascii="Times New Roman" w:eastAsia="Times New Roman" w:hAnsi="Times New Roman"/>
          <w:sz w:val="24"/>
          <w:szCs w:val="24"/>
          <w:lang w:eastAsia="ru-RU"/>
        </w:rPr>
        <w:t xml:space="preserve"> с именем </w:t>
      </w:r>
      <w:r w:rsidRPr="002F79EF">
        <w:rPr>
          <w:rFonts w:ascii="Times New Roman" w:eastAsia="Times New Roman" w:hAnsi="Times New Roman"/>
          <w:noProof/>
          <w:sz w:val="24"/>
          <w:szCs w:val="24"/>
          <w:lang w:eastAsia="ru-RU"/>
        </w:rPr>
        <w:t>Protokol)</w:t>
      </w:r>
      <w:r w:rsidRPr="002F79EF">
        <w:rPr>
          <w:rFonts w:ascii="Times New Roman" w:eastAsia="Times New Roman" w:hAnsi="Times New Roman"/>
          <w:sz w:val="24"/>
          <w:szCs w:val="24"/>
          <w:lang w:eastAsia="ru-RU"/>
        </w:rPr>
        <w:t>. При заполнении таблицы не следует объединять или разделять ее графы.</w:t>
      </w:r>
    </w:p>
    <w:p w:rsidR="002F79EF" w:rsidRPr="002F79EF" w:rsidRDefault="002F79EF" w:rsidP="002F79EF">
      <w:pPr>
        <w:spacing w:after="0" w:line="240" w:lineRule="auto"/>
        <w:ind w:firstLine="284"/>
        <w:jc w:val="both"/>
        <w:rPr>
          <w:rFonts w:ascii="Times New Roman" w:eastAsia="Times New Roman" w:hAnsi="Times New Roman"/>
          <w:sz w:val="24"/>
          <w:szCs w:val="24"/>
          <w:lang w:eastAsia="ru-RU"/>
        </w:rPr>
      </w:pPr>
      <w:r w:rsidRPr="002F79EF">
        <w:rPr>
          <w:rFonts w:ascii="Times New Roman" w:eastAsia="Times New Roman" w:hAnsi="Times New Roman"/>
          <w:sz w:val="24"/>
          <w:szCs w:val="24"/>
          <w:lang w:eastAsia="ru-RU"/>
        </w:rPr>
        <w:t>2. </w:t>
      </w:r>
      <w:proofErr w:type="gramStart"/>
      <w:r w:rsidRPr="002F79EF">
        <w:rPr>
          <w:rFonts w:ascii="Times New Roman" w:eastAsia="Times New Roman" w:hAnsi="Times New Roman"/>
          <w:sz w:val="24"/>
          <w:szCs w:val="24"/>
          <w:lang w:eastAsia="ru-RU"/>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2F79EF" w:rsidRPr="002F79EF" w:rsidRDefault="002F79EF" w:rsidP="002F79EF">
      <w:pPr>
        <w:spacing w:after="0" w:line="240" w:lineRule="auto"/>
        <w:ind w:firstLine="284"/>
        <w:jc w:val="both"/>
        <w:rPr>
          <w:rFonts w:ascii="Times New Roman" w:eastAsia="Times New Roman" w:hAnsi="Times New Roman"/>
          <w:sz w:val="24"/>
          <w:szCs w:val="24"/>
          <w:lang w:eastAsia="ru-RU"/>
        </w:rPr>
      </w:pPr>
      <w:r w:rsidRPr="002F79EF">
        <w:rPr>
          <w:rFonts w:ascii="Times New Roman" w:eastAsia="Times New Roman" w:hAnsi="Times New Roman"/>
          <w:sz w:val="24"/>
          <w:szCs w:val="24"/>
          <w:lang w:eastAsia="ru-RU"/>
        </w:rPr>
        <w:t>3. Протокол набирается шрифтом «</w:t>
      </w:r>
      <w:proofErr w:type="spellStart"/>
      <w:r w:rsidRPr="002F79EF">
        <w:rPr>
          <w:rFonts w:ascii="Times New Roman" w:eastAsia="Times New Roman" w:hAnsi="Times New Roman"/>
          <w:sz w:val="24"/>
          <w:szCs w:val="24"/>
          <w:lang w:eastAsia="ru-RU"/>
        </w:rPr>
        <w:t>Times</w:t>
      </w:r>
      <w:proofErr w:type="spellEnd"/>
      <w:r w:rsidRPr="002F79EF">
        <w:rPr>
          <w:rFonts w:ascii="Times New Roman" w:eastAsia="Times New Roman" w:hAnsi="Times New Roman"/>
          <w:sz w:val="24"/>
          <w:szCs w:val="24"/>
          <w:lang w:eastAsia="ru-RU"/>
        </w:rPr>
        <w:t xml:space="preserve"> </w:t>
      </w:r>
      <w:proofErr w:type="spellStart"/>
      <w:r w:rsidRPr="002F79EF">
        <w:rPr>
          <w:rFonts w:ascii="Times New Roman" w:eastAsia="Times New Roman" w:hAnsi="Times New Roman"/>
          <w:sz w:val="24"/>
          <w:szCs w:val="24"/>
          <w:lang w:eastAsia="ru-RU"/>
        </w:rPr>
        <w:t>New</w:t>
      </w:r>
      <w:proofErr w:type="spellEnd"/>
      <w:r w:rsidRPr="002F79EF">
        <w:rPr>
          <w:rFonts w:ascii="Times New Roman" w:eastAsia="Times New Roman" w:hAnsi="Times New Roman"/>
          <w:sz w:val="24"/>
          <w:szCs w:val="24"/>
          <w:lang w:eastAsia="ru-RU"/>
        </w:rPr>
        <w:t xml:space="preserve"> </w:t>
      </w:r>
      <w:proofErr w:type="spellStart"/>
      <w:r w:rsidRPr="002F79EF">
        <w:rPr>
          <w:rFonts w:ascii="Times New Roman" w:eastAsia="Times New Roman" w:hAnsi="Times New Roman"/>
          <w:sz w:val="24"/>
          <w:szCs w:val="24"/>
          <w:lang w:eastAsia="ru-RU"/>
        </w:rPr>
        <w:t>Roman</w:t>
      </w:r>
      <w:proofErr w:type="spellEnd"/>
      <w:r w:rsidRPr="002F79EF">
        <w:rPr>
          <w:rFonts w:ascii="Times New Roman" w:eastAsia="Times New Roman" w:hAnsi="Times New Roman"/>
          <w:sz w:val="24"/>
          <w:szCs w:val="24"/>
          <w:lang w:eastAsia="ru-RU"/>
        </w:rPr>
        <w:t xml:space="preserve">», размер шрифта – не менее 12. </w:t>
      </w:r>
    </w:p>
    <w:p w:rsidR="00106E5A" w:rsidRDefault="002F79EF" w:rsidP="00FE10CE">
      <w:pPr>
        <w:spacing w:after="0" w:line="240" w:lineRule="auto"/>
        <w:ind w:firstLine="284"/>
        <w:jc w:val="both"/>
        <w:sectPr w:rsidR="00106E5A" w:rsidSect="00106E5A">
          <w:pgSz w:w="11906" w:h="16838"/>
          <w:pgMar w:top="425" w:right="1134" w:bottom="1418" w:left="1418" w:header="720" w:footer="720" w:gutter="0"/>
          <w:pgNumType w:start="1"/>
          <w:cols w:space="720"/>
          <w:docGrid w:linePitch="360"/>
        </w:sectPr>
      </w:pPr>
      <w:r w:rsidRPr="002F79EF">
        <w:rPr>
          <w:rFonts w:ascii="Times New Roman" w:eastAsia="Times New Roman" w:hAnsi="Times New Roman"/>
          <w:sz w:val="24"/>
          <w:szCs w:val="24"/>
          <w:lang w:eastAsia="ru-RU"/>
        </w:rPr>
        <w:t xml:space="preserve">4. </w:t>
      </w:r>
      <w:r w:rsidRPr="002F79EF">
        <w:rPr>
          <w:rFonts w:ascii="Times New Roman" w:hAnsi="Times New Roman"/>
          <w:sz w:val="24"/>
          <w:szCs w:val="24"/>
        </w:rPr>
        <w:t>Протокол оставляется в двух экземплярах</w:t>
      </w:r>
      <w:r w:rsidR="000D66E0">
        <w:tab/>
      </w:r>
    </w:p>
    <w:p w:rsidR="000D66E0" w:rsidRDefault="000D66E0">
      <w:pPr>
        <w:pageBreakBefore/>
        <w:spacing w:after="0" w:line="240" w:lineRule="auto"/>
        <w:ind w:firstLine="708"/>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4.2.</w:t>
      </w:r>
    </w:p>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обязательная форма</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УТВЕРЖДЕНА</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Решением Избирательной комиссии </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городского округа город Уфа Республики Башкортостан </w:t>
      </w:r>
    </w:p>
    <w:p w:rsidR="002F79EF" w:rsidRDefault="002F79EF" w:rsidP="002F79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20/16 от 27 июня 2016 г.</w:t>
      </w:r>
    </w:p>
    <w:p w:rsidR="000D66E0" w:rsidRDefault="000D66E0">
      <w:pPr>
        <w:spacing w:after="0" w:line="240" w:lineRule="auto"/>
        <w:ind w:firstLine="708"/>
        <w:jc w:val="right"/>
        <w:rPr>
          <w:rFonts w:ascii="Times New Roman" w:eastAsia="Times New Roman" w:hAnsi="Times New Roman"/>
          <w:sz w:val="24"/>
          <w:szCs w:val="24"/>
          <w:lang w:eastAsia="ru-RU"/>
        </w:rPr>
      </w:pPr>
    </w:p>
    <w:p w:rsidR="000D66E0" w:rsidRDefault="000D66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СПИСОК</w:t>
      </w:r>
    </w:p>
    <w:p w:rsidR="000D66E0" w:rsidRDefault="000D66E0">
      <w:pPr>
        <w:spacing w:after="0" w:line="240" w:lineRule="auto"/>
        <w:jc w:val="center"/>
        <w:rPr>
          <w:rFonts w:ascii="Times New Roman" w:eastAsia="Times New Roman" w:hAnsi="Times New Roman"/>
          <w:b/>
          <w:bCs/>
          <w:sz w:val="6"/>
          <w:szCs w:val="6"/>
          <w:lang w:eastAsia="ru-RU"/>
        </w:rPr>
      </w:pPr>
      <w:r>
        <w:rPr>
          <w:rFonts w:ascii="Times New Roman" w:eastAsia="Times New Roman" w:hAnsi="Times New Roman"/>
          <w:b/>
          <w:bCs/>
          <w:sz w:val="24"/>
          <w:szCs w:val="24"/>
          <w:lang w:eastAsia="ru-RU"/>
        </w:rPr>
        <w:t xml:space="preserve">лиц, осуществлявших сбор подписей избирателей в поддержку выдвижения кандидатов в депутаты </w:t>
      </w:r>
      <w:r>
        <w:rPr>
          <w:rFonts w:ascii="Times New Roman" w:eastAsia="Times New Roman" w:hAnsi="Times New Roman"/>
          <w:b/>
          <w:sz w:val="24"/>
          <w:szCs w:val="24"/>
          <w:lang w:eastAsia="ru-RU"/>
        </w:rPr>
        <w:t>Совета городского округа город Уфа Республики Башкортостан четвертого созыва по одномандатному избирательному округу</w:t>
      </w:r>
    </w:p>
    <w:p w:rsidR="000D66E0" w:rsidRDefault="000D66E0">
      <w:pPr>
        <w:spacing w:after="0" w:line="240" w:lineRule="auto"/>
        <w:jc w:val="center"/>
        <w:rPr>
          <w:rFonts w:ascii="Times New Roman" w:eastAsia="Times New Roman" w:hAnsi="Times New Roman"/>
          <w:b/>
          <w:bCs/>
          <w:sz w:val="6"/>
          <w:szCs w:val="6"/>
          <w:lang w:eastAsia="ru-RU"/>
        </w:rPr>
      </w:pPr>
    </w:p>
    <w:p w:rsidR="000D66E0" w:rsidRDefault="00FE10CE">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i/>
          <w:sz w:val="6"/>
          <w:szCs w:val="6"/>
          <w:lang w:eastAsia="ru-RU"/>
        </w:rPr>
      </w:pPr>
      <w:r>
        <w:rPr>
          <w:rFonts w:ascii="Times New Roman" w:eastAsia="Times New Roman" w:hAnsi="Times New Roman"/>
          <w:i/>
          <w:sz w:val="16"/>
          <w:szCs w:val="16"/>
          <w:lang w:eastAsia="ru-RU"/>
        </w:rPr>
        <w:t>(наименование избирательного объединения</w:t>
      </w:r>
      <w:r w:rsidR="000D66E0">
        <w:rPr>
          <w:rFonts w:ascii="Times New Roman" w:eastAsia="Times New Roman" w:hAnsi="Times New Roman"/>
          <w:i/>
          <w:sz w:val="16"/>
          <w:szCs w:val="16"/>
          <w:lang w:eastAsia="ru-RU"/>
        </w:rPr>
        <w:t>)</w:t>
      </w:r>
    </w:p>
    <w:p w:rsidR="000D66E0" w:rsidRDefault="000D66E0">
      <w:pPr>
        <w:spacing w:after="0" w:line="240" w:lineRule="auto"/>
        <w:rPr>
          <w:rFonts w:ascii="Times New Roman" w:eastAsia="Times New Roman" w:hAnsi="Times New Roman"/>
          <w:i/>
          <w:sz w:val="6"/>
          <w:szCs w:val="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16"/>
          <w:szCs w:val="16"/>
          <w:lang w:eastAsia="ru-RU"/>
        </w:rPr>
        <w:t>(наименование субъекта Российской Федерации, иностранного государства, на территории которого осуществлялся сбор подписей избирателей)</w:t>
      </w:r>
    </w:p>
    <w:p w:rsidR="000D66E0" w:rsidRDefault="000D66E0">
      <w:pPr>
        <w:spacing w:after="0" w:line="240" w:lineRule="auto"/>
        <w:jc w:val="center"/>
        <w:rPr>
          <w:rFonts w:ascii="Times New Roman" w:eastAsia="Times New Roman" w:hAnsi="Times New Roman"/>
          <w:i/>
          <w:sz w:val="20"/>
          <w:szCs w:val="20"/>
          <w:lang w:eastAsia="ru-RU"/>
        </w:rPr>
      </w:pPr>
    </w:p>
    <w:tbl>
      <w:tblPr>
        <w:tblW w:w="14903" w:type="dxa"/>
        <w:tblInd w:w="71" w:type="dxa"/>
        <w:tblLayout w:type="fixed"/>
        <w:tblCellMar>
          <w:left w:w="71" w:type="dxa"/>
          <w:right w:w="71" w:type="dxa"/>
        </w:tblCellMar>
        <w:tblLook w:val="0000" w:firstRow="0" w:lastRow="0" w:firstColumn="0" w:lastColumn="0" w:noHBand="0" w:noVBand="0"/>
      </w:tblPr>
      <w:tblGrid>
        <w:gridCol w:w="468"/>
        <w:gridCol w:w="2084"/>
        <w:gridCol w:w="1843"/>
        <w:gridCol w:w="1559"/>
        <w:gridCol w:w="1843"/>
        <w:gridCol w:w="2126"/>
        <w:gridCol w:w="1197"/>
        <w:gridCol w:w="1340"/>
        <w:gridCol w:w="1574"/>
        <w:gridCol w:w="869"/>
      </w:tblGrid>
      <w:tr w:rsidR="000D66E0" w:rsidTr="00FE10CE">
        <w:trPr>
          <w:trHeight w:val="643"/>
        </w:trPr>
        <w:tc>
          <w:tcPr>
            <w:tcW w:w="468" w:type="dxa"/>
            <w:tcBorders>
              <w:top w:val="single" w:sz="6" w:space="0" w:color="000000"/>
              <w:left w:val="single" w:sz="6" w:space="0" w:color="000000"/>
            </w:tcBorders>
            <w:shd w:val="clear" w:color="auto" w:fill="auto"/>
            <w:vAlign w:val="center"/>
          </w:tcPr>
          <w:p w:rsidR="000D66E0" w:rsidRDefault="000D66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2084"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w:t>
            </w:r>
            <w:r>
              <w:rPr>
                <w:rStyle w:val="a8"/>
                <w:rFonts w:ascii="Times New Roman" w:eastAsia="Times New Roman" w:hAnsi="Times New Roman"/>
                <w:sz w:val="20"/>
                <w:szCs w:val="20"/>
                <w:lang w:eastAsia="ru-RU"/>
              </w:rPr>
              <w:footnoteReference w:id="9"/>
            </w:r>
          </w:p>
        </w:tc>
        <w:tc>
          <w:tcPr>
            <w:tcW w:w="1843"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рождения</w:t>
            </w:r>
          </w:p>
        </w:tc>
        <w:tc>
          <w:tcPr>
            <w:tcW w:w="1559"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места жительства</w:t>
            </w:r>
          </w:p>
        </w:tc>
        <w:tc>
          <w:tcPr>
            <w:tcW w:w="1843" w:type="dxa"/>
            <w:tcBorders>
              <w:top w:val="single" w:sz="6" w:space="0" w:color="000000"/>
              <w:left w:val="single" w:sz="4"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Вид </w:t>
            </w:r>
            <w:r>
              <w:rPr>
                <w:rFonts w:ascii="Times New Roman" w:eastAsia="Times New Roman" w:hAnsi="Times New Roman"/>
                <w:sz w:val="20"/>
                <w:szCs w:val="20"/>
                <w:lang w:eastAsia="ru-RU"/>
              </w:rPr>
              <w:br/>
              <w:t>документа</w:t>
            </w:r>
          </w:p>
        </w:tc>
        <w:tc>
          <w:tcPr>
            <w:tcW w:w="2126"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Серия </w:t>
            </w:r>
            <w:r>
              <w:rPr>
                <w:rFonts w:ascii="Times New Roman" w:eastAsia="Times New Roman" w:hAnsi="Times New Roman"/>
                <w:sz w:val="20"/>
                <w:szCs w:val="20"/>
                <w:lang w:eastAsia="ru-RU"/>
              </w:rPr>
              <w:br/>
              <w:t>документа</w:t>
            </w:r>
          </w:p>
        </w:tc>
        <w:tc>
          <w:tcPr>
            <w:tcW w:w="1197"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Номер </w:t>
            </w:r>
            <w:r>
              <w:rPr>
                <w:rFonts w:ascii="Times New Roman" w:eastAsia="Times New Roman" w:hAnsi="Times New Roman"/>
                <w:sz w:val="20"/>
                <w:szCs w:val="20"/>
                <w:lang w:eastAsia="ru-RU"/>
              </w:rPr>
              <w:br/>
              <w:t>документа</w:t>
            </w:r>
          </w:p>
        </w:tc>
        <w:tc>
          <w:tcPr>
            <w:tcW w:w="1340"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 документа</w:t>
            </w:r>
          </w:p>
        </w:tc>
        <w:tc>
          <w:tcPr>
            <w:tcW w:w="1574" w:type="dxa"/>
            <w:tcBorders>
              <w:top w:val="single" w:sz="6" w:space="0" w:color="000000"/>
              <w:left w:val="single" w:sz="6" w:space="0" w:color="000000"/>
            </w:tcBorders>
            <w:shd w:val="clear" w:color="auto" w:fill="auto"/>
            <w:vAlign w:val="center"/>
          </w:tcPr>
          <w:p w:rsidR="000D66E0" w:rsidRDefault="000D66E0">
            <w:pPr>
              <w:spacing w:after="0" w:line="240"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или код органа, выдавшего документ</w:t>
            </w:r>
          </w:p>
        </w:tc>
        <w:tc>
          <w:tcPr>
            <w:tcW w:w="869" w:type="dxa"/>
            <w:tcBorders>
              <w:top w:val="single" w:sz="6" w:space="0" w:color="000000"/>
              <w:left w:val="single" w:sz="6" w:space="0" w:color="000000"/>
              <w:right w:val="single" w:sz="6" w:space="0" w:color="000000"/>
            </w:tcBorders>
            <w:shd w:val="clear" w:color="auto" w:fill="auto"/>
            <w:vAlign w:val="center"/>
          </w:tcPr>
          <w:p w:rsidR="000D66E0" w:rsidRDefault="000D66E0">
            <w:pPr>
              <w:spacing w:after="0" w:line="240" w:lineRule="auto"/>
              <w:ind w:left="57" w:right="57"/>
              <w:jc w:val="center"/>
            </w:pPr>
            <w:r>
              <w:rPr>
                <w:rFonts w:ascii="Times New Roman" w:eastAsia="Times New Roman" w:hAnsi="Times New Roman"/>
                <w:sz w:val="20"/>
                <w:szCs w:val="20"/>
                <w:lang w:eastAsia="ru-RU"/>
              </w:rPr>
              <w:t>Подпись</w:t>
            </w:r>
          </w:p>
        </w:tc>
      </w:tr>
      <w:tr w:rsidR="000D66E0" w:rsidTr="00FE10CE">
        <w:trPr>
          <w:trHeight w:val="113"/>
        </w:trPr>
        <w:tc>
          <w:tcPr>
            <w:tcW w:w="468"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84"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84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559"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843"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2126"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1197"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1340"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1574" w:type="dxa"/>
            <w:tcBorders>
              <w:top w:val="single" w:sz="4" w:space="0" w:color="000000"/>
              <w:left w:val="single" w:sz="4" w:space="0" w:color="000000"/>
              <w:bottom w:val="single" w:sz="4" w:space="0" w:color="000000"/>
            </w:tcBorders>
            <w:shd w:val="clear" w:color="auto" w:fill="auto"/>
          </w:tcPr>
          <w:p w:rsidR="000D66E0" w:rsidRDefault="000D66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pacing w:after="0" w:line="240" w:lineRule="auto"/>
              <w:jc w:val="center"/>
            </w:pPr>
            <w:r>
              <w:rPr>
                <w:rFonts w:ascii="Times New Roman" w:eastAsia="Times New Roman" w:hAnsi="Times New Roman"/>
                <w:sz w:val="16"/>
                <w:szCs w:val="16"/>
                <w:lang w:eastAsia="ru-RU"/>
              </w:rPr>
              <w:t>10</w:t>
            </w:r>
          </w:p>
        </w:tc>
      </w:tr>
      <w:tr w:rsidR="000D66E0" w:rsidTr="00FE10CE">
        <w:trPr>
          <w:trHeight w:val="121"/>
        </w:trPr>
        <w:tc>
          <w:tcPr>
            <w:tcW w:w="468"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084"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197"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340"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1574" w:type="dxa"/>
            <w:tcBorders>
              <w:top w:val="single" w:sz="4" w:space="0" w:color="000000"/>
              <w:left w:val="single" w:sz="4" w:space="0" w:color="000000"/>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ru-RU"/>
              </w:rPr>
            </w:pPr>
          </w:p>
        </w:tc>
      </w:tr>
    </w:tbl>
    <w:p w:rsidR="000D66E0" w:rsidRDefault="000D66E0">
      <w:pPr>
        <w:spacing w:after="0" w:line="240" w:lineRule="auto"/>
        <w:rPr>
          <w:rFonts w:ascii="Times New Roman" w:eastAsia="Times New Roman" w:hAnsi="Times New Roman"/>
          <w:sz w:val="8"/>
          <w:szCs w:val="8"/>
          <w:lang w:eastAsia="ru-RU"/>
        </w:rPr>
      </w:pPr>
    </w:p>
    <w:p w:rsidR="000D66E0" w:rsidRDefault="000D66E0">
      <w:pPr>
        <w:spacing w:after="0" w:line="240" w:lineRule="auto"/>
        <w:ind w:firstLine="284"/>
        <w:jc w:val="both"/>
        <w:rPr>
          <w:rFonts w:ascii="Times New Roman" w:eastAsia="Times New Roman" w:hAnsi="Times New Roman"/>
          <w:b/>
          <w:bCs/>
          <w:sz w:val="20"/>
          <w:szCs w:val="20"/>
          <w:lang w:eastAsia="ru-RU"/>
        </w:rPr>
      </w:pPr>
      <w:r>
        <w:rPr>
          <w:rFonts w:ascii="Times New Roman" w:eastAsia="Times New Roman" w:hAnsi="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Pr>
          <w:rStyle w:val="a8"/>
          <w:rFonts w:ascii="Times New Roman" w:eastAsia="Times New Roman" w:hAnsi="Times New Roman"/>
          <w:sz w:val="20"/>
          <w:szCs w:val="20"/>
          <w:lang w:eastAsia="ru-RU"/>
        </w:rPr>
        <w:footnoteReference w:customMarkFollows="1" w:id="10"/>
        <w:t>2</w:t>
      </w:r>
      <w:r>
        <w:rPr>
          <w:rFonts w:ascii="Times New Roman" w:eastAsia="Times New Roman" w:hAnsi="Times New Roman"/>
          <w:sz w:val="23"/>
          <w:szCs w:val="23"/>
          <w:lang w:eastAsia="ru-RU"/>
        </w:rPr>
        <w:t>.</w:t>
      </w:r>
    </w:p>
    <w:p w:rsidR="000D66E0" w:rsidRDefault="000D66E0">
      <w:pPr>
        <w:spacing w:after="0" w:line="240" w:lineRule="auto"/>
        <w:ind w:firstLine="284"/>
        <w:jc w:val="both"/>
        <w:rPr>
          <w:rFonts w:ascii="Times New Roman" w:eastAsia="Times New Roman" w:hAnsi="Times New Roman"/>
          <w:b/>
          <w:bCs/>
          <w:sz w:val="20"/>
          <w:szCs w:val="20"/>
          <w:lang w:eastAsia="ru-RU"/>
        </w:rPr>
      </w:pP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b/>
          <w:bCs/>
          <w:sz w:val="20"/>
          <w:szCs w:val="20"/>
          <w:lang w:eastAsia="ru-RU"/>
        </w:rPr>
        <w:t>Примечания</w:t>
      </w:r>
      <w:r>
        <w:rPr>
          <w:rFonts w:ascii="Times New Roman" w:eastAsia="Times New Roman" w:hAnsi="Times New Roman"/>
          <w:sz w:val="20"/>
          <w:szCs w:val="20"/>
          <w:lang w:eastAsia="ru-RU"/>
        </w:rPr>
        <w:t xml:space="preserve">. </w:t>
      </w:r>
      <w:r>
        <w:rPr>
          <w:rFonts w:ascii="Times New Roman" w:eastAsia="Times New Roman" w:hAnsi="Times New Roman"/>
          <w:sz w:val="19"/>
          <w:szCs w:val="19"/>
          <w:lang w:eastAsia="ru-RU"/>
        </w:rPr>
        <w:t>1. Каждый из листов списка составляется по настоящей форме.</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2. </w:t>
      </w:r>
      <w:proofErr w:type="gramStart"/>
      <w:r>
        <w:rPr>
          <w:rFonts w:ascii="Times New Roman" w:eastAsia="Times New Roman" w:hAnsi="Times New Roman"/>
          <w:sz w:val="19"/>
          <w:szCs w:val="19"/>
          <w:lang w:eastAsia="ru-RU"/>
        </w:rPr>
        <w:t xml:space="preserve">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w:t>
      </w:r>
      <w:r>
        <w:rPr>
          <w:rFonts w:ascii="Times New Roman" w:eastAsia="Times New Roman" w:hAnsi="Times New Roman"/>
          <w:sz w:val="19"/>
          <w:szCs w:val="19"/>
          <w:lang w:eastAsia="ru-RU"/>
        </w:rPr>
        <w:br/>
        <w:t>«Об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w:t>
      </w:r>
      <w:proofErr w:type="gramEnd"/>
      <w:r>
        <w:rPr>
          <w:rFonts w:ascii="Times New Roman" w:eastAsia="Times New Roman" w:hAnsi="Times New Roman"/>
          <w:sz w:val="19"/>
          <w:szCs w:val="19"/>
          <w:lang w:eastAsia="ru-RU"/>
        </w:rPr>
        <w:t xml:space="preserve">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lastRenderedPageBreak/>
        <w:t>5. Столбцы 1, 3–9 списка набираются шрифтом «</w:t>
      </w:r>
      <w:r>
        <w:rPr>
          <w:rFonts w:ascii="Times New Roman" w:eastAsia="Times New Roman" w:hAnsi="Times New Roman"/>
          <w:sz w:val="19"/>
          <w:szCs w:val="19"/>
          <w:lang w:val="en-US" w:eastAsia="ru-RU"/>
        </w:rPr>
        <w:t>Times</w:t>
      </w:r>
      <w:r>
        <w:rPr>
          <w:rFonts w:ascii="Times New Roman" w:eastAsia="Times New Roman" w:hAnsi="Times New Roman"/>
          <w:sz w:val="19"/>
          <w:szCs w:val="19"/>
          <w:lang w:val="ru-RU" w:eastAsia="ru-RU"/>
        </w:rPr>
        <w:t xml:space="preserve"> </w:t>
      </w:r>
      <w:r>
        <w:rPr>
          <w:rFonts w:ascii="Times New Roman" w:eastAsia="Times New Roman" w:hAnsi="Times New Roman"/>
          <w:sz w:val="19"/>
          <w:szCs w:val="19"/>
          <w:lang w:val="en-US" w:eastAsia="ru-RU"/>
        </w:rPr>
        <w:t>New</w:t>
      </w:r>
      <w:r>
        <w:rPr>
          <w:rFonts w:ascii="Times New Roman" w:eastAsia="Times New Roman" w:hAnsi="Times New Roman"/>
          <w:sz w:val="19"/>
          <w:szCs w:val="19"/>
          <w:lang w:val="ru-RU" w:eastAsia="ru-RU"/>
        </w:rPr>
        <w:t xml:space="preserve"> </w:t>
      </w:r>
      <w:r>
        <w:rPr>
          <w:rFonts w:ascii="Times New Roman" w:eastAsia="Times New Roman" w:hAnsi="Times New Roman"/>
          <w:sz w:val="19"/>
          <w:szCs w:val="19"/>
          <w:lang w:val="en-US" w:eastAsia="ru-RU"/>
        </w:rPr>
        <w:t>Roman</w:t>
      </w:r>
      <w:r>
        <w:rPr>
          <w:rFonts w:ascii="Times New Roman" w:eastAsia="Times New Roman" w:hAnsi="Times New Roman"/>
          <w:sz w:val="19"/>
          <w:szCs w:val="19"/>
          <w:lang w:eastAsia="ru-RU"/>
        </w:rPr>
        <w:t>», размер шрифта – не менее 12.</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8. Листы списка в каждой папке пронумеровываются, нумерация в первой графе должна быть сквозной в каждой папке.</w:t>
      </w:r>
    </w:p>
    <w:p w:rsidR="000D66E0" w:rsidRDefault="000D66E0">
      <w:pPr>
        <w:spacing w:after="0" w:line="240" w:lineRule="auto"/>
        <w:ind w:firstLine="284"/>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0D66E0" w:rsidRDefault="000D66E0">
      <w:pPr>
        <w:spacing w:after="0" w:line="240" w:lineRule="auto"/>
        <w:ind w:firstLine="284"/>
        <w:jc w:val="both"/>
        <w:rPr>
          <w:rFonts w:ascii="Times New Roman" w:hAnsi="Times New Roman"/>
          <w:sz w:val="24"/>
          <w:szCs w:val="24"/>
        </w:rPr>
        <w:sectPr w:rsidR="000D66E0" w:rsidSect="00106E5A">
          <w:pgSz w:w="16838" w:h="11906" w:orient="landscape"/>
          <w:pgMar w:top="1418" w:right="425" w:bottom="1134" w:left="1418" w:header="720" w:footer="720" w:gutter="0"/>
          <w:pgNumType w:start="1"/>
          <w:cols w:space="720"/>
          <w:docGrid w:linePitch="360"/>
        </w:sectPr>
      </w:pPr>
      <w:r>
        <w:rPr>
          <w:rFonts w:ascii="Times New Roman" w:eastAsia="Times New Roman" w:hAnsi="Times New Roman"/>
          <w:sz w:val="19"/>
          <w:szCs w:val="19"/>
          <w:lang w:eastAsia="ru-RU"/>
        </w:rP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4.3.</w:t>
      </w:r>
    </w:p>
    <w:p w:rsidR="000D66E0" w:rsidRDefault="000D66E0">
      <w:pPr>
        <w:spacing w:after="0" w:line="240" w:lineRule="auto"/>
        <w:ind w:firstLine="708"/>
        <w:jc w:val="right"/>
        <w:rPr>
          <w:rFonts w:ascii="Times New Roman" w:eastAsia="Times New Roman" w:hAnsi="Times New Roman"/>
          <w:sz w:val="24"/>
          <w:szCs w:val="24"/>
          <w:lang w:eastAsia="ru-RU"/>
        </w:rPr>
      </w:pPr>
      <w:r>
        <w:rPr>
          <w:rFonts w:ascii="Times New Roman" w:hAnsi="Times New Roman"/>
          <w:sz w:val="24"/>
          <w:szCs w:val="24"/>
        </w:rPr>
        <w:t>рекомендуемая форма</w:t>
      </w:r>
    </w:p>
    <w:p w:rsidR="000D66E0" w:rsidRDefault="000D66E0">
      <w:pPr>
        <w:spacing w:after="0" w:line="240" w:lineRule="auto"/>
        <w:jc w:val="both"/>
        <w:rPr>
          <w:rFonts w:ascii="Times New Roman" w:eastAsia="Times New Roman" w:hAnsi="Times New Roman"/>
          <w:sz w:val="24"/>
          <w:szCs w:val="24"/>
          <w:lang w:eastAsia="ru-RU"/>
        </w:rPr>
      </w:pPr>
    </w:p>
    <w:p w:rsidR="000D66E0" w:rsidRDefault="000D66E0">
      <w:pPr>
        <w:spacing w:after="0" w:line="240" w:lineRule="auto"/>
        <w:jc w:val="both"/>
        <w:rPr>
          <w:rFonts w:ascii="Times New Roman" w:eastAsia="Times New Roman" w:hAnsi="Times New Roman"/>
          <w:sz w:val="24"/>
          <w:szCs w:val="24"/>
          <w:lang w:eastAsia="ru-RU"/>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 xml:space="preserve">В Избирательную комиссию городского округа </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город Уфа Республики Башкортостан</w:t>
      </w:r>
    </w:p>
    <w:p w:rsidR="000D66E0" w:rsidRDefault="000D66E0">
      <w:pPr>
        <w:spacing w:after="0" w:line="240" w:lineRule="auto"/>
        <w:jc w:val="right"/>
        <w:rPr>
          <w:rFonts w:ascii="Times New Roman" w:hAnsi="Times New Roman"/>
          <w:sz w:val="24"/>
          <w:szCs w:val="24"/>
        </w:rPr>
      </w:pPr>
    </w:p>
    <w:p w:rsidR="000D66E0" w:rsidRDefault="000D66E0">
      <w:pPr>
        <w:widowControl w:val="0"/>
        <w:tabs>
          <w:tab w:val="left" w:leader="underscore" w:pos="9095"/>
        </w:tabs>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кандидата в депутаты Совета городского округа город Уфа Республики Башкортостан четвертого созыва</w:t>
      </w:r>
    </w:p>
    <w:p w:rsidR="000D66E0" w:rsidRDefault="000D66E0">
      <w:pPr>
        <w:widowControl w:val="0"/>
        <w:tabs>
          <w:tab w:val="left" w:leader="underscore" w:pos="9994"/>
        </w:tabs>
        <w:spacing w:after="0" w:line="240" w:lineRule="auto"/>
        <w:ind w:left="49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одномандатному избирательному округу №____</w:t>
      </w:r>
    </w:p>
    <w:p w:rsidR="000D66E0" w:rsidRDefault="000D66E0">
      <w:pPr>
        <w:widowControl w:val="0"/>
        <w:spacing w:after="0" w:line="240" w:lineRule="auto"/>
        <w:ind w:left="6440"/>
        <w:jc w:val="right"/>
        <w:rPr>
          <w:rFonts w:ascii="Times New Roman" w:eastAsia="Times New Roman" w:hAnsi="Times New Roman"/>
          <w:sz w:val="24"/>
          <w:szCs w:val="24"/>
          <w:lang w:eastAsia="ru-RU"/>
        </w:rPr>
      </w:pPr>
    </w:p>
    <w:p w:rsidR="000D66E0" w:rsidRDefault="000D66E0">
      <w:pPr>
        <w:widowControl w:val="0"/>
        <w:spacing w:after="0" w:line="240" w:lineRule="auto"/>
        <w:ind w:left="64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p w:rsidR="000D66E0" w:rsidRDefault="000D66E0">
      <w:pPr>
        <w:widowControl w:val="0"/>
        <w:spacing w:after="0" w:line="240" w:lineRule="auto"/>
        <w:ind w:left="6440"/>
        <w:jc w:val="right"/>
        <w:rPr>
          <w:rFonts w:ascii="Times New Roman" w:eastAsia="Times New Roman" w:hAnsi="Times New Roman"/>
          <w:sz w:val="24"/>
          <w:szCs w:val="24"/>
          <w:lang w:eastAsia="ru-RU"/>
        </w:rPr>
      </w:pPr>
    </w:p>
    <w:p w:rsidR="000D66E0" w:rsidRDefault="000D66E0">
      <w:pPr>
        <w:widowControl w:val="0"/>
        <w:spacing w:after="0" w:line="240" w:lineRule="auto"/>
        <w:ind w:left="6440"/>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(фамилия, имя, отчество)</w:t>
      </w:r>
    </w:p>
    <w:p w:rsidR="000D66E0" w:rsidRDefault="000D66E0">
      <w:pPr>
        <w:widowControl w:val="0"/>
        <w:spacing w:after="0" w:line="240" w:lineRule="auto"/>
        <w:ind w:left="3920"/>
        <w:rPr>
          <w:rFonts w:ascii="Times New Roman" w:eastAsia="Times New Roman" w:hAnsi="Times New Roman"/>
          <w:b/>
          <w:bCs/>
          <w:sz w:val="24"/>
          <w:szCs w:val="24"/>
          <w:lang w:eastAsia="ru-RU"/>
        </w:rPr>
      </w:pPr>
    </w:p>
    <w:p w:rsidR="000D66E0" w:rsidRDefault="000D66E0">
      <w:pPr>
        <w:widowControl w:val="0"/>
        <w:spacing w:after="0" w:line="240" w:lineRule="auto"/>
        <w:ind w:left="39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СВЕДЕНИЯ</w:t>
      </w:r>
    </w:p>
    <w:p w:rsidR="000D66E0" w:rsidRDefault="000D66E0">
      <w:pPr>
        <w:widowControl w:val="0"/>
        <w:spacing w:after="0" w:line="240" w:lineRule="auto"/>
        <w:ind w:left="238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изменениях в данных о кандидате</w:t>
      </w:r>
    </w:p>
    <w:p w:rsidR="000D66E0" w:rsidRDefault="000D66E0">
      <w:pPr>
        <w:widowControl w:val="0"/>
        <w:spacing w:after="0" w:line="240" w:lineRule="auto"/>
        <w:ind w:left="2380"/>
        <w:rPr>
          <w:rFonts w:ascii="Times New Roman" w:eastAsia="Times New Roman" w:hAnsi="Times New Roman"/>
          <w:b/>
          <w:bCs/>
          <w:sz w:val="24"/>
          <w:szCs w:val="24"/>
          <w:lang w:eastAsia="ru-RU"/>
        </w:rPr>
      </w:pPr>
    </w:p>
    <w:p w:rsidR="000D66E0" w:rsidRDefault="000D66E0">
      <w:pPr>
        <w:widowControl w:val="0"/>
        <w:tabs>
          <w:tab w:val="left" w:leader="underscore" w:pos="9095"/>
        </w:tabs>
        <w:spacing w:after="0" w:line="240" w:lineRule="auto"/>
        <w:ind w:firstLine="7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пунктом 3 части 2.1. статьи 48 Кодекса Республики Башкортостан о выборах от 06.12.2006 №380-з я, </w:t>
      </w:r>
      <w:r>
        <w:rPr>
          <w:rFonts w:ascii="Times New Roman" w:eastAsia="Times New Roman" w:hAnsi="Times New Roman"/>
          <w:sz w:val="24"/>
          <w:szCs w:val="24"/>
          <w:lang w:eastAsia="ru-RU"/>
        </w:rPr>
        <w:tab/>
        <w:t>,</w:t>
      </w:r>
    </w:p>
    <w:p w:rsidR="000D66E0" w:rsidRDefault="000D66E0">
      <w:pPr>
        <w:widowControl w:val="0"/>
        <w:spacing w:after="0" w:line="240" w:lineRule="auto"/>
        <w:ind w:left="5620"/>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кандидата)</w:t>
      </w:r>
    </w:p>
    <w:p w:rsidR="000D66E0" w:rsidRDefault="000D66E0">
      <w:pPr>
        <w:widowControl w:val="0"/>
        <w:tabs>
          <w:tab w:val="left" w:leader="underscore" w:pos="503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r>
        <w:rPr>
          <w:rFonts w:ascii="Times New Roman" w:eastAsia="Times New Roman" w:hAnsi="Times New Roman"/>
          <w:sz w:val="24"/>
          <w:szCs w:val="24"/>
          <w:lang w:eastAsia="ru-RU"/>
        </w:rPr>
        <w:tab/>
        <w:t>года, уведомляю</w:t>
      </w:r>
    </w:p>
    <w:p w:rsidR="000D66E0" w:rsidRDefault="000D66E0">
      <w:pPr>
        <w:widowControl w:val="0"/>
        <w:tabs>
          <w:tab w:val="left" w:pos="3249"/>
          <w:tab w:val="left" w:pos="4492"/>
        </w:tabs>
        <w:spacing w:after="0" w:line="240" w:lineRule="auto"/>
        <w:ind w:left="20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w:t>
      </w:r>
      <w:r>
        <w:rPr>
          <w:rFonts w:ascii="Times New Roman" w:eastAsia="Times New Roman" w:hAnsi="Times New Roman"/>
          <w:sz w:val="24"/>
          <w:szCs w:val="24"/>
          <w:lang w:eastAsia="ru-RU"/>
        </w:rPr>
        <w:tab/>
        <w:t>(месяц)</w:t>
      </w:r>
      <w:r>
        <w:rPr>
          <w:rFonts w:ascii="Times New Roman" w:eastAsia="Times New Roman" w:hAnsi="Times New Roman"/>
          <w:sz w:val="24"/>
          <w:szCs w:val="24"/>
          <w:lang w:eastAsia="ru-RU"/>
        </w:rPr>
        <w:tab/>
        <w:t>(год)</w:t>
      </w:r>
    </w:p>
    <w:p w:rsidR="000D66E0" w:rsidRDefault="000D66E0">
      <w:pPr>
        <w:widowControl w:val="0"/>
        <w:shd w:val="clear" w:color="auto" w:fill="FFFFFF"/>
        <w:tabs>
          <w:tab w:val="left" w:leader="underscore" w:pos="909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избирательную комиссию городского округа город Уфа Республики Башкортостан о следующих изменениях в представленных ранее, в соответствии с частями 4, 4.1, 5, 6 статьи 40 Кодекса Республики Башкортостан о выборах от 06.12.2006 №380-з, данных обо мне: ____________________________________________________________________________.</w:t>
      </w:r>
    </w:p>
    <w:p w:rsidR="000D66E0" w:rsidRDefault="000D66E0">
      <w:pPr>
        <w:widowControl w:val="0"/>
        <w:spacing w:after="0" w:line="240" w:lineRule="auto"/>
        <w:ind w:left="2880"/>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изменений в данных о кандидате)</w:t>
      </w:r>
    </w:p>
    <w:p w:rsidR="000D66E0" w:rsidRDefault="000D66E0">
      <w:pPr>
        <w:spacing w:after="0" w:line="240" w:lineRule="auto"/>
        <w:ind w:left="4678"/>
        <w:jc w:val="right"/>
        <w:rPr>
          <w:rFonts w:ascii="Times New Roman" w:eastAsia="Times New Roman" w:hAnsi="Times New Roman"/>
          <w:sz w:val="24"/>
          <w:szCs w:val="24"/>
          <w:lang w:eastAsia="ru-RU"/>
        </w:rPr>
      </w:pPr>
    </w:p>
    <w:p w:rsidR="000D66E0" w:rsidRDefault="000D66E0">
      <w:pPr>
        <w:spacing w:after="0" w:line="240" w:lineRule="auto"/>
        <w:jc w:val="both"/>
        <w:rPr>
          <w:rFonts w:ascii="Times New Roman" w:eastAsia="Times New Roman" w:hAnsi="Times New Roman"/>
          <w:b/>
          <w:bCs/>
          <w:sz w:val="24"/>
          <w:szCs w:val="24"/>
          <w:lang w:val="x-none" w:eastAsia="ru-RU"/>
        </w:rPr>
      </w:pPr>
    </w:p>
    <w:tbl>
      <w:tblPr>
        <w:tblW w:w="0" w:type="auto"/>
        <w:tblInd w:w="-26" w:type="dxa"/>
        <w:tblLayout w:type="fixed"/>
        <w:tblLook w:val="0000" w:firstRow="0" w:lastRow="0" w:firstColumn="0" w:lastColumn="0" w:noHBand="0" w:noVBand="0"/>
      </w:tblPr>
      <w:tblGrid>
        <w:gridCol w:w="9780"/>
      </w:tblGrid>
      <w:tr w:rsidR="000D66E0">
        <w:trPr>
          <w:cantSplit/>
        </w:trPr>
        <w:tc>
          <w:tcPr>
            <w:tcW w:w="9780" w:type="dxa"/>
            <w:shd w:val="clear" w:color="auto" w:fill="auto"/>
          </w:tcPr>
          <w:p w:rsidR="000D66E0" w:rsidRDefault="000D66E0">
            <w:pPr>
              <w:snapToGrid w:val="0"/>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Причина внесения изменений ______________________________________.</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Приложение</w:t>
            </w:r>
            <w:r>
              <w:rPr>
                <w:rStyle w:val="a8"/>
                <w:rFonts w:ascii="Times New Roman" w:hAnsi="Times New Roman"/>
                <w:sz w:val="24"/>
                <w:szCs w:val="24"/>
              </w:rPr>
              <w:footnoteReference w:id="11"/>
            </w:r>
            <w:r>
              <w:rPr>
                <w:rFonts w:ascii="Times New Roman" w:hAnsi="Times New Roman"/>
                <w:sz w:val="24"/>
                <w:szCs w:val="24"/>
              </w:rPr>
              <w:t>:</w:t>
            </w:r>
          </w:p>
          <w:p w:rsidR="000D66E0" w:rsidRDefault="000D66E0">
            <w:pPr>
              <w:spacing w:after="0" w:line="240" w:lineRule="auto"/>
              <w:jc w:val="both"/>
              <w:rPr>
                <w:rFonts w:ascii="Times New Roman" w:hAnsi="Times New Roman"/>
                <w:sz w:val="24"/>
                <w:szCs w:val="24"/>
              </w:rPr>
            </w:pPr>
          </w:p>
        </w:tc>
      </w:tr>
      <w:tr w:rsidR="000D66E0">
        <w:trPr>
          <w:cantSplit/>
        </w:trPr>
        <w:tc>
          <w:tcPr>
            <w:tcW w:w="9780" w:type="dxa"/>
            <w:shd w:val="clear" w:color="auto" w:fill="auto"/>
          </w:tcPr>
          <w:p w:rsidR="000D66E0" w:rsidRDefault="000D66E0">
            <w:pPr>
              <w:snapToGrid w:val="0"/>
              <w:spacing w:after="0" w:line="240" w:lineRule="auto"/>
              <w:jc w:val="both"/>
              <w:rPr>
                <w:rFonts w:ascii="Times New Roman" w:hAnsi="Times New Roman"/>
                <w:sz w:val="24"/>
                <w:szCs w:val="24"/>
                <w:lang w:eastAsia="ru-RU"/>
              </w:rPr>
            </w:pPr>
          </w:p>
        </w:tc>
      </w:tr>
    </w:tbl>
    <w:p w:rsidR="000D66E0" w:rsidRDefault="000D66E0">
      <w:pPr>
        <w:spacing w:after="0" w:line="240" w:lineRule="auto"/>
        <w:jc w:val="both"/>
        <w:rPr>
          <w:rFonts w:ascii="Times New Roman" w:hAnsi="Times New Roman"/>
          <w:sz w:val="24"/>
          <w:szCs w:val="24"/>
        </w:rPr>
      </w:pPr>
    </w:p>
    <w:tbl>
      <w:tblPr>
        <w:tblW w:w="0" w:type="auto"/>
        <w:tblInd w:w="175" w:type="dxa"/>
        <w:tblLayout w:type="fixed"/>
        <w:tblLook w:val="0000" w:firstRow="0" w:lastRow="0" w:firstColumn="0" w:lastColumn="0" w:noHBand="0" w:noVBand="0"/>
      </w:tblPr>
      <w:tblGrid>
        <w:gridCol w:w="236"/>
        <w:gridCol w:w="4927"/>
        <w:gridCol w:w="239"/>
        <w:gridCol w:w="1735"/>
        <w:gridCol w:w="261"/>
        <w:gridCol w:w="1945"/>
      </w:tblGrid>
      <w:tr w:rsidR="000D66E0">
        <w:tc>
          <w:tcPr>
            <w:tcW w:w="133" w:type="dxa"/>
            <w:shd w:val="clear" w:color="auto" w:fill="auto"/>
          </w:tcPr>
          <w:p w:rsidR="000D66E0" w:rsidRDefault="000D66E0">
            <w:pPr>
              <w:pStyle w:val="af4"/>
              <w:snapToGrid w:val="0"/>
              <w:rPr>
                <w:rFonts w:ascii="Times New Roman" w:hAnsi="Times New Roman"/>
                <w:sz w:val="24"/>
                <w:szCs w:val="24"/>
              </w:rPr>
            </w:pPr>
          </w:p>
        </w:tc>
        <w:tc>
          <w:tcPr>
            <w:tcW w:w="4927"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239"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1735"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261" w:type="dxa"/>
            <w:shd w:val="clear" w:color="auto" w:fill="auto"/>
          </w:tcPr>
          <w:p w:rsidR="000D66E0" w:rsidRDefault="000D66E0">
            <w:pPr>
              <w:snapToGrid w:val="0"/>
              <w:spacing w:after="0" w:line="240" w:lineRule="auto"/>
              <w:jc w:val="both"/>
              <w:rPr>
                <w:rFonts w:ascii="Times New Roman" w:hAnsi="Times New Roman"/>
                <w:sz w:val="24"/>
                <w:szCs w:val="24"/>
              </w:rPr>
            </w:pPr>
          </w:p>
        </w:tc>
        <w:tc>
          <w:tcPr>
            <w:tcW w:w="1945"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rPr>
            </w:pP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sz w:val="28"/>
                <w:szCs w:val="28"/>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sz w:val="28"/>
                <w:szCs w:val="28"/>
                <w:vertAlign w:val="superscript"/>
                <w:lang w:eastAsia="ru-RU"/>
              </w:rPr>
            </w:pPr>
          </w:p>
        </w:tc>
        <w:tc>
          <w:tcPr>
            <w:tcW w:w="1735" w:type="dxa"/>
            <w:shd w:val="clear" w:color="auto" w:fill="auto"/>
          </w:tcPr>
          <w:p w:rsidR="000D66E0" w:rsidRDefault="000D66E0">
            <w:pPr>
              <w:spacing w:after="0" w:line="240" w:lineRule="auto"/>
              <w:jc w:val="both"/>
              <w:rPr>
                <w:rFonts w:ascii="Times New Roman" w:hAnsi="Times New Roman"/>
                <w:i/>
              </w:rPr>
            </w:pPr>
            <w:r>
              <w:rPr>
                <w:rFonts w:ascii="Times New Roman" w:hAnsi="Times New Roman"/>
                <w:i/>
              </w:rPr>
              <w:t>(подпись)</w:t>
            </w:r>
          </w:p>
        </w:tc>
        <w:tc>
          <w:tcPr>
            <w:tcW w:w="261" w:type="dxa"/>
            <w:shd w:val="clear" w:color="auto" w:fill="auto"/>
          </w:tcPr>
          <w:p w:rsidR="000D66E0" w:rsidRDefault="000D66E0">
            <w:pPr>
              <w:snapToGrid w:val="0"/>
              <w:spacing w:after="0" w:line="240" w:lineRule="auto"/>
              <w:jc w:val="both"/>
              <w:rPr>
                <w:rFonts w:ascii="Times New Roman" w:hAnsi="Times New Roman"/>
                <w:i/>
              </w:rPr>
            </w:pPr>
          </w:p>
        </w:tc>
        <w:tc>
          <w:tcPr>
            <w:tcW w:w="1945" w:type="dxa"/>
            <w:shd w:val="clear" w:color="auto" w:fill="auto"/>
          </w:tcPr>
          <w:p w:rsidR="000D66E0" w:rsidRDefault="000D66E0">
            <w:pPr>
              <w:spacing w:after="0" w:line="240" w:lineRule="auto"/>
              <w:jc w:val="both"/>
            </w:pPr>
            <w:r>
              <w:rPr>
                <w:rFonts w:ascii="Times New Roman" w:hAnsi="Times New Roman"/>
                <w:i/>
              </w:rPr>
              <w:t>(инициалы, фамилия)</w:t>
            </w: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i/>
                <w:sz w:val="28"/>
                <w:szCs w:val="28"/>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i/>
                <w:sz w:val="28"/>
                <w:szCs w:val="28"/>
                <w:vertAlign w:val="superscript"/>
                <w:lang w:eastAsia="ru-RU"/>
              </w:rPr>
            </w:pPr>
          </w:p>
        </w:tc>
        <w:tc>
          <w:tcPr>
            <w:tcW w:w="1735" w:type="dxa"/>
            <w:shd w:val="clear" w:color="auto" w:fill="auto"/>
          </w:tcPr>
          <w:p w:rsidR="000D66E0" w:rsidRDefault="000D66E0">
            <w:pPr>
              <w:snapToGrid w:val="0"/>
              <w:spacing w:after="0" w:line="240" w:lineRule="auto"/>
              <w:jc w:val="both"/>
              <w:rPr>
                <w:rFonts w:ascii="Times New Roman" w:hAnsi="Times New Roman"/>
                <w:sz w:val="28"/>
                <w:szCs w:val="28"/>
                <w:vertAlign w:val="superscript"/>
              </w:rPr>
            </w:pPr>
          </w:p>
        </w:tc>
        <w:tc>
          <w:tcPr>
            <w:tcW w:w="261" w:type="dxa"/>
            <w:shd w:val="clear" w:color="auto" w:fill="auto"/>
          </w:tcPr>
          <w:p w:rsidR="000D66E0" w:rsidRDefault="000D66E0">
            <w:pPr>
              <w:snapToGrid w:val="0"/>
              <w:spacing w:after="0" w:line="240" w:lineRule="auto"/>
              <w:jc w:val="both"/>
              <w:rPr>
                <w:rFonts w:ascii="Times New Roman" w:hAnsi="Times New Roman"/>
                <w:sz w:val="28"/>
                <w:szCs w:val="28"/>
                <w:vertAlign w:val="superscript"/>
              </w:rPr>
            </w:pPr>
          </w:p>
        </w:tc>
        <w:tc>
          <w:tcPr>
            <w:tcW w:w="1945" w:type="dxa"/>
            <w:tcBorders>
              <w:bottom w:val="single" w:sz="4" w:space="0" w:color="000000"/>
            </w:tcBorders>
            <w:shd w:val="clear" w:color="auto" w:fill="auto"/>
          </w:tcPr>
          <w:p w:rsidR="000D66E0" w:rsidRDefault="000D66E0">
            <w:pPr>
              <w:snapToGrid w:val="0"/>
              <w:spacing w:after="0" w:line="240" w:lineRule="auto"/>
              <w:jc w:val="both"/>
              <w:rPr>
                <w:rFonts w:ascii="Times New Roman" w:hAnsi="Times New Roman"/>
                <w:vertAlign w:val="superscript"/>
              </w:rPr>
            </w:pPr>
          </w:p>
        </w:tc>
      </w:tr>
      <w:tr w:rsidR="000D66E0">
        <w:tc>
          <w:tcPr>
            <w:tcW w:w="5060" w:type="dxa"/>
            <w:gridSpan w:val="2"/>
            <w:shd w:val="clear" w:color="auto" w:fill="auto"/>
          </w:tcPr>
          <w:p w:rsidR="000D66E0" w:rsidRDefault="000D66E0">
            <w:pPr>
              <w:snapToGrid w:val="0"/>
              <w:spacing w:after="0" w:line="240" w:lineRule="auto"/>
              <w:jc w:val="both"/>
              <w:rPr>
                <w:rFonts w:ascii="Times New Roman" w:hAnsi="Times New Roman"/>
                <w:sz w:val="28"/>
                <w:szCs w:val="28"/>
                <w:vertAlign w:val="superscript"/>
                <w:lang w:eastAsia="ru-RU"/>
              </w:rPr>
            </w:pPr>
          </w:p>
        </w:tc>
        <w:tc>
          <w:tcPr>
            <w:tcW w:w="239" w:type="dxa"/>
            <w:shd w:val="clear" w:color="auto" w:fill="auto"/>
          </w:tcPr>
          <w:p w:rsidR="000D66E0" w:rsidRDefault="000D66E0">
            <w:pPr>
              <w:snapToGrid w:val="0"/>
              <w:spacing w:after="0" w:line="240" w:lineRule="auto"/>
              <w:jc w:val="both"/>
              <w:rPr>
                <w:rFonts w:ascii="Times New Roman" w:hAnsi="Times New Roman"/>
                <w:sz w:val="28"/>
                <w:szCs w:val="28"/>
                <w:vertAlign w:val="superscript"/>
                <w:lang w:eastAsia="ru-RU"/>
              </w:rPr>
            </w:pPr>
          </w:p>
        </w:tc>
        <w:tc>
          <w:tcPr>
            <w:tcW w:w="1735" w:type="dxa"/>
            <w:shd w:val="clear" w:color="auto" w:fill="auto"/>
          </w:tcPr>
          <w:p w:rsidR="000D66E0" w:rsidRDefault="000D66E0">
            <w:pPr>
              <w:snapToGrid w:val="0"/>
              <w:spacing w:after="0" w:line="240" w:lineRule="auto"/>
              <w:jc w:val="both"/>
              <w:rPr>
                <w:rFonts w:ascii="Times New Roman" w:hAnsi="Times New Roman"/>
                <w:sz w:val="28"/>
                <w:szCs w:val="28"/>
                <w:vertAlign w:val="superscript"/>
              </w:rPr>
            </w:pPr>
          </w:p>
        </w:tc>
        <w:tc>
          <w:tcPr>
            <w:tcW w:w="261" w:type="dxa"/>
            <w:shd w:val="clear" w:color="auto" w:fill="auto"/>
          </w:tcPr>
          <w:p w:rsidR="000D66E0" w:rsidRDefault="000D66E0">
            <w:pPr>
              <w:snapToGrid w:val="0"/>
              <w:spacing w:after="0" w:line="240" w:lineRule="auto"/>
              <w:jc w:val="both"/>
              <w:rPr>
                <w:rFonts w:ascii="Times New Roman" w:hAnsi="Times New Roman"/>
                <w:sz w:val="28"/>
                <w:szCs w:val="28"/>
                <w:vertAlign w:val="superscript"/>
              </w:rPr>
            </w:pPr>
          </w:p>
        </w:tc>
        <w:tc>
          <w:tcPr>
            <w:tcW w:w="1945" w:type="dxa"/>
            <w:tcBorders>
              <w:top w:val="single" w:sz="4" w:space="0" w:color="000000"/>
            </w:tcBorders>
            <w:shd w:val="clear" w:color="auto" w:fill="auto"/>
          </w:tcPr>
          <w:p w:rsidR="000D66E0" w:rsidRDefault="000D66E0">
            <w:pPr>
              <w:spacing w:after="0" w:line="240" w:lineRule="auto"/>
              <w:jc w:val="both"/>
            </w:pPr>
            <w:r>
              <w:rPr>
                <w:rFonts w:ascii="Times New Roman" w:hAnsi="Times New Roman"/>
                <w:i/>
              </w:rPr>
              <w:t>(дата)</w:t>
            </w: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spacing w:after="0" w:line="240" w:lineRule="auto"/>
        <w:jc w:val="right"/>
        <w:rPr>
          <w:rFonts w:ascii="Times New Roman" w:hAnsi="Times New Roman"/>
          <w:color w:val="000000"/>
          <w:sz w:val="24"/>
          <w:szCs w:val="24"/>
          <w:shd w:val="clear" w:color="auto" w:fill="FFFFFF"/>
        </w:rPr>
      </w:pPr>
    </w:p>
    <w:p w:rsidR="000D66E0" w:rsidRDefault="000D66E0">
      <w:pPr>
        <w:spacing w:after="0" w:line="240" w:lineRule="auto"/>
        <w:jc w:val="right"/>
        <w:rPr>
          <w:rFonts w:ascii="Times New Roman" w:hAnsi="Times New Roman"/>
          <w:color w:val="000000"/>
          <w:sz w:val="24"/>
          <w:szCs w:val="24"/>
          <w:shd w:val="clear" w:color="auto" w:fill="FFFFFF"/>
        </w:rPr>
      </w:pPr>
    </w:p>
    <w:p w:rsidR="000D66E0" w:rsidRDefault="000D66E0">
      <w:pPr>
        <w:pageBreakBefore/>
        <w:spacing w:after="0" w:line="240" w:lineRule="auto"/>
        <w:jc w:val="right"/>
        <w:rPr>
          <w:rFonts w:ascii="Times New Roman" w:hAnsi="Times New Roman"/>
        </w:rPr>
      </w:pPr>
      <w:r>
        <w:rPr>
          <w:rFonts w:ascii="Times New Roman" w:hAnsi="Times New Roman"/>
        </w:rPr>
        <w:lastRenderedPageBreak/>
        <w:t>Приложение № 4.4.</w:t>
      </w:r>
    </w:p>
    <w:p w:rsidR="000D66E0" w:rsidRDefault="000D66E0">
      <w:pPr>
        <w:spacing w:after="0" w:line="240" w:lineRule="auto"/>
        <w:ind w:firstLine="708"/>
        <w:jc w:val="right"/>
        <w:rPr>
          <w:rFonts w:ascii="Times New Roman" w:eastAsia="Times New Roman" w:hAnsi="Times New Roman"/>
          <w:sz w:val="24"/>
          <w:szCs w:val="24"/>
          <w:lang w:eastAsia="ru-RU"/>
        </w:rPr>
      </w:pPr>
      <w:r>
        <w:rPr>
          <w:rFonts w:ascii="Times New Roman" w:hAnsi="Times New Roman"/>
        </w:rPr>
        <w:t>рекомендуемая форма</w:t>
      </w:r>
    </w:p>
    <w:p w:rsidR="000D66E0" w:rsidRDefault="000D66E0">
      <w:pPr>
        <w:spacing w:after="0" w:line="240" w:lineRule="auto"/>
        <w:jc w:val="right"/>
        <w:rPr>
          <w:rFonts w:ascii="Times New Roman" w:eastAsia="Times New Roman" w:hAnsi="Times New Roman"/>
          <w:sz w:val="24"/>
          <w:szCs w:val="24"/>
          <w:lang w:eastAsia="ru-RU"/>
        </w:rPr>
      </w:pPr>
    </w:p>
    <w:p w:rsidR="000D66E0" w:rsidRDefault="000D66E0">
      <w:pPr>
        <w:spacing w:after="0" w:line="240" w:lineRule="auto"/>
        <w:ind w:left="439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Избирательную комиссию городского округа </w:t>
      </w:r>
    </w:p>
    <w:p w:rsidR="000D66E0" w:rsidRDefault="000D66E0">
      <w:pPr>
        <w:spacing w:after="0" w:line="240" w:lineRule="auto"/>
        <w:ind w:left="467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Уфа Республики Башкортостан</w:t>
      </w:r>
    </w:p>
    <w:p w:rsidR="000D66E0" w:rsidRDefault="000D66E0">
      <w:pPr>
        <w:spacing w:after="0" w:line="240" w:lineRule="auto"/>
        <w:rPr>
          <w:rFonts w:ascii="Times New Roman" w:eastAsia="Times New Roman" w:hAnsi="Times New Roman"/>
          <w:sz w:val="24"/>
          <w:szCs w:val="24"/>
          <w:lang w:eastAsia="ru-RU"/>
        </w:rPr>
      </w:pPr>
    </w:p>
    <w:p w:rsidR="000D66E0" w:rsidRDefault="000D66E0">
      <w:pPr>
        <w:widowControl w:val="0"/>
        <w:tabs>
          <w:tab w:val="left" w:leader="underscore" w:pos="9095"/>
        </w:tabs>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кандидата в депутаты Совета городского округа город Уфа Республики Башкортостан четвертого созыва</w:t>
      </w:r>
    </w:p>
    <w:p w:rsidR="000D66E0" w:rsidRDefault="000D66E0">
      <w:pPr>
        <w:widowControl w:val="0"/>
        <w:tabs>
          <w:tab w:val="left" w:leader="underscore" w:pos="9994"/>
        </w:tabs>
        <w:spacing w:after="0" w:line="240" w:lineRule="auto"/>
        <w:ind w:left="49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одномандатному избирательному округу №____</w:t>
      </w:r>
    </w:p>
    <w:p w:rsidR="000D66E0" w:rsidRDefault="000D66E0">
      <w:pPr>
        <w:widowControl w:val="0"/>
        <w:spacing w:after="0" w:line="240" w:lineRule="auto"/>
        <w:ind w:left="6440"/>
        <w:jc w:val="right"/>
        <w:rPr>
          <w:rFonts w:ascii="Times New Roman" w:eastAsia="Times New Roman" w:hAnsi="Times New Roman"/>
          <w:sz w:val="24"/>
          <w:szCs w:val="24"/>
          <w:lang w:eastAsia="ru-RU"/>
        </w:rPr>
      </w:pPr>
    </w:p>
    <w:p w:rsidR="000D66E0" w:rsidRDefault="000D66E0">
      <w:pPr>
        <w:widowControl w:val="0"/>
        <w:spacing w:after="0" w:line="240" w:lineRule="auto"/>
        <w:ind w:left="64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p w:rsidR="000D66E0" w:rsidRDefault="000D66E0">
      <w:pPr>
        <w:widowControl w:val="0"/>
        <w:spacing w:after="0" w:line="240" w:lineRule="auto"/>
        <w:ind w:left="6440"/>
        <w:jc w:val="right"/>
        <w:rPr>
          <w:rFonts w:ascii="Times New Roman" w:eastAsia="Times New Roman" w:hAnsi="Times New Roman"/>
          <w:sz w:val="24"/>
          <w:szCs w:val="24"/>
          <w:lang w:eastAsia="ru-RU"/>
        </w:rPr>
      </w:pPr>
    </w:p>
    <w:p w:rsidR="000D66E0" w:rsidRDefault="000D66E0">
      <w:pPr>
        <w:widowControl w:val="0"/>
        <w:spacing w:after="0" w:line="240" w:lineRule="auto"/>
        <w:ind w:left="6440"/>
        <w:jc w:val="right"/>
        <w:rPr>
          <w:rFonts w:ascii="Times New Roman" w:eastAsia="Times New Roman" w:hAnsi="Times New Roman"/>
          <w:sz w:val="26"/>
          <w:szCs w:val="26"/>
          <w:lang w:eastAsia="ru-RU"/>
        </w:rPr>
      </w:pPr>
      <w:r>
        <w:rPr>
          <w:rFonts w:ascii="Times New Roman" w:eastAsia="Times New Roman" w:hAnsi="Times New Roman"/>
          <w:sz w:val="24"/>
          <w:szCs w:val="24"/>
          <w:lang w:eastAsia="ru-RU"/>
        </w:rPr>
        <w:t>(фамилия, имя, отчество)</w:t>
      </w:r>
    </w:p>
    <w:p w:rsidR="000D66E0" w:rsidRDefault="000D66E0">
      <w:pPr>
        <w:spacing w:after="0" w:line="240" w:lineRule="auto"/>
        <w:rPr>
          <w:rFonts w:ascii="Times New Roman" w:eastAsia="Times New Roman" w:hAnsi="Times New Roman"/>
          <w:sz w:val="26"/>
          <w:szCs w:val="26"/>
          <w:lang w:eastAsia="ru-RU"/>
        </w:rPr>
      </w:pPr>
    </w:p>
    <w:p w:rsidR="000D66E0" w:rsidRDefault="000D66E0">
      <w:pPr>
        <w:spacing w:after="0" w:line="240" w:lineRule="auto"/>
        <w:jc w:val="center"/>
        <w:rPr>
          <w:rFonts w:ascii="Times New Roman" w:eastAsia="Times New Roman" w:hAnsi="Times New Roman"/>
          <w:b/>
          <w:sz w:val="24"/>
          <w:szCs w:val="24"/>
          <w:lang w:eastAsia="ru-RU"/>
        </w:rPr>
      </w:pP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 xml:space="preserve">ЗАЯВЛЕНИЕ </w:t>
      </w: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 xml:space="preserve">о представлении избирательных документов для регистрации </w:t>
      </w:r>
    </w:p>
    <w:p w:rsidR="000D66E0" w:rsidRDefault="000D66E0">
      <w:pPr>
        <w:spacing w:after="0" w:line="240" w:lineRule="auto"/>
        <w:jc w:val="center"/>
        <w:rPr>
          <w:rFonts w:ascii="Times New Roman" w:hAnsi="Times New Roman"/>
          <w:sz w:val="24"/>
          <w:szCs w:val="24"/>
        </w:rPr>
      </w:pPr>
      <w:r>
        <w:rPr>
          <w:rFonts w:ascii="Times New Roman" w:hAnsi="Times New Roman"/>
          <w:b/>
          <w:sz w:val="24"/>
          <w:szCs w:val="24"/>
        </w:rPr>
        <w:t>кандидата по одномандатному избирательному округу</w:t>
      </w:r>
    </w:p>
    <w:p w:rsidR="000D66E0" w:rsidRDefault="000D66E0">
      <w:pPr>
        <w:spacing w:after="0" w:line="240" w:lineRule="auto"/>
        <w:jc w:val="center"/>
        <w:rPr>
          <w:rFonts w:ascii="Times New Roman" w:hAnsi="Times New Roman"/>
          <w:sz w:val="24"/>
          <w:szCs w:val="24"/>
        </w:rPr>
      </w:pPr>
    </w:p>
    <w:p w:rsidR="000D66E0" w:rsidRDefault="000D66E0">
      <w:pPr>
        <w:spacing w:after="0" w:line="240" w:lineRule="auto"/>
        <w:jc w:val="center"/>
        <w:rPr>
          <w:rFonts w:ascii="Times New Roman" w:hAnsi="Times New Roman"/>
          <w:sz w:val="24"/>
          <w:szCs w:val="24"/>
        </w:rPr>
      </w:pPr>
    </w:p>
    <w:p w:rsidR="000D66E0" w:rsidRDefault="000D66E0">
      <w:pPr>
        <w:spacing w:after="0" w:line="240" w:lineRule="auto"/>
        <w:jc w:val="both"/>
        <w:rPr>
          <w:rFonts w:ascii="Times New Roman" w:eastAsia="Times New Roman" w:hAnsi="Times New Roman"/>
          <w:b/>
          <w:sz w:val="24"/>
          <w:szCs w:val="24"/>
        </w:rPr>
      </w:pPr>
      <w:r>
        <w:rPr>
          <w:rFonts w:ascii="Times New Roman" w:hAnsi="Times New Roman"/>
          <w:sz w:val="24"/>
          <w:szCs w:val="24"/>
        </w:rPr>
        <w:tab/>
        <w:t xml:space="preserve">В соответствии со статьей 48, 51 Кодекса Республики Башкортостан о выборах </w:t>
      </w:r>
      <w:r>
        <w:rPr>
          <w:rFonts w:ascii="Times New Roman" w:eastAsia="Times New Roman" w:hAnsi="Times New Roman"/>
          <w:sz w:val="24"/>
          <w:szCs w:val="24"/>
          <w:lang w:eastAsia="ru-RU"/>
        </w:rPr>
        <w:t xml:space="preserve">от 06.12.2006 №380-з </w:t>
      </w:r>
      <w:r>
        <w:rPr>
          <w:rFonts w:ascii="Times New Roman" w:hAnsi="Times New Roman"/>
          <w:sz w:val="24"/>
          <w:szCs w:val="24"/>
        </w:rPr>
        <w:t>представляю следующие документы для регистрации кандидата</w:t>
      </w:r>
      <w:r>
        <w:rPr>
          <w:rFonts w:ascii="Times New Roman" w:hAnsi="Times New Roman"/>
          <w:b/>
          <w:sz w:val="24"/>
          <w:szCs w:val="24"/>
        </w:rPr>
        <w:t xml:space="preserve"> </w:t>
      </w:r>
      <w:r>
        <w:rPr>
          <w:rFonts w:ascii="Times New Roman" w:hAnsi="Times New Roman"/>
          <w:sz w:val="24"/>
          <w:szCs w:val="24"/>
        </w:rPr>
        <w:t>по одномандатному избирательному округу:</w:t>
      </w:r>
      <w:r>
        <w:rPr>
          <w:rStyle w:val="a8"/>
          <w:rFonts w:ascii="Times New Roman" w:hAnsi="Times New Roman"/>
          <w:sz w:val="24"/>
          <w:szCs w:val="24"/>
        </w:rPr>
        <w:footnoteReference w:id="12"/>
      </w:r>
    </w:p>
    <w:p w:rsidR="000D66E0" w:rsidRDefault="000D66E0">
      <w:pPr>
        <w:numPr>
          <w:ilvl w:val="0"/>
          <w:numId w:val="7"/>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numPr>
          <w:ilvl w:val="0"/>
          <w:numId w:val="7"/>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numPr>
          <w:ilvl w:val="0"/>
          <w:numId w:val="7"/>
        </w:numPr>
        <w:spacing w:after="0" w:line="240" w:lineRule="auto"/>
        <w:contextualSpacing/>
        <w:jc w:val="both"/>
        <w:rPr>
          <w:rFonts w:ascii="Times New Roman" w:hAnsi="Times New Roman"/>
          <w:b/>
          <w:sz w:val="24"/>
          <w:szCs w:val="24"/>
        </w:rPr>
      </w:pPr>
      <w:r>
        <w:rPr>
          <w:rFonts w:ascii="Times New Roman" w:eastAsia="Times New Roman" w:hAnsi="Times New Roman"/>
          <w:b/>
          <w:sz w:val="24"/>
          <w:szCs w:val="24"/>
        </w:rPr>
        <w:t>…</w:t>
      </w:r>
      <w:r>
        <w:rPr>
          <w:rFonts w:ascii="Times New Roman" w:hAnsi="Times New Roman"/>
          <w:b/>
          <w:sz w:val="24"/>
          <w:szCs w:val="24"/>
        </w:rPr>
        <w:t>..</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5776"/>
        <w:gridCol w:w="1671"/>
        <w:gridCol w:w="2228"/>
      </w:tblGrid>
      <w:tr w:rsidR="000D66E0">
        <w:trPr>
          <w:cantSplit/>
          <w:trHeight w:val="988"/>
        </w:trPr>
        <w:tc>
          <w:tcPr>
            <w:tcW w:w="5776" w:type="dxa"/>
            <w:shd w:val="clear" w:color="auto" w:fill="auto"/>
          </w:tcPr>
          <w:p w:rsidR="000D66E0" w:rsidRDefault="000D66E0">
            <w:pPr>
              <w:widowControl w:val="0"/>
              <w:tabs>
                <w:tab w:val="left" w:leader="underscore" w:pos="5311"/>
                <w:tab w:val="left" w:leader="underscore" w:pos="9662"/>
              </w:tabs>
              <w:spacing w:after="0" w:line="266" w:lineRule="exact"/>
              <w:ind w:firstLine="993"/>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Кандидат в депутаты </w:t>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tabs>
                <w:tab w:val="left" w:pos="6874"/>
              </w:tabs>
              <w:spacing w:after="0" w:line="266" w:lineRule="exact"/>
              <w:jc w:val="both"/>
              <w:rPr>
                <w:rFonts w:ascii="Times New Roman" w:eastAsia="Times New Roman" w:hAnsi="Times New Roman"/>
                <w:color w:val="000000"/>
                <w:sz w:val="24"/>
                <w:szCs w:val="24"/>
                <w:lang w:eastAsia="ru-RU" w:bidi="ru-RU"/>
              </w:rPr>
            </w:pPr>
          </w:p>
          <w:p w:rsidR="000D66E0" w:rsidRDefault="000D66E0">
            <w:pPr>
              <w:widowControl w:val="0"/>
              <w:spacing w:after="0" w:line="266" w:lineRule="exact"/>
              <w:jc w:val="both"/>
              <w:rPr>
                <w:rFonts w:ascii="Times New Roman" w:eastAsia="Times New Roman" w:hAnsi="Times New Roman"/>
                <w:color w:val="000000"/>
                <w:sz w:val="24"/>
                <w:szCs w:val="24"/>
                <w:lang w:eastAsia="ru-RU" w:bidi="ru-RU"/>
              </w:rPr>
            </w:pPr>
          </w:p>
        </w:tc>
        <w:tc>
          <w:tcPr>
            <w:tcW w:w="1671" w:type="dxa"/>
            <w:shd w:val="clear" w:color="auto" w:fill="auto"/>
          </w:tcPr>
          <w:p w:rsidR="000D66E0" w:rsidRDefault="000D66E0">
            <w:pPr>
              <w:autoSpaceDE w:val="0"/>
              <w:snapToGrid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color w:val="000000"/>
                <w:sz w:val="24"/>
                <w:szCs w:val="24"/>
                <w:lang w:eastAsia="ru-RU" w:bidi="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w:t>
            </w:r>
          </w:p>
          <w:p w:rsidR="000D66E0" w:rsidRDefault="000D66E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(подпись)</w:t>
            </w:r>
          </w:p>
        </w:tc>
        <w:tc>
          <w:tcPr>
            <w:tcW w:w="2228" w:type="dxa"/>
            <w:shd w:val="clear" w:color="auto" w:fill="auto"/>
          </w:tcPr>
          <w:p w:rsidR="000D66E0" w:rsidRDefault="000D66E0">
            <w:pPr>
              <w:autoSpaceDE w:val="0"/>
              <w:snapToGrid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4"/>
                <w:szCs w:val="24"/>
                <w:lang w:eastAsia="ru-RU"/>
              </w:rPr>
            </w:pPr>
          </w:p>
          <w:p w:rsidR="000D66E0" w:rsidRDefault="000D66E0">
            <w:pPr>
              <w:autoSpaceDE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w:t>
            </w:r>
          </w:p>
          <w:p w:rsidR="000D66E0" w:rsidRDefault="000D66E0">
            <w:pPr>
              <w:autoSpaceDE w:val="0"/>
              <w:spacing w:after="0" w:line="240" w:lineRule="auto"/>
            </w:pPr>
            <w:r>
              <w:rPr>
                <w:rFonts w:ascii="Times New Roman" w:eastAsia="Times New Roman" w:hAnsi="Times New Roman"/>
                <w:sz w:val="20"/>
                <w:szCs w:val="20"/>
                <w:lang w:eastAsia="ru-RU"/>
              </w:rPr>
              <w:t>(инициалы, фамилия)</w:t>
            </w: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rPr>
          <w:rFonts w:ascii="Times New Roman" w:hAnsi="Times New Roman"/>
          <w:color w:val="000000"/>
          <w:sz w:val="24"/>
          <w:szCs w:val="24"/>
          <w:shd w:val="clear" w:color="auto" w:fill="FFFFFF"/>
        </w:rPr>
      </w:pPr>
    </w:p>
    <w:p w:rsidR="000D66E0" w:rsidRDefault="000D66E0">
      <w:pPr>
        <w:rPr>
          <w:rFonts w:ascii="Times New Roman" w:hAnsi="Times New Roman"/>
          <w:color w:val="000000"/>
          <w:sz w:val="24"/>
          <w:szCs w:val="24"/>
          <w:shd w:val="clear" w:color="auto" w:fill="FFFFFF"/>
        </w:rPr>
      </w:pPr>
    </w:p>
    <w:p w:rsidR="000D66E0" w:rsidRDefault="000D66E0"/>
    <w:p w:rsidR="000D66E0" w:rsidRDefault="000D66E0"/>
    <w:tbl>
      <w:tblPr>
        <w:tblW w:w="0" w:type="auto"/>
        <w:tblInd w:w="108" w:type="dxa"/>
        <w:tblLayout w:type="fixed"/>
        <w:tblLook w:val="0000" w:firstRow="0" w:lastRow="0" w:firstColumn="0" w:lastColumn="0" w:noHBand="0" w:noVBand="0"/>
      </w:tblPr>
      <w:tblGrid>
        <w:gridCol w:w="4428"/>
        <w:gridCol w:w="5142"/>
      </w:tblGrid>
      <w:tr w:rsidR="000D66E0">
        <w:tc>
          <w:tcPr>
            <w:tcW w:w="4428"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142" w:type="dxa"/>
            <w:shd w:val="clear" w:color="auto" w:fill="auto"/>
          </w:tcPr>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5.1.</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center"/>
              <w:rPr>
                <w:rFonts w:ascii="Times New Roman" w:eastAsia="Times New Roman" w:hAnsi="Times New Roman"/>
                <w:sz w:val="24"/>
                <w:szCs w:val="24"/>
                <w:lang w:eastAsia="ru-RU"/>
              </w:rPr>
            </w:pPr>
          </w:p>
        </w:tc>
      </w:tr>
    </w:tbl>
    <w:p w:rsidR="000D66E0" w:rsidRDefault="000D66E0">
      <w:pPr>
        <w:keepNext/>
        <w:spacing w:after="0" w:line="240" w:lineRule="auto"/>
        <w:ind w:left="4320"/>
        <w:jc w:val="center"/>
        <w:rPr>
          <w:rFonts w:ascii="Times New Roman" w:eastAsia="Times New Roman" w:hAnsi="Times New Roman"/>
          <w:b/>
          <w:bCs/>
          <w:sz w:val="16"/>
          <w:szCs w:val="16"/>
          <w:lang w:eastAsia="ru-RU"/>
        </w:rPr>
      </w:pPr>
    </w:p>
    <w:p w:rsidR="000D66E0" w:rsidRDefault="000D66E0">
      <w:pPr>
        <w:autoSpaceDE w:val="0"/>
        <w:spacing w:after="0" w:line="240" w:lineRule="auto"/>
        <w:jc w:val="center"/>
        <w:rPr>
          <w:rFonts w:ascii="Times New Roman" w:eastAsia="Times New Roman" w:hAnsi="Times New Roman"/>
          <w:b/>
          <w:bCs/>
          <w:kern w:val="1"/>
          <w:sz w:val="16"/>
          <w:szCs w:val="16"/>
          <w:lang w:eastAsia="ru-RU"/>
        </w:rPr>
      </w:pPr>
      <w:r>
        <w:rPr>
          <w:rFonts w:ascii="Times New Roman" w:eastAsia="Times New Roman" w:hAnsi="Times New Roman"/>
          <w:b/>
          <w:bCs/>
          <w:kern w:val="1"/>
          <w:sz w:val="28"/>
          <w:szCs w:val="28"/>
          <w:lang w:eastAsia="ru-RU"/>
        </w:rPr>
        <w:t xml:space="preserve">Решение </w:t>
      </w:r>
    </w:p>
    <w:p w:rsidR="000D66E0" w:rsidRDefault="000D66E0">
      <w:pPr>
        <w:spacing w:after="0" w:line="240" w:lineRule="auto"/>
        <w:jc w:val="center"/>
        <w:rPr>
          <w:rFonts w:ascii="Times New Roman" w:eastAsia="Times New Roman" w:hAnsi="Times New Roman"/>
          <w:b/>
          <w:bCs/>
          <w:kern w:val="1"/>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органа избирательного объединения)</w:t>
      </w: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tbl>
      <w:tblPr>
        <w:tblW w:w="0" w:type="auto"/>
        <w:tblInd w:w="108" w:type="dxa"/>
        <w:tblLayout w:type="fixed"/>
        <w:tblLook w:val="0000" w:firstRow="0" w:lastRow="0" w:firstColumn="0" w:lastColumn="0" w:noHBand="0" w:noVBand="0"/>
      </w:tblPr>
      <w:tblGrid>
        <w:gridCol w:w="3458"/>
        <w:gridCol w:w="5962"/>
      </w:tblGrid>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Общее количество членов уполномоченного органа 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присутствующих 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проголосовавших за принятие решения _____________</w:t>
            </w:r>
          </w:p>
        </w:tc>
      </w:tr>
    </w:tbl>
    <w:p w:rsidR="000D66E0" w:rsidRDefault="000D66E0">
      <w:pPr>
        <w:autoSpaceDE w:val="0"/>
        <w:spacing w:after="0" w:line="240" w:lineRule="auto"/>
        <w:ind w:firstLine="709"/>
        <w:jc w:val="both"/>
        <w:rPr>
          <w:rFonts w:ascii="Times New Roman" w:eastAsia="Times New Roman" w:hAnsi="Times New Roman"/>
          <w:sz w:val="16"/>
          <w:szCs w:val="16"/>
          <w:lang w:eastAsia="ru-RU"/>
        </w:rPr>
      </w:pPr>
    </w:p>
    <w:p w:rsidR="000D66E0" w:rsidRDefault="000D66E0">
      <w:pPr>
        <w:rPr>
          <w:rFonts w:ascii="Times New Roman" w:eastAsia="Times New Roman" w:hAnsi="Times New Roman"/>
          <w:sz w:val="16"/>
          <w:szCs w:val="16"/>
          <w:lang w:eastAsia="ru-RU"/>
        </w:rPr>
      </w:pPr>
    </w:p>
    <w:p w:rsidR="000D66E0" w:rsidRDefault="000D66E0">
      <w:pPr>
        <w:autoSpaceDE w:val="0"/>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sz w:val="25"/>
          <w:szCs w:val="25"/>
          <w:lang w:eastAsia="ru-RU"/>
        </w:rPr>
        <w:t>В соответствии с частью 4 статьи 42 Кодекса Республики Башкортостан о выборах</w:t>
      </w:r>
      <w:r>
        <w:rPr>
          <w:rFonts w:ascii="Times New Roman" w:eastAsia="Times New Roman" w:hAnsi="Times New Roman"/>
          <w:sz w:val="28"/>
          <w:szCs w:val="28"/>
          <w:lang w:eastAsia="ru-RU"/>
        </w:rPr>
        <w:t xml:space="preserve"> от 06.12.2006 года № 380-з</w:t>
      </w:r>
      <w:r>
        <w:rPr>
          <w:rFonts w:ascii="Times New Roman" w:eastAsia="Times New Roman" w:hAnsi="Times New Roman"/>
          <w:sz w:val="25"/>
          <w:szCs w:val="25"/>
          <w:lang w:eastAsia="ru-RU"/>
        </w:rPr>
        <w:t xml:space="preserve"> и </w:t>
      </w:r>
      <w:r>
        <w:rPr>
          <w:rFonts w:ascii="Times New Roman" w:eastAsia="Times New Roman" w:hAnsi="Times New Roman"/>
          <w:sz w:val="25"/>
          <w:szCs w:val="25"/>
          <w:lang w:eastAsia="ru-RU"/>
        </w:rPr>
        <w:br/>
      </w:r>
      <w:r>
        <w:rPr>
          <w:rFonts w:ascii="Times New Roman" w:eastAsia="Times New Roman" w:hAnsi="Times New Roman"/>
          <w:sz w:val="24"/>
          <w:szCs w:val="24"/>
          <w:lang w:eastAsia="ru-RU"/>
        </w:rPr>
        <w:t>____________________________________________________________________________</w:t>
      </w:r>
    </w:p>
    <w:p w:rsidR="000D66E0" w:rsidRDefault="000D66E0">
      <w:pPr>
        <w:autoSpaceDE w:val="0"/>
        <w:spacing w:after="0" w:line="240" w:lineRule="auto"/>
        <w:jc w:val="center"/>
        <w:rPr>
          <w:rFonts w:ascii="Times New Roman" w:hAnsi="Times New Roman"/>
          <w:sz w:val="24"/>
          <w:szCs w:val="24"/>
          <w:lang w:eastAsia="ru-RU"/>
        </w:rPr>
      </w:pPr>
      <w:proofErr w:type="gramStart"/>
      <w:r>
        <w:rPr>
          <w:rFonts w:ascii="Times New Roman" w:eastAsia="Times New Roman" w:hAnsi="Times New Roman"/>
          <w:i/>
          <w:sz w:val="16"/>
          <w:szCs w:val="16"/>
          <w:lang w:eastAsia="ru-RU"/>
        </w:rPr>
        <w:t xml:space="preserve">(приводится ссылка на норму устава политической партии, определяющую порядок </w:t>
      </w:r>
      <w:r>
        <w:rPr>
          <w:rFonts w:ascii="Times New Roman" w:hAnsi="Times New Roman"/>
          <w:i/>
          <w:sz w:val="16"/>
          <w:szCs w:val="16"/>
        </w:rPr>
        <w:t>прекращения полномочий уполномоченного представителя избирательного объединения</w:t>
      </w:r>
      <w:proofErr w:type="gramEnd"/>
    </w:p>
    <w:p w:rsidR="000D66E0" w:rsidRDefault="000D66E0">
      <w:pPr>
        <w:autoSpaceDE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назначить уполномоченными представителями избирательного объединения</w:t>
      </w:r>
    </w:p>
    <w:p w:rsidR="000D66E0" w:rsidRDefault="000D66E0">
      <w:pPr>
        <w:autoSpaceDE w:val="0"/>
        <w:spacing w:after="0" w:line="240" w:lineRule="auto"/>
        <w:ind w:firstLine="540"/>
        <w:jc w:val="both"/>
        <w:rPr>
          <w:rFonts w:ascii="Times New Roman" w:hAnsi="Times New Roman"/>
          <w:sz w:val="24"/>
          <w:szCs w:val="24"/>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bCs/>
          <w:sz w:val="24"/>
          <w:szCs w:val="24"/>
          <w:lang w:eastAsia="ru-RU"/>
        </w:rPr>
      </w:pPr>
      <w:r>
        <w:tab/>
      </w:r>
      <w:r>
        <w:rPr>
          <w:rFonts w:ascii="Times New Roman" w:eastAsia="Times New Roman" w:hAnsi="Times New Roman"/>
          <w:i/>
          <w:sz w:val="16"/>
          <w:szCs w:val="16"/>
          <w:lang w:eastAsia="ru-RU"/>
        </w:rPr>
        <w:t>(наименование избирательного объединения)</w:t>
      </w:r>
    </w:p>
    <w:p w:rsidR="000D66E0" w:rsidRDefault="000D66E0">
      <w:pPr>
        <w:spacing w:after="0" w:line="360" w:lineRule="exact"/>
        <w:ind w:right="-142"/>
        <w:jc w:val="both"/>
        <w:rPr>
          <w:rFonts w:ascii="Times New Roman" w:eastAsia="Times New Roman" w:hAnsi="Times New Roman"/>
          <w:i/>
          <w:sz w:val="16"/>
          <w:szCs w:val="16"/>
          <w:lang w:eastAsia="ru-RU"/>
        </w:rPr>
      </w:pPr>
      <w:r>
        <w:rPr>
          <w:rFonts w:ascii="Times New Roman" w:eastAsia="Times New Roman" w:hAnsi="Times New Roman"/>
          <w:bCs/>
          <w:sz w:val="24"/>
          <w:szCs w:val="24"/>
          <w:lang w:eastAsia="ru-RU"/>
        </w:rPr>
        <w:t>1.</w:t>
      </w:r>
      <w:r>
        <w:rPr>
          <w:rFonts w:ascii="Times New Roman" w:eastAsia="Times New Roman" w:hAnsi="Times New Roman"/>
          <w:b/>
          <w:bCs/>
          <w:sz w:val="24"/>
          <w:szCs w:val="24"/>
          <w:lang w:eastAsia="ru-RU"/>
        </w:rPr>
        <w:t> __________________________________________________________________________.</w:t>
      </w:r>
    </w:p>
    <w:p w:rsidR="000D66E0" w:rsidRDefault="000D66E0">
      <w:pPr>
        <w:autoSpaceDE w:val="0"/>
        <w:spacing w:after="0" w:line="240" w:lineRule="auto"/>
        <w:jc w:val="both"/>
        <w:rPr>
          <w:rFonts w:ascii="Times New Roman" w:hAnsi="Times New Roman"/>
          <w:sz w:val="24"/>
          <w:szCs w:val="24"/>
        </w:rPr>
      </w:pPr>
      <w:r>
        <w:rPr>
          <w:rFonts w:ascii="Times New Roman" w:eastAsia="Times New Roman" w:hAnsi="Times New Roman"/>
          <w:i/>
          <w:sz w:val="16"/>
          <w:szCs w:val="16"/>
          <w:lang w:eastAsia="ru-RU"/>
        </w:rPr>
        <w:t xml:space="preserve">                                                                  (фамилия, имя, отчество уполномоченного представителя)</w:t>
      </w:r>
    </w:p>
    <w:p w:rsidR="000D66E0" w:rsidRDefault="000D66E0">
      <w:pPr>
        <w:tabs>
          <w:tab w:val="left" w:pos="3450"/>
        </w:tabs>
        <w:spacing w:after="0" w:line="240" w:lineRule="auto"/>
        <w:jc w:val="center"/>
        <w:rPr>
          <w:rFonts w:ascii="Times New Roman" w:hAnsi="Times New Roman"/>
          <w:i/>
          <w:sz w:val="16"/>
          <w:szCs w:val="16"/>
        </w:rPr>
      </w:pPr>
      <w:r>
        <w:rPr>
          <w:rFonts w:ascii="Times New Roman" w:hAnsi="Times New Roman"/>
          <w:sz w:val="24"/>
          <w:szCs w:val="24"/>
        </w:rPr>
        <w:t>_____________________________________________________________________________</w:t>
      </w:r>
    </w:p>
    <w:p w:rsidR="000D66E0" w:rsidRDefault="000D66E0">
      <w:pPr>
        <w:tabs>
          <w:tab w:val="left" w:pos="3450"/>
        </w:tabs>
        <w:spacing w:after="0" w:line="240" w:lineRule="auto"/>
        <w:jc w:val="center"/>
        <w:rPr>
          <w:rFonts w:ascii="Times New Roman" w:hAnsi="Times New Roman"/>
          <w:sz w:val="24"/>
          <w:szCs w:val="24"/>
        </w:rPr>
      </w:pPr>
      <w:r>
        <w:rPr>
          <w:rFonts w:ascii="Times New Roman" w:hAnsi="Times New Roman"/>
          <w:i/>
          <w:sz w:val="16"/>
          <w:szCs w:val="16"/>
        </w:rPr>
        <w:t>дата рождения</w:t>
      </w:r>
    </w:p>
    <w:p w:rsidR="000D66E0" w:rsidRDefault="000D66E0">
      <w:pPr>
        <w:tabs>
          <w:tab w:val="left" w:pos="3450"/>
        </w:tabs>
        <w:spacing w:after="0" w:line="240" w:lineRule="auto"/>
        <w:jc w:val="center"/>
        <w:rPr>
          <w:rFonts w:ascii="Times New Roman" w:hAnsi="Times New Roman"/>
          <w:i/>
          <w:sz w:val="16"/>
          <w:szCs w:val="16"/>
        </w:rPr>
      </w:pPr>
      <w:r>
        <w:rPr>
          <w:rFonts w:ascii="Times New Roman" w:hAnsi="Times New Roman"/>
          <w:sz w:val="24"/>
          <w:szCs w:val="24"/>
        </w:rPr>
        <w:t>_____________________________________________________________________________</w:t>
      </w:r>
    </w:p>
    <w:p w:rsidR="000D66E0" w:rsidRDefault="000D66E0">
      <w:pPr>
        <w:tabs>
          <w:tab w:val="left" w:pos="3450"/>
        </w:tabs>
        <w:spacing w:after="0" w:line="240" w:lineRule="auto"/>
        <w:jc w:val="center"/>
        <w:rPr>
          <w:rFonts w:ascii="Times New Roman" w:hAnsi="Times New Roman"/>
          <w:sz w:val="24"/>
          <w:szCs w:val="24"/>
        </w:rPr>
      </w:pPr>
      <w:r>
        <w:rPr>
          <w:rFonts w:ascii="Times New Roman" w:hAnsi="Times New Roman"/>
          <w:i/>
          <w:sz w:val="16"/>
          <w:szCs w:val="16"/>
        </w:rPr>
        <w:t>серия и номер паспорта или документа, заменяющего паспорт гражданина</w:t>
      </w:r>
      <w:r>
        <w:rPr>
          <w:rFonts w:ascii="Times New Roman" w:hAnsi="Times New Roman"/>
          <w:sz w:val="24"/>
          <w:szCs w:val="24"/>
        </w:rPr>
        <w:t xml:space="preserve">, </w:t>
      </w:r>
      <w:r>
        <w:rPr>
          <w:rFonts w:ascii="Times New Roman" w:hAnsi="Times New Roman"/>
          <w:i/>
          <w:sz w:val="16"/>
          <w:szCs w:val="16"/>
        </w:rPr>
        <w:t>и дата его выдачи</w:t>
      </w:r>
    </w:p>
    <w:p w:rsidR="000D66E0" w:rsidRDefault="000D66E0">
      <w:pPr>
        <w:tabs>
          <w:tab w:val="left" w:pos="3450"/>
        </w:tabs>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r>
        <w:rPr>
          <w:rFonts w:ascii="Times New Roman" w:hAnsi="Times New Roman"/>
          <w:i/>
          <w:sz w:val="16"/>
          <w:szCs w:val="16"/>
        </w:rPr>
        <w:t>адрес места жительства</w:t>
      </w:r>
      <w:r>
        <w:rPr>
          <w:rFonts w:ascii="Times New Roman" w:hAnsi="Times New Roman"/>
          <w:sz w:val="24"/>
          <w:szCs w:val="24"/>
        </w:rPr>
        <w:t>,</w:t>
      </w:r>
    </w:p>
    <w:p w:rsidR="000D66E0" w:rsidRDefault="000D66E0">
      <w:pPr>
        <w:tabs>
          <w:tab w:val="left" w:pos="3450"/>
        </w:tabs>
        <w:jc w:val="center"/>
        <w:rPr>
          <w:rFonts w:ascii="Times New Roman" w:eastAsia="Times New Roman" w:hAnsi="Times New Roman"/>
          <w:sz w:val="26"/>
          <w:szCs w:val="26"/>
        </w:rPr>
      </w:pPr>
      <w:r>
        <w:rPr>
          <w:rFonts w:ascii="Times New Roman" w:hAnsi="Times New Roman"/>
          <w:sz w:val="24"/>
          <w:szCs w:val="24"/>
        </w:rPr>
        <w:t xml:space="preserve">_____________________________________________________________________________ </w:t>
      </w:r>
      <w:r>
        <w:rPr>
          <w:rFonts w:ascii="Times New Roman" w:hAnsi="Times New Roman"/>
          <w:i/>
          <w:sz w:val="16"/>
          <w:szCs w:val="16"/>
        </w:rPr>
        <w:t>основное место работы или службы, занимаемая должность (в случае отсутствия основного места работы или службы - род занятий).</w:t>
      </w:r>
    </w:p>
    <w:p w:rsidR="000D66E0" w:rsidRDefault="000D66E0">
      <w:pPr>
        <w:tabs>
          <w:tab w:val="left" w:pos="3450"/>
        </w:tabs>
        <w:spacing w:after="0" w:line="240" w:lineRule="auto"/>
        <w:jc w:val="both"/>
        <w:rPr>
          <w:rFonts w:ascii="Times New Roman" w:eastAsia="Times New Roman" w:hAnsi="Times New Roman"/>
          <w:i/>
          <w:sz w:val="16"/>
          <w:szCs w:val="16"/>
          <w:lang w:eastAsia="ru-RU"/>
        </w:rPr>
      </w:pPr>
      <w:r>
        <w:rPr>
          <w:rFonts w:ascii="Times New Roman" w:eastAsia="Times New Roman" w:hAnsi="Times New Roman"/>
          <w:sz w:val="26"/>
          <w:szCs w:val="26"/>
        </w:rPr>
        <w:t xml:space="preserve">            </w:t>
      </w:r>
      <w:r>
        <w:rPr>
          <w:rFonts w:ascii="Times New Roman" w:hAnsi="Times New Roman"/>
          <w:sz w:val="26"/>
          <w:szCs w:val="26"/>
        </w:rPr>
        <w:t>Утвердить список назначенных уполномоченных представителей избирательного объединения</w:t>
      </w:r>
      <w:r>
        <w:rPr>
          <w:rFonts w:ascii="Times New Roman" w:hAnsi="Times New Roman"/>
          <w:sz w:val="24"/>
          <w:szCs w:val="24"/>
        </w:rPr>
        <w:t xml:space="preserve"> _____________________________________________.</w:t>
      </w:r>
    </w:p>
    <w:p w:rsidR="000D66E0" w:rsidRDefault="000D66E0">
      <w:pPr>
        <w:tabs>
          <w:tab w:val="left" w:pos="3450"/>
        </w:tabs>
        <w:spacing w:after="0" w:line="240" w:lineRule="auto"/>
        <w:jc w:val="both"/>
        <w:rPr>
          <w:rFonts w:ascii="Times New Roman" w:hAnsi="Times New Roman"/>
          <w:sz w:val="26"/>
          <w:szCs w:val="26"/>
        </w:rPr>
      </w:pPr>
      <w:r>
        <w:rPr>
          <w:rFonts w:ascii="Times New Roman" w:eastAsia="Times New Roman" w:hAnsi="Times New Roman"/>
          <w:i/>
          <w:sz w:val="16"/>
          <w:szCs w:val="16"/>
          <w:lang w:eastAsia="ru-RU"/>
        </w:rPr>
        <w:tab/>
        <w:t>(наименование избирательного объединения)</w:t>
      </w:r>
    </w:p>
    <w:p w:rsidR="000D66E0" w:rsidRDefault="000D66E0">
      <w:pPr>
        <w:tabs>
          <w:tab w:val="left" w:pos="3450"/>
        </w:tabs>
        <w:spacing w:after="0" w:line="240" w:lineRule="auto"/>
        <w:ind w:firstLine="709"/>
        <w:jc w:val="both"/>
        <w:rPr>
          <w:rFonts w:ascii="Times New Roman" w:hAnsi="Times New Roman"/>
          <w:sz w:val="24"/>
          <w:szCs w:val="24"/>
        </w:rPr>
      </w:pPr>
      <w:r>
        <w:rPr>
          <w:rFonts w:ascii="Times New Roman" w:hAnsi="Times New Roman"/>
          <w:sz w:val="26"/>
          <w:szCs w:val="26"/>
        </w:rPr>
        <w:t>Направить список назначенных уполномоченных представителей избирательного объединения</w:t>
      </w:r>
      <w:r>
        <w:rPr>
          <w:rFonts w:ascii="Times New Roman" w:hAnsi="Times New Roman"/>
          <w:sz w:val="24"/>
          <w:szCs w:val="24"/>
        </w:rPr>
        <w:t xml:space="preserve"> _____________________________________________ </w:t>
      </w:r>
      <w:r>
        <w:rPr>
          <w:rFonts w:ascii="Times New Roman" w:hAnsi="Times New Roman"/>
          <w:sz w:val="26"/>
          <w:szCs w:val="26"/>
        </w:rPr>
        <w:t>вместе с документами</w:t>
      </w:r>
      <w:r>
        <w:rPr>
          <w:rFonts w:ascii="Times New Roman" w:hAnsi="Times New Roman"/>
          <w:sz w:val="24"/>
          <w:szCs w:val="24"/>
        </w:rPr>
        <w:t>,                                      (</w:t>
      </w:r>
      <w:r>
        <w:rPr>
          <w:rFonts w:ascii="Times New Roman" w:hAnsi="Times New Roman"/>
          <w:i/>
          <w:sz w:val="16"/>
          <w:szCs w:val="16"/>
        </w:rPr>
        <w:t>наименование избирательного объединения</w:t>
      </w:r>
      <w:r>
        <w:rPr>
          <w:rFonts w:ascii="Times New Roman" w:hAnsi="Times New Roman"/>
          <w:i/>
          <w:sz w:val="24"/>
          <w:szCs w:val="24"/>
        </w:rPr>
        <w:t>)</w:t>
      </w:r>
      <w:r>
        <w:rPr>
          <w:rFonts w:ascii="Times New Roman" w:hAnsi="Times New Roman"/>
          <w:sz w:val="24"/>
          <w:szCs w:val="24"/>
        </w:rPr>
        <w:t xml:space="preserve">                              </w:t>
      </w:r>
    </w:p>
    <w:p w:rsidR="000D66E0" w:rsidRDefault="000D66E0">
      <w:pPr>
        <w:tabs>
          <w:tab w:val="left" w:pos="3450"/>
        </w:tabs>
        <w:jc w:val="both"/>
        <w:rPr>
          <w:rFonts w:ascii="Times New Roman" w:eastAsia="Times New Roman" w:hAnsi="Times New Roman"/>
          <w:sz w:val="16"/>
          <w:szCs w:val="16"/>
          <w:lang w:eastAsia="ru-RU"/>
        </w:rPr>
      </w:pPr>
      <w:proofErr w:type="gramStart"/>
      <w:r>
        <w:rPr>
          <w:rFonts w:ascii="Times New Roman" w:hAnsi="Times New Roman"/>
          <w:sz w:val="24"/>
          <w:szCs w:val="24"/>
        </w:rPr>
        <w:t>предусмотренными</w:t>
      </w:r>
      <w:proofErr w:type="gramEnd"/>
      <w:r>
        <w:rPr>
          <w:rFonts w:ascii="Times New Roman" w:hAnsi="Times New Roman"/>
          <w:sz w:val="24"/>
          <w:szCs w:val="24"/>
        </w:rPr>
        <w:t xml:space="preserve"> статьей 42 Кодекса </w:t>
      </w:r>
      <w:r>
        <w:rPr>
          <w:rFonts w:ascii="Times New Roman" w:eastAsia="Times New Roman" w:hAnsi="Times New Roman"/>
          <w:sz w:val="24"/>
          <w:szCs w:val="24"/>
          <w:lang w:eastAsia="ru-RU"/>
        </w:rPr>
        <w:t xml:space="preserve">Республики Башкортостан о выборах от 06.12.2006 года № 380-з </w:t>
      </w:r>
      <w:r>
        <w:rPr>
          <w:rFonts w:ascii="Times New Roman" w:hAnsi="Times New Roman"/>
          <w:sz w:val="24"/>
          <w:szCs w:val="24"/>
        </w:rPr>
        <w:t>в избирательную комиссию городского округа город Уфа Республики Башкортостан.</w:t>
      </w:r>
    </w:p>
    <w:tbl>
      <w:tblPr>
        <w:tblW w:w="0" w:type="auto"/>
        <w:tblInd w:w="108" w:type="dxa"/>
        <w:tblLayout w:type="fixed"/>
        <w:tblLook w:val="0000" w:firstRow="0" w:lastRow="0" w:firstColumn="0" w:lastColumn="0" w:noHBand="0" w:noVBand="0"/>
      </w:tblPr>
      <w:tblGrid>
        <w:gridCol w:w="4930"/>
        <w:gridCol w:w="239"/>
        <w:gridCol w:w="1736"/>
        <w:gridCol w:w="261"/>
        <w:gridCol w:w="1879"/>
      </w:tblGrid>
      <w:tr w:rsidR="000D66E0">
        <w:tc>
          <w:tcPr>
            <w:tcW w:w="4930"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736"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879"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r>
      <w:tr w:rsidR="000D66E0">
        <w:tc>
          <w:tcPr>
            <w:tcW w:w="4930"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16"/>
                <w:szCs w:val="16"/>
                <w:lang w:eastAsia="ru-RU"/>
              </w:rPr>
              <w:t>(инициалы, фамилия)</w:t>
            </w:r>
          </w:p>
        </w:tc>
      </w:tr>
    </w:tbl>
    <w:p w:rsidR="000D66E0" w:rsidRDefault="000D66E0">
      <w:pPr>
        <w:spacing w:after="120" w:line="240" w:lineRule="auto"/>
        <w:ind w:firstLine="709"/>
        <w:jc w:val="right"/>
        <w:rPr>
          <w:rFonts w:ascii="Times New Roman" w:eastAsia="Times New Roman" w:hAnsi="Times New Roman"/>
          <w:sz w:val="16"/>
          <w:szCs w:val="16"/>
          <w:lang w:eastAsia="ru-RU"/>
        </w:rPr>
      </w:pP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Дата</w:t>
      </w: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МП</w:t>
      </w:r>
    </w:p>
    <w:p w:rsidR="000D66E0" w:rsidRDefault="000D66E0">
      <w:pPr>
        <w:spacing w:after="0" w:line="240" w:lineRule="auto"/>
        <w:rPr>
          <w:rFonts w:ascii="Times New Roman" w:eastAsia="Times New Roman" w:hAnsi="Times New Roman"/>
          <w:color w:val="000000"/>
          <w:sz w:val="24"/>
          <w:szCs w:val="24"/>
          <w:shd w:val="clear" w:color="auto" w:fill="FFFFFF"/>
          <w:lang w:eastAsia="ru-RU"/>
        </w:rPr>
        <w:sectPr w:rsidR="000D66E0" w:rsidSect="00FE10CE">
          <w:pgSz w:w="11906" w:h="16838"/>
          <w:pgMar w:top="425" w:right="1134" w:bottom="1418" w:left="1418" w:header="720" w:footer="720" w:gutter="0"/>
          <w:cols w:space="720"/>
          <w:docGrid w:linePitch="360"/>
        </w:sectPr>
      </w:pPr>
      <w:r>
        <w:rPr>
          <w:rFonts w:ascii="Times New Roman" w:eastAsia="Times New Roman" w:hAnsi="Times New Roman"/>
          <w:sz w:val="25"/>
          <w:szCs w:val="25"/>
          <w:lang w:eastAsia="ru-RU"/>
        </w:rPr>
        <w:t xml:space="preserve">избирательного объединения </w:t>
      </w:r>
    </w:p>
    <w:p w:rsidR="000D66E0" w:rsidRDefault="000D66E0">
      <w:pPr>
        <w:spacing w:after="0" w:line="240" w:lineRule="auto"/>
        <w:jc w:val="right"/>
        <w:rPr>
          <w:rFonts w:ascii="Times New Roman" w:eastAsia="Times New Roman" w:hAnsi="Times New Roman"/>
          <w:color w:val="000000"/>
          <w:sz w:val="24"/>
          <w:szCs w:val="24"/>
          <w:shd w:val="clear" w:color="auto" w:fill="FFFFFF"/>
          <w:lang w:eastAsia="ru-RU"/>
        </w:rPr>
      </w:pPr>
    </w:p>
    <w:tbl>
      <w:tblPr>
        <w:tblW w:w="0" w:type="auto"/>
        <w:tblInd w:w="108" w:type="dxa"/>
        <w:tblLayout w:type="fixed"/>
        <w:tblLook w:val="0000" w:firstRow="0" w:lastRow="0" w:firstColumn="0" w:lastColumn="0" w:noHBand="0" w:noVBand="0"/>
      </w:tblPr>
      <w:tblGrid>
        <w:gridCol w:w="14985"/>
      </w:tblGrid>
      <w:tr w:rsidR="000D66E0">
        <w:trPr>
          <w:trHeight w:val="89"/>
        </w:trPr>
        <w:tc>
          <w:tcPr>
            <w:tcW w:w="14985" w:type="dxa"/>
            <w:shd w:val="clear" w:color="auto" w:fill="auto"/>
          </w:tcPr>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5.2.</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right"/>
              <w:rPr>
                <w:rFonts w:ascii="Times New Roman" w:eastAsia="Times New Roman" w:hAnsi="Times New Roman"/>
                <w:sz w:val="24"/>
                <w:szCs w:val="24"/>
                <w:lang w:eastAsia="ru-RU"/>
              </w:rPr>
            </w:pP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widowControl w:val="0"/>
        <w:spacing w:after="0" w:line="288" w:lineRule="exact"/>
        <w:ind w:right="60"/>
        <w:jc w:val="center"/>
        <w:rPr>
          <w:rFonts w:ascii="Times New Roman" w:eastAsia="Times New Roman" w:hAnsi="Times New Roman"/>
          <w:color w:val="000000"/>
          <w:sz w:val="26"/>
          <w:szCs w:val="26"/>
          <w:lang w:eastAsia="ru-RU" w:bidi="ru-RU"/>
        </w:rPr>
      </w:pPr>
      <w:r>
        <w:rPr>
          <w:rFonts w:ascii="Times New Roman" w:eastAsia="Times New Roman" w:hAnsi="Times New Roman"/>
          <w:b/>
          <w:bCs/>
          <w:color w:val="000000"/>
          <w:sz w:val="26"/>
          <w:szCs w:val="26"/>
          <w:lang w:eastAsia="ru-RU" w:bidi="ru-RU"/>
        </w:rPr>
        <w:t>СПИСОК</w:t>
      </w:r>
    </w:p>
    <w:p w:rsidR="000D66E0" w:rsidRDefault="000D66E0">
      <w:pPr>
        <w:tabs>
          <w:tab w:val="left" w:pos="3450"/>
        </w:tabs>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color w:val="000000"/>
          <w:sz w:val="26"/>
          <w:szCs w:val="26"/>
          <w:lang w:eastAsia="ru-RU" w:bidi="ru-RU"/>
        </w:rPr>
        <w:t xml:space="preserve">уполномоченных представителей избирательного объединения </w:t>
      </w:r>
      <w:r>
        <w:rPr>
          <w:rFonts w:ascii="Times New Roman" w:hAnsi="Times New Roman"/>
          <w:sz w:val="26"/>
          <w:szCs w:val="26"/>
        </w:rPr>
        <w:t>_______________________________________</w:t>
      </w:r>
    </w:p>
    <w:p w:rsidR="000D66E0" w:rsidRDefault="000D66E0">
      <w:pPr>
        <w:tabs>
          <w:tab w:val="left" w:pos="3450"/>
        </w:tabs>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i/>
          <w:sz w:val="16"/>
          <w:szCs w:val="16"/>
          <w:lang w:eastAsia="ru-RU"/>
        </w:rPr>
        <w:t xml:space="preserve">                                                                                                                                                                         (наименование избирательного объединения)</w:t>
      </w:r>
    </w:p>
    <w:p w:rsidR="000D66E0" w:rsidRDefault="000D66E0">
      <w:pPr>
        <w:widowControl w:val="0"/>
        <w:spacing w:after="0" w:line="222" w:lineRule="exact"/>
        <w:ind w:right="60"/>
        <w:jc w:val="center"/>
      </w:pPr>
      <w:r>
        <w:rPr>
          <w:rFonts w:ascii="Times New Roman" w:eastAsia="Times New Roman" w:hAnsi="Times New Roman"/>
          <w:color w:val="000000"/>
          <w:sz w:val="20"/>
          <w:szCs w:val="20"/>
          <w:lang w:eastAsia="ru-RU" w:bidi="ru-RU"/>
        </w:rPr>
        <w:t>(в том числе, в машиночитаемом виде)</w:t>
      </w:r>
    </w:p>
    <w:p w:rsidR="000D66E0" w:rsidRDefault="00927F17">
      <w:pPr>
        <w:spacing w:after="0"/>
        <w:rPr>
          <w:vanish/>
        </w:rPr>
      </w:pPr>
      <w:r>
        <w:rPr>
          <w:noProof/>
          <w:lang w:eastAsia="ru-RU"/>
        </w:rPr>
        <mc:AlternateContent>
          <mc:Choice Requires="wps">
            <w:drawing>
              <wp:anchor distT="0" distB="0" distL="0" distR="0" simplePos="0" relativeHeight="251656192" behindDoc="0" locked="0" layoutInCell="1" allowOverlap="1">
                <wp:simplePos x="0" y="0"/>
                <wp:positionH relativeFrom="column">
                  <wp:align>center</wp:align>
                </wp:positionH>
                <wp:positionV relativeFrom="paragraph">
                  <wp:posOffset>635</wp:posOffset>
                </wp:positionV>
                <wp:extent cx="9152255" cy="13335"/>
                <wp:effectExtent l="-2147481108" t="635" r="2147482378"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299"/>
                              <w:gridCol w:w="339"/>
                              <w:gridCol w:w="352"/>
                              <w:gridCol w:w="467"/>
                              <w:gridCol w:w="349"/>
                              <w:gridCol w:w="701"/>
                              <w:gridCol w:w="467"/>
                              <w:gridCol w:w="604"/>
                              <w:gridCol w:w="349"/>
                              <w:gridCol w:w="480"/>
                              <w:gridCol w:w="953"/>
                              <w:gridCol w:w="853"/>
                              <w:gridCol w:w="3151"/>
                            </w:tblGrid>
                            <w:tr w:rsidR="000D66E0">
                              <w:trPr>
                                <w:cantSplit/>
                                <w:trHeight w:hRule="exact" w:val="398"/>
                              </w:trPr>
                              <w:tc>
                                <w:tcPr>
                                  <w:tcW w:w="299" w:type="dxa"/>
                                  <w:tcBorders>
                                    <w:top w:val="single" w:sz="4" w:space="0" w:color="000000"/>
                                    <w:left w:val="single" w:sz="4" w:space="0" w:color="000000"/>
                                  </w:tcBorders>
                                  <w:shd w:val="clear" w:color="auto" w:fill="FFFFFF"/>
                                </w:tcPr>
                                <w:p w:rsidR="000D66E0" w:rsidRDefault="000D66E0">
                                  <w:pPr>
                                    <w:widowControl w:val="0"/>
                                    <w:spacing w:after="0" w:line="222"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w:t>
                                  </w:r>
                                </w:p>
                                <w:p w:rsidR="000D66E0" w:rsidRDefault="000D66E0">
                                  <w:pPr>
                                    <w:widowControl w:val="0"/>
                                    <w:spacing w:after="0" w:line="222" w:lineRule="exact"/>
                                    <w:rPr>
                                      <w:rFonts w:ascii="Times New Roman" w:eastAsia="Times New Roman" w:hAnsi="Times New Roman"/>
                                      <w:color w:val="000000"/>
                                      <w:sz w:val="20"/>
                                      <w:szCs w:val="20"/>
                                      <w:lang w:eastAsia="ru-RU" w:bidi="ru-RU"/>
                                    </w:rPr>
                                  </w:pPr>
                                  <w:proofErr w:type="gramStart"/>
                                  <w:r>
                                    <w:rPr>
                                      <w:rFonts w:ascii="Times New Roman" w:eastAsia="Times New Roman" w:hAnsi="Times New Roman"/>
                                      <w:color w:val="000000"/>
                                      <w:sz w:val="20"/>
                                      <w:szCs w:val="20"/>
                                      <w:lang w:eastAsia="ru-RU" w:bidi="ru-RU"/>
                                    </w:rPr>
                                    <w:t>п</w:t>
                                  </w:r>
                                  <w:proofErr w:type="gramEnd"/>
                                  <w:r>
                                    <w:rPr>
                                      <w:rFonts w:ascii="Times New Roman" w:eastAsia="Times New Roman" w:hAnsi="Times New Roman"/>
                                      <w:color w:val="000000"/>
                                      <w:sz w:val="20"/>
                                      <w:szCs w:val="20"/>
                                      <w:lang w:eastAsia="ru-RU" w:bidi="ru-RU"/>
                                    </w:rPr>
                                    <w:t>/п</w:t>
                                  </w:r>
                                </w:p>
                              </w:tc>
                              <w:tc>
                                <w:tcPr>
                                  <w:tcW w:w="33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lang w:eastAsia="ru-RU" w:bidi="ru-RU"/>
                                    </w:rPr>
                                  </w:pPr>
                                  <w:r>
                                    <w:rPr>
                                      <w:rFonts w:ascii="Times New Roman" w:eastAsia="Times New Roman" w:hAnsi="Times New Roman"/>
                                      <w:color w:val="000000"/>
                                      <w:sz w:val="20"/>
                                      <w:szCs w:val="20"/>
                                      <w:lang w:eastAsia="ru-RU" w:bidi="ru-RU"/>
                                    </w:rPr>
                                    <w:t>Фамилия</w:t>
                                  </w:r>
                                </w:p>
                              </w:tc>
                              <w:tc>
                                <w:tcPr>
                                  <w:tcW w:w="352" w:type="dxa"/>
                                  <w:tcBorders>
                                    <w:top w:val="single" w:sz="4" w:space="0" w:color="000000"/>
                                    <w:left w:val="single" w:sz="4" w:space="0" w:color="000000"/>
                                  </w:tcBorders>
                                  <w:shd w:val="clear" w:color="auto" w:fill="FFFFFF"/>
                                  <w:textDirection w:val="btLr"/>
                                </w:tcPr>
                                <w:p w:rsidR="000D66E0" w:rsidRDefault="000D66E0">
                                  <w:pPr>
                                    <w:widowControl w:val="0"/>
                                    <w:spacing w:after="0" w:line="576" w:lineRule="exact"/>
                                    <w:ind w:left="220" w:right="113"/>
                                    <w:jc w:val="right"/>
                                    <w:rPr>
                                      <w:rFonts w:ascii="Times New Roman" w:eastAsia="Times New Roman" w:hAnsi="Times New Roman"/>
                                      <w:color w:val="000000"/>
                                      <w:sz w:val="20"/>
                                      <w:szCs w:val="20"/>
                                      <w:lang w:eastAsia="ru-RU" w:bidi="ru-RU"/>
                                    </w:rPr>
                                  </w:pPr>
                                  <w:r>
                                    <w:rPr>
                                      <w:rFonts w:ascii="Times New Roman" w:eastAsia="Times New Roman" w:hAnsi="Times New Roman"/>
                                      <w:color w:val="000000"/>
                                      <w:lang w:eastAsia="ru-RU" w:bidi="ru-RU"/>
                                    </w:rPr>
                                    <w:t>имя</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Отчество</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рождения</w:t>
                                  </w:r>
                                </w:p>
                              </w:tc>
                              <w:tc>
                                <w:tcPr>
                                  <w:tcW w:w="701"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Вид документа</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Серия документа</w:t>
                                  </w:r>
                                </w:p>
                              </w:tc>
                              <w:tc>
                                <w:tcPr>
                                  <w:tcW w:w="604"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Номер документа</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выдачи документа</w:t>
                                  </w:r>
                                </w:p>
                              </w:tc>
                              <w:tc>
                                <w:tcPr>
                                  <w:tcW w:w="480"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Основное место работы или службы</w:t>
                                  </w:r>
                                </w:p>
                              </w:tc>
                              <w:tc>
                                <w:tcPr>
                                  <w:tcW w:w="9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Занимаемая должность (в случае отсутствия основного места работы или службы - род занятий)</w:t>
                                  </w:r>
                                </w:p>
                              </w:tc>
                              <w:tc>
                                <w:tcPr>
                                  <w:tcW w:w="8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Находится ли лицо на государственной или муниципальной службе</w:t>
                                  </w:r>
                                </w:p>
                              </w:tc>
                              <w:tc>
                                <w:tcPr>
                                  <w:tcW w:w="3151" w:type="dxa"/>
                                  <w:tcBorders>
                                    <w:top w:val="single" w:sz="4" w:space="0" w:color="000000"/>
                                    <w:left w:val="single" w:sz="4" w:space="0" w:color="000000"/>
                                    <w:right w:val="single" w:sz="4" w:space="0" w:color="000000"/>
                                  </w:tcBorders>
                                  <w:shd w:val="clear" w:color="auto" w:fill="FFFFFF"/>
                                  <w:vAlign w:val="bottom"/>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Адрес места жительства</w:t>
                                  </w:r>
                                </w:p>
                              </w:tc>
                            </w:tr>
                          </w:tbl>
                          <w:p w:rsidR="000D66E0" w:rsidRDefault="000D66E0">
                            <w:r>
                              <w:rPr>
                                <w:rFonts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5pt;width:720.65pt;height:1.05pt;z-index:25165619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" stroked="f">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299"/>
                        <w:gridCol w:w="339"/>
                        <w:gridCol w:w="352"/>
                        <w:gridCol w:w="467"/>
                        <w:gridCol w:w="349"/>
                        <w:gridCol w:w="701"/>
                        <w:gridCol w:w="467"/>
                        <w:gridCol w:w="604"/>
                        <w:gridCol w:w="349"/>
                        <w:gridCol w:w="480"/>
                        <w:gridCol w:w="953"/>
                        <w:gridCol w:w="853"/>
                        <w:gridCol w:w="3151"/>
                      </w:tblGrid>
                      <w:tr w:rsidR="000D66E0">
                        <w:trPr>
                          <w:cantSplit/>
                          <w:trHeight w:hRule="exact" w:val="398"/>
                        </w:trPr>
                        <w:tc>
                          <w:tcPr>
                            <w:tcW w:w="299" w:type="dxa"/>
                            <w:tcBorders>
                              <w:top w:val="single" w:sz="4" w:space="0" w:color="000000"/>
                              <w:left w:val="single" w:sz="4" w:space="0" w:color="000000"/>
                            </w:tcBorders>
                            <w:shd w:val="clear" w:color="auto" w:fill="FFFFFF"/>
                          </w:tcPr>
                          <w:p w:rsidR="000D66E0" w:rsidRDefault="000D66E0">
                            <w:pPr>
                              <w:widowControl w:val="0"/>
                              <w:spacing w:after="0" w:line="222"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w:t>
                            </w:r>
                          </w:p>
                          <w:p w:rsidR="000D66E0" w:rsidRDefault="000D66E0">
                            <w:pPr>
                              <w:widowControl w:val="0"/>
                              <w:spacing w:after="0" w:line="222" w:lineRule="exact"/>
                              <w:rPr>
                                <w:rFonts w:ascii="Times New Roman" w:eastAsia="Times New Roman" w:hAnsi="Times New Roman"/>
                                <w:color w:val="000000"/>
                                <w:sz w:val="20"/>
                                <w:szCs w:val="20"/>
                                <w:lang w:eastAsia="ru-RU" w:bidi="ru-RU"/>
                              </w:rPr>
                            </w:pPr>
                            <w:proofErr w:type="gramStart"/>
                            <w:r>
                              <w:rPr>
                                <w:rFonts w:ascii="Times New Roman" w:eastAsia="Times New Roman" w:hAnsi="Times New Roman"/>
                                <w:color w:val="000000"/>
                                <w:sz w:val="20"/>
                                <w:szCs w:val="20"/>
                                <w:lang w:eastAsia="ru-RU" w:bidi="ru-RU"/>
                              </w:rPr>
                              <w:t>п</w:t>
                            </w:r>
                            <w:proofErr w:type="gramEnd"/>
                            <w:r>
                              <w:rPr>
                                <w:rFonts w:ascii="Times New Roman" w:eastAsia="Times New Roman" w:hAnsi="Times New Roman"/>
                                <w:color w:val="000000"/>
                                <w:sz w:val="20"/>
                                <w:szCs w:val="20"/>
                                <w:lang w:eastAsia="ru-RU" w:bidi="ru-RU"/>
                              </w:rPr>
                              <w:t>/п</w:t>
                            </w:r>
                          </w:p>
                        </w:tc>
                        <w:tc>
                          <w:tcPr>
                            <w:tcW w:w="33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lang w:eastAsia="ru-RU" w:bidi="ru-RU"/>
                              </w:rPr>
                            </w:pPr>
                            <w:r>
                              <w:rPr>
                                <w:rFonts w:ascii="Times New Roman" w:eastAsia="Times New Roman" w:hAnsi="Times New Roman"/>
                                <w:color w:val="000000"/>
                                <w:sz w:val="20"/>
                                <w:szCs w:val="20"/>
                                <w:lang w:eastAsia="ru-RU" w:bidi="ru-RU"/>
                              </w:rPr>
                              <w:t>Фамилия</w:t>
                            </w:r>
                          </w:p>
                        </w:tc>
                        <w:tc>
                          <w:tcPr>
                            <w:tcW w:w="352" w:type="dxa"/>
                            <w:tcBorders>
                              <w:top w:val="single" w:sz="4" w:space="0" w:color="000000"/>
                              <w:left w:val="single" w:sz="4" w:space="0" w:color="000000"/>
                            </w:tcBorders>
                            <w:shd w:val="clear" w:color="auto" w:fill="FFFFFF"/>
                            <w:textDirection w:val="btLr"/>
                          </w:tcPr>
                          <w:p w:rsidR="000D66E0" w:rsidRDefault="000D66E0">
                            <w:pPr>
                              <w:widowControl w:val="0"/>
                              <w:spacing w:after="0" w:line="576" w:lineRule="exact"/>
                              <w:ind w:left="220" w:right="113"/>
                              <w:jc w:val="right"/>
                              <w:rPr>
                                <w:rFonts w:ascii="Times New Roman" w:eastAsia="Times New Roman" w:hAnsi="Times New Roman"/>
                                <w:color w:val="000000"/>
                                <w:sz w:val="20"/>
                                <w:szCs w:val="20"/>
                                <w:lang w:eastAsia="ru-RU" w:bidi="ru-RU"/>
                              </w:rPr>
                            </w:pPr>
                            <w:r>
                              <w:rPr>
                                <w:rFonts w:ascii="Times New Roman" w:eastAsia="Times New Roman" w:hAnsi="Times New Roman"/>
                                <w:color w:val="000000"/>
                                <w:lang w:eastAsia="ru-RU" w:bidi="ru-RU"/>
                              </w:rPr>
                              <w:t>имя</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Отчество</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рождения</w:t>
                            </w:r>
                          </w:p>
                        </w:tc>
                        <w:tc>
                          <w:tcPr>
                            <w:tcW w:w="701"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Вид документа</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Серия документа</w:t>
                            </w:r>
                          </w:p>
                        </w:tc>
                        <w:tc>
                          <w:tcPr>
                            <w:tcW w:w="604"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Номер документа</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выдачи документа</w:t>
                            </w:r>
                          </w:p>
                        </w:tc>
                        <w:tc>
                          <w:tcPr>
                            <w:tcW w:w="480"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Основное место работы или службы</w:t>
                            </w:r>
                          </w:p>
                        </w:tc>
                        <w:tc>
                          <w:tcPr>
                            <w:tcW w:w="9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Занимаемая должность (в случае отсутствия основного места работы или службы - род занятий)</w:t>
                            </w:r>
                          </w:p>
                        </w:tc>
                        <w:tc>
                          <w:tcPr>
                            <w:tcW w:w="8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Находится ли лицо на государственной или муниципальной службе</w:t>
                            </w:r>
                          </w:p>
                        </w:tc>
                        <w:tc>
                          <w:tcPr>
                            <w:tcW w:w="3151" w:type="dxa"/>
                            <w:tcBorders>
                              <w:top w:val="single" w:sz="4" w:space="0" w:color="000000"/>
                              <w:left w:val="single" w:sz="4" w:space="0" w:color="000000"/>
                              <w:right w:val="single" w:sz="4" w:space="0" w:color="000000"/>
                            </w:tcBorders>
                            <w:shd w:val="clear" w:color="auto" w:fill="FFFFFF"/>
                            <w:vAlign w:val="bottom"/>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Адрес места жительства</w:t>
                            </w:r>
                          </w:p>
                        </w:tc>
                      </w:tr>
                    </w:tbl>
                    <w:p w:rsidR="000D66E0" w:rsidRDefault="000D66E0">
                      <w:r>
                        <w:rPr>
                          <w:rFonts w:cs="Calibri"/>
                        </w:rPr>
                        <w:t xml:space="preserve"> </w:t>
                      </w:r>
                    </w:p>
                  </w:txbxContent>
                </v:textbox>
                <w10:wrap type="topAndBottom"/>
              </v:shape>
            </w:pict>
          </mc:Fallback>
        </mc:AlternateContent>
      </w:r>
    </w:p>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cantSplit/>
          <w:trHeight w:hRule="exact" w:val="2059"/>
        </w:trPr>
        <w:tc>
          <w:tcPr>
            <w:tcW w:w="461"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23"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42"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2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38"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08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2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931"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38"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39"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469"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315"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565"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наименование субъекта Российской Федерации</w:t>
            </w:r>
          </w:p>
        </w:tc>
        <w:tc>
          <w:tcPr>
            <w:tcW w:w="1699" w:type="dxa"/>
            <w:tcBorders>
              <w:top w:val="single" w:sz="4" w:space="0" w:color="000000"/>
              <w:left w:val="single" w:sz="4" w:space="0" w:color="000000"/>
            </w:tcBorders>
            <w:shd w:val="clear" w:color="auto" w:fill="FFFFFF"/>
            <w:textDirection w:val="btLr"/>
          </w:tcPr>
          <w:p w:rsidR="000D66E0" w:rsidRDefault="000D66E0">
            <w:pPr>
              <w:widowControl w:val="0"/>
              <w:spacing w:after="0" w:line="240"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район, город, иной населенный пункт</w:t>
            </w:r>
          </w:p>
        </w:tc>
        <w:tc>
          <w:tcPr>
            <w:tcW w:w="1585" w:type="dxa"/>
            <w:tcBorders>
              <w:top w:val="single" w:sz="4" w:space="0" w:color="000000"/>
              <w:left w:val="single" w:sz="4" w:space="0" w:color="000000"/>
              <w:right w:val="single" w:sz="4" w:space="0" w:color="000000"/>
            </w:tcBorders>
            <w:shd w:val="clear" w:color="auto" w:fill="FFFFFF"/>
            <w:textDirection w:val="btLr"/>
          </w:tcPr>
          <w:p w:rsidR="000D66E0" w:rsidRDefault="000D66E0">
            <w:pPr>
              <w:widowControl w:val="0"/>
              <w:spacing w:after="0" w:line="230" w:lineRule="exact"/>
              <w:jc w:val="center"/>
            </w:pPr>
            <w:r>
              <w:rPr>
                <w:rFonts w:ascii="Times New Roman" w:eastAsia="Times New Roman" w:hAnsi="Times New Roman"/>
                <w:color w:val="000000"/>
                <w:sz w:val="20"/>
                <w:szCs w:val="20"/>
                <w:lang w:eastAsia="ru-RU" w:bidi="ru-RU"/>
              </w:rPr>
              <w:t>улица, дом, корпус, квартира</w:t>
            </w:r>
          </w:p>
        </w:tc>
      </w:tr>
    </w:tbl>
    <w:p w:rsidR="000D66E0" w:rsidRDefault="000D66E0">
      <w:pPr>
        <w:spacing w:after="0"/>
        <w:rPr>
          <w:vanish/>
        </w:rPr>
      </w:pPr>
    </w:p>
    <w:p w:rsidR="000D66E0" w:rsidRDefault="00927F17">
      <w:pPr>
        <w:widowControl w:val="0"/>
        <w:spacing w:after="0" w:line="240" w:lineRule="auto"/>
        <w:rPr>
          <w:rFonts w:ascii="Courier New" w:eastAsia="Courier New" w:hAnsi="Courier New" w:cs="Courier New"/>
          <w:vanish/>
          <w:color w:val="000000"/>
          <w:sz w:val="2"/>
          <w:szCs w:val="2"/>
          <w:lang w:eastAsia="ru-RU" w:bidi="ru-RU"/>
        </w:rPr>
      </w:pPr>
      <w:r>
        <w:rPr>
          <w:noProof/>
          <w:lang w:eastAsia="ru-RU"/>
        </w:rPr>
        <mc:AlternateContent>
          <mc:Choice Requires="wps">
            <w:drawing>
              <wp:anchor distT="0" distB="0" distL="0" distR="0" simplePos="0" relativeHeight="251657216" behindDoc="0" locked="0" layoutInCell="1" allowOverlap="1">
                <wp:simplePos x="0" y="0"/>
                <wp:positionH relativeFrom="column">
                  <wp:align>center</wp:align>
                </wp:positionH>
                <wp:positionV relativeFrom="paragraph">
                  <wp:posOffset>635</wp:posOffset>
                </wp:positionV>
                <wp:extent cx="9145905" cy="406400"/>
                <wp:effectExtent l="-2147481108" t="635" r="2147479203"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trHeight w:hRule="exact" w:val="298"/>
                              </w:trPr>
                              <w:tc>
                                <w:tcPr>
                                  <w:tcW w:w="46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0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523"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p>
                              </w:tc>
                              <w:tc>
                                <w:tcPr>
                                  <w:tcW w:w="542"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p>
                              </w:tc>
                              <w:tc>
                                <w:tcPr>
                                  <w:tcW w:w="108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p>
                              </w:tc>
                              <w:tc>
                                <w:tcPr>
                                  <w:tcW w:w="93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p>
                              </w:tc>
                              <w:tc>
                                <w:tcPr>
                                  <w:tcW w:w="73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146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11</w:t>
                                  </w:r>
                                </w:p>
                              </w:tc>
                              <w:tc>
                                <w:tcPr>
                                  <w:tcW w:w="131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12</w:t>
                                  </w:r>
                                </w:p>
                              </w:tc>
                              <w:tc>
                                <w:tcPr>
                                  <w:tcW w:w="156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13</w:t>
                                  </w:r>
                                </w:p>
                              </w:tc>
                              <w:tc>
                                <w:tcPr>
                                  <w:tcW w:w="169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p>
                              </w:tc>
                              <w:tc>
                                <w:tcPr>
                                  <w:tcW w:w="1585" w:type="dxa"/>
                                  <w:tcBorders>
                                    <w:top w:val="single" w:sz="4" w:space="0" w:color="000000"/>
                                    <w:left w:val="single" w:sz="4" w:space="0" w:color="000000"/>
                                    <w:right w:val="single" w:sz="4" w:space="0" w:color="000000"/>
                                  </w:tcBorders>
                                  <w:shd w:val="clear" w:color="auto" w:fill="FFFFFF"/>
                                  <w:vAlign w:val="center"/>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15</w:t>
                                  </w:r>
                                </w:p>
                              </w:tc>
                            </w:tr>
                            <w:tr w:rsidR="000D66E0">
                              <w:trPr>
                                <w:trHeight w:hRule="exact" w:val="312"/>
                              </w:trPr>
                              <w:tc>
                                <w:tcPr>
                                  <w:tcW w:w="46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23"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42"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08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93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3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31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69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r>
                          </w:tbl>
                          <w:p w:rsidR="000D66E0" w:rsidRDefault="000D66E0">
                            <w:pPr>
                              <w:widowControl w:val="0"/>
                              <w:spacing w:after="0" w:line="240" w:lineRule="auto"/>
                              <w:rPr>
                                <w:rFonts w:ascii="Courier New" w:eastAsia="Courier New" w:hAnsi="Courier New" w:cs="Courier New"/>
                                <w:color w:val="000000"/>
                                <w:sz w:val="2"/>
                                <w:szCs w:val="2"/>
                                <w:lang w:eastAsia="ru-RU" w:bidi="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5pt;width:720.15pt;height:32pt;z-index:25165721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" stroked="f">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trHeight w:hRule="exact" w:val="298"/>
                        </w:trPr>
                        <w:tc>
                          <w:tcPr>
                            <w:tcW w:w="46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0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523"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p>
                        </w:tc>
                        <w:tc>
                          <w:tcPr>
                            <w:tcW w:w="542"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p>
                        </w:tc>
                        <w:tc>
                          <w:tcPr>
                            <w:tcW w:w="108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p>
                        </w:tc>
                        <w:tc>
                          <w:tcPr>
                            <w:tcW w:w="93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p>
                        </w:tc>
                        <w:tc>
                          <w:tcPr>
                            <w:tcW w:w="73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146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11</w:t>
                            </w:r>
                          </w:p>
                        </w:tc>
                        <w:tc>
                          <w:tcPr>
                            <w:tcW w:w="131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12</w:t>
                            </w:r>
                          </w:p>
                        </w:tc>
                        <w:tc>
                          <w:tcPr>
                            <w:tcW w:w="156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13</w:t>
                            </w:r>
                          </w:p>
                        </w:tc>
                        <w:tc>
                          <w:tcPr>
                            <w:tcW w:w="169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p>
                        </w:tc>
                        <w:tc>
                          <w:tcPr>
                            <w:tcW w:w="1585" w:type="dxa"/>
                            <w:tcBorders>
                              <w:top w:val="single" w:sz="4" w:space="0" w:color="000000"/>
                              <w:left w:val="single" w:sz="4" w:space="0" w:color="000000"/>
                              <w:right w:val="single" w:sz="4" w:space="0" w:color="000000"/>
                            </w:tcBorders>
                            <w:shd w:val="clear" w:color="auto" w:fill="FFFFFF"/>
                            <w:vAlign w:val="center"/>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15</w:t>
                            </w:r>
                          </w:p>
                        </w:tc>
                      </w:tr>
                      <w:tr w:rsidR="000D66E0">
                        <w:trPr>
                          <w:trHeight w:hRule="exact" w:val="312"/>
                        </w:trPr>
                        <w:tc>
                          <w:tcPr>
                            <w:tcW w:w="46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23"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42"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08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93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3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31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69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r>
                    </w:tbl>
                    <w:p w:rsidR="000D66E0" w:rsidRDefault="000D66E0">
                      <w:pPr>
                        <w:widowControl w:val="0"/>
                        <w:spacing w:after="0" w:line="240" w:lineRule="auto"/>
                        <w:rPr>
                          <w:rFonts w:ascii="Courier New" w:eastAsia="Courier New" w:hAnsi="Courier New" w:cs="Courier New"/>
                          <w:color w:val="000000"/>
                          <w:sz w:val="2"/>
                          <w:szCs w:val="2"/>
                          <w:lang w:eastAsia="ru-RU" w:bidi="ru-RU"/>
                        </w:rPr>
                      </w:pPr>
                    </w:p>
                  </w:txbxContent>
                </v:textbox>
                <w10:wrap type="topAndBottom"/>
              </v:shape>
            </w:pict>
          </mc:Fallback>
        </mc:AlternateContent>
      </w:r>
    </w:p>
    <w:p w:rsidR="000D66E0" w:rsidRDefault="000D66E0">
      <w:pPr>
        <w:widowControl w:val="0"/>
        <w:spacing w:before="245" w:after="0" w:line="206" w:lineRule="exact"/>
        <w:ind w:firstLine="360"/>
        <w:jc w:val="both"/>
        <w:rPr>
          <w:rFonts w:ascii="Times New Roman" w:eastAsia="Times New Roman" w:hAnsi="Times New Roman"/>
          <w:color w:val="000000"/>
          <w:sz w:val="17"/>
          <w:szCs w:val="17"/>
          <w:lang w:eastAsia="ru-RU" w:bidi="ru-RU"/>
        </w:rPr>
      </w:pPr>
      <w:r>
        <w:rPr>
          <w:rFonts w:ascii="Times New Roman" w:eastAsia="Times New Roman" w:hAnsi="Times New Roman"/>
          <w:b/>
          <w:bCs/>
          <w:color w:val="000000"/>
          <w:sz w:val="19"/>
          <w:szCs w:val="19"/>
          <w:lang w:eastAsia="ru-RU" w:bidi="ru-RU"/>
        </w:rPr>
        <w:t xml:space="preserve">Примечания. </w:t>
      </w:r>
      <w:r>
        <w:rPr>
          <w:rFonts w:ascii="Times New Roman" w:eastAsia="Times New Roman" w:hAnsi="Times New Roman"/>
          <w:color w:val="000000"/>
          <w:sz w:val="17"/>
          <w:szCs w:val="17"/>
          <w:lang w:eastAsia="ru-RU" w:bidi="ru-RU"/>
        </w:rPr>
        <w:t xml:space="preserve">1. Сведения представляются в табличной форме в виде файла формата </w:t>
      </w:r>
      <w:r>
        <w:rPr>
          <w:rFonts w:ascii="Times New Roman" w:eastAsia="Times New Roman" w:hAnsi="Times New Roman"/>
          <w:color w:val="000000"/>
          <w:sz w:val="17"/>
          <w:szCs w:val="17"/>
          <w:lang w:bidi="en-US"/>
        </w:rPr>
        <w:t>.</w:t>
      </w:r>
      <w:r>
        <w:rPr>
          <w:rFonts w:ascii="Times New Roman" w:eastAsia="Times New Roman" w:hAnsi="Times New Roman"/>
          <w:color w:val="000000"/>
          <w:sz w:val="17"/>
          <w:szCs w:val="17"/>
          <w:lang w:val="en-US" w:bidi="en-US"/>
        </w:rPr>
        <w:t>doc</w:t>
      </w:r>
      <w:r>
        <w:rPr>
          <w:rFonts w:ascii="Times New Roman" w:eastAsia="Times New Roman" w:hAnsi="Times New Roman"/>
          <w:color w:val="000000"/>
          <w:sz w:val="17"/>
          <w:szCs w:val="17"/>
          <w:lang w:bidi="en-US"/>
        </w:rPr>
        <w:t xml:space="preserve"> </w:t>
      </w:r>
      <w:r>
        <w:rPr>
          <w:rFonts w:ascii="Times New Roman" w:eastAsia="Times New Roman" w:hAnsi="Times New Roman"/>
          <w:color w:val="000000"/>
          <w:sz w:val="17"/>
          <w:szCs w:val="17"/>
          <w:lang w:eastAsia="ru-RU" w:bidi="ru-RU"/>
        </w:rPr>
        <w:t xml:space="preserve">или </w:t>
      </w:r>
      <w:r>
        <w:rPr>
          <w:rFonts w:ascii="Times New Roman" w:eastAsia="Times New Roman" w:hAnsi="Times New Roman"/>
          <w:color w:val="000000"/>
          <w:sz w:val="17"/>
          <w:szCs w:val="17"/>
          <w:lang w:bidi="en-US"/>
        </w:rPr>
        <w:t>.</w:t>
      </w:r>
      <w:r>
        <w:rPr>
          <w:rFonts w:ascii="Times New Roman" w:eastAsia="Times New Roman" w:hAnsi="Times New Roman"/>
          <w:color w:val="000000"/>
          <w:sz w:val="17"/>
          <w:szCs w:val="17"/>
          <w:lang w:val="en-US" w:bidi="en-US"/>
        </w:rPr>
        <w:t>rtf</w:t>
      </w:r>
      <w:r>
        <w:rPr>
          <w:rFonts w:ascii="Times New Roman" w:eastAsia="Times New Roman" w:hAnsi="Times New Roman"/>
          <w:color w:val="000000"/>
          <w:sz w:val="17"/>
          <w:szCs w:val="17"/>
          <w:lang w:bidi="en-US"/>
        </w:rPr>
        <w:t>.</w:t>
      </w:r>
    </w:p>
    <w:p w:rsidR="000D66E0" w:rsidRDefault="000D66E0">
      <w:pPr>
        <w:widowControl w:val="0"/>
        <w:numPr>
          <w:ilvl w:val="0"/>
          <w:numId w:val="8"/>
        </w:numPr>
        <w:tabs>
          <w:tab w:val="left" w:pos="590"/>
        </w:tabs>
        <w:spacing w:after="0" w:line="206" w:lineRule="exact"/>
        <w:ind w:firstLine="1560"/>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В графе 6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widowControl w:val="0"/>
        <w:numPr>
          <w:ilvl w:val="0"/>
          <w:numId w:val="4"/>
        </w:numPr>
        <w:tabs>
          <w:tab w:val="left" w:pos="604"/>
        </w:tabs>
        <w:spacing w:after="0" w:line="206" w:lineRule="exact"/>
        <w:ind w:firstLine="1560"/>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Если в графе 6 указан паспорт гражданина Российской Федерации, то в графе 7 в качестве серии паспорта указываются две пары двузначных чисел, разделенные пробелом (которые предшествуют шестизначному числу, являющемуся собственно номером паспорта).</w:t>
      </w:r>
    </w:p>
    <w:p w:rsidR="000D66E0" w:rsidRDefault="000D66E0">
      <w:pPr>
        <w:widowControl w:val="0"/>
        <w:numPr>
          <w:ilvl w:val="0"/>
          <w:numId w:val="8"/>
        </w:numPr>
        <w:tabs>
          <w:tab w:val="left" w:pos="590"/>
        </w:tabs>
        <w:spacing w:after="0" w:line="206" w:lineRule="exact"/>
        <w:ind w:firstLine="1560"/>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widowControl w:val="0"/>
        <w:numPr>
          <w:ilvl w:val="0"/>
          <w:numId w:val="8"/>
        </w:numPr>
        <w:tabs>
          <w:tab w:val="left" w:pos="672"/>
        </w:tabs>
        <w:spacing w:after="0" w:line="206" w:lineRule="exact"/>
        <w:ind w:firstLine="156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17"/>
          <w:szCs w:val="17"/>
          <w:lang w:eastAsia="ru-RU" w:bidi="ru-RU"/>
        </w:rPr>
        <w:t>Если лицо находится на государственной или муниципальной службе, то в графе 12 указывается соответственно «г/с» или «м/</w:t>
      </w:r>
      <w:proofErr w:type="gramStart"/>
      <w:r>
        <w:rPr>
          <w:rFonts w:ascii="Times New Roman" w:eastAsia="Times New Roman" w:hAnsi="Times New Roman"/>
          <w:color w:val="000000"/>
          <w:sz w:val="17"/>
          <w:szCs w:val="17"/>
          <w:lang w:eastAsia="ru-RU" w:bidi="ru-RU"/>
        </w:rPr>
        <w:t>с</w:t>
      </w:r>
      <w:proofErr w:type="gramEnd"/>
      <w:r>
        <w:rPr>
          <w:rFonts w:ascii="Times New Roman" w:eastAsia="Times New Roman" w:hAnsi="Times New Roman"/>
          <w:color w:val="000000"/>
          <w:sz w:val="17"/>
          <w:szCs w:val="17"/>
          <w:lang w:eastAsia="ru-RU" w:bidi="ru-RU"/>
        </w:rPr>
        <w:t>».</w:t>
      </w:r>
    </w:p>
    <w:p w:rsidR="000D66E0" w:rsidRDefault="000D66E0">
      <w:pPr>
        <w:widowControl w:val="0"/>
        <w:tabs>
          <w:tab w:val="left" w:pos="672"/>
        </w:tabs>
        <w:spacing w:after="0" w:line="206" w:lineRule="exact"/>
        <w:jc w:val="both"/>
        <w:rPr>
          <w:rFonts w:ascii="Times New Roman" w:eastAsia="Times New Roman" w:hAnsi="Times New Roman"/>
          <w:color w:val="000000"/>
          <w:sz w:val="24"/>
          <w:szCs w:val="24"/>
          <w:lang w:eastAsia="ru-RU" w:bidi="ru-RU"/>
        </w:rPr>
      </w:pPr>
    </w:p>
    <w:p w:rsidR="000D66E0" w:rsidRDefault="000D66E0">
      <w:pPr>
        <w:widowControl w:val="0"/>
        <w:tabs>
          <w:tab w:val="left" w:pos="672"/>
        </w:tabs>
        <w:spacing w:after="0" w:line="206" w:lineRule="exact"/>
        <w:jc w:val="both"/>
        <w:rPr>
          <w:rFonts w:ascii="Times New Roman" w:eastAsia="Times New Roman" w:hAnsi="Times New Roman"/>
          <w:color w:val="000000"/>
          <w:sz w:val="24"/>
          <w:szCs w:val="24"/>
          <w:lang w:eastAsia="ru-RU" w:bidi="ru-RU"/>
        </w:rPr>
      </w:pPr>
    </w:p>
    <w:p w:rsidR="000D66E0" w:rsidRDefault="000D66E0">
      <w:pPr>
        <w:widowControl w:val="0"/>
        <w:tabs>
          <w:tab w:val="left" w:pos="672"/>
        </w:tabs>
        <w:spacing w:after="0" w:line="206" w:lineRule="exact"/>
        <w:jc w:val="both"/>
        <w:rPr>
          <w:rFonts w:ascii="Times New Roman" w:eastAsia="Times New Roman" w:hAnsi="Times New Roman"/>
          <w:color w:val="000000"/>
          <w:sz w:val="24"/>
          <w:szCs w:val="24"/>
          <w:shd w:val="clear" w:color="auto" w:fill="FFFFFF"/>
          <w:lang w:eastAsia="ru-RU" w:bidi="ru-RU"/>
        </w:rPr>
        <w:sectPr w:rsidR="000D66E0" w:rsidSect="00FE10CE">
          <w:pgSz w:w="11906" w:h="16838"/>
          <w:pgMar w:top="425" w:right="1134" w:bottom="1418" w:left="1418" w:header="720" w:footer="720" w:gutter="0"/>
          <w:cols w:space="720"/>
          <w:docGrid w:linePitch="360"/>
        </w:sectPr>
      </w:pPr>
      <w:r>
        <w:rPr>
          <w:rFonts w:ascii="Times New Roman" w:eastAsia="Times New Roman" w:hAnsi="Times New Roman"/>
          <w:b/>
          <w:i/>
          <w:color w:val="000000"/>
          <w:sz w:val="24"/>
          <w:szCs w:val="24"/>
          <w:lang w:eastAsia="ru-RU" w:bidi="ru-RU"/>
        </w:rPr>
        <w:t>Приложение:</w:t>
      </w:r>
      <w:r>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bidi="ru-RU"/>
        </w:rPr>
        <w:t>письменное заявление каждого из перечисленных в данном списке лиц о согласии быть уполномоченным представителем.</w:t>
      </w:r>
    </w:p>
    <w:p w:rsidR="000D66E0" w:rsidRDefault="000D66E0">
      <w:pPr>
        <w:spacing w:after="0" w:line="240" w:lineRule="auto"/>
        <w:jc w:val="both"/>
        <w:rPr>
          <w:rFonts w:ascii="Times New Roman" w:eastAsia="Times New Roman" w:hAnsi="Times New Roman"/>
          <w:color w:val="000000"/>
          <w:sz w:val="24"/>
          <w:szCs w:val="24"/>
          <w:shd w:val="clear" w:color="auto" w:fill="FFFFFF"/>
          <w:lang w:eastAsia="ru-RU" w:bidi="ru-RU"/>
        </w:rPr>
      </w:pPr>
    </w:p>
    <w:tbl>
      <w:tblPr>
        <w:tblW w:w="0" w:type="auto"/>
        <w:tblInd w:w="108" w:type="dxa"/>
        <w:tblLayout w:type="fixed"/>
        <w:tblLook w:val="0000" w:firstRow="0" w:lastRow="0" w:firstColumn="0" w:lastColumn="0" w:noHBand="0" w:noVBand="0"/>
      </w:tblPr>
      <w:tblGrid>
        <w:gridCol w:w="4428"/>
        <w:gridCol w:w="5142"/>
      </w:tblGrid>
      <w:tr w:rsidR="000D66E0">
        <w:tc>
          <w:tcPr>
            <w:tcW w:w="4428"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142" w:type="dxa"/>
            <w:shd w:val="clear" w:color="auto" w:fill="auto"/>
          </w:tcPr>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5.3.</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center"/>
              <w:rPr>
                <w:rFonts w:ascii="Times New Roman" w:eastAsia="Times New Roman" w:hAnsi="Times New Roman"/>
                <w:sz w:val="24"/>
                <w:szCs w:val="24"/>
                <w:lang w:eastAsia="ru-RU"/>
              </w:rPr>
            </w:pPr>
          </w:p>
        </w:tc>
      </w:tr>
    </w:tbl>
    <w:p w:rsidR="000D66E0" w:rsidRDefault="000D66E0">
      <w:pPr>
        <w:keepNext/>
        <w:spacing w:after="0" w:line="240" w:lineRule="auto"/>
        <w:ind w:left="4320"/>
        <w:jc w:val="center"/>
        <w:rPr>
          <w:rFonts w:ascii="Times New Roman" w:eastAsia="Times New Roman" w:hAnsi="Times New Roman"/>
          <w:b/>
          <w:bCs/>
          <w:sz w:val="16"/>
          <w:szCs w:val="16"/>
          <w:lang w:eastAsia="ru-RU"/>
        </w:rPr>
      </w:pPr>
    </w:p>
    <w:p w:rsidR="000D66E0" w:rsidRDefault="000D66E0">
      <w:pPr>
        <w:autoSpaceDE w:val="0"/>
        <w:spacing w:after="0" w:line="240" w:lineRule="auto"/>
        <w:jc w:val="center"/>
        <w:rPr>
          <w:rFonts w:ascii="Times New Roman" w:eastAsia="Times New Roman" w:hAnsi="Times New Roman"/>
          <w:b/>
          <w:bCs/>
          <w:kern w:val="1"/>
          <w:sz w:val="16"/>
          <w:szCs w:val="16"/>
          <w:lang w:eastAsia="ru-RU"/>
        </w:rPr>
      </w:pPr>
      <w:r>
        <w:rPr>
          <w:rFonts w:ascii="Times New Roman" w:eastAsia="Times New Roman" w:hAnsi="Times New Roman"/>
          <w:b/>
          <w:bCs/>
          <w:kern w:val="1"/>
          <w:sz w:val="28"/>
          <w:szCs w:val="28"/>
          <w:lang w:eastAsia="ru-RU"/>
        </w:rPr>
        <w:t xml:space="preserve">Решение </w:t>
      </w:r>
    </w:p>
    <w:p w:rsidR="000D66E0" w:rsidRDefault="000D66E0">
      <w:pPr>
        <w:spacing w:after="0" w:line="240" w:lineRule="auto"/>
        <w:jc w:val="center"/>
        <w:rPr>
          <w:rFonts w:ascii="Times New Roman" w:eastAsia="Times New Roman" w:hAnsi="Times New Roman"/>
          <w:b/>
          <w:bCs/>
          <w:kern w:val="1"/>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органа избирательного объединения)</w:t>
      </w: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tbl>
      <w:tblPr>
        <w:tblW w:w="0" w:type="auto"/>
        <w:tblInd w:w="108" w:type="dxa"/>
        <w:tblLayout w:type="fixed"/>
        <w:tblLook w:val="0000" w:firstRow="0" w:lastRow="0" w:firstColumn="0" w:lastColumn="0" w:noHBand="0" w:noVBand="0"/>
      </w:tblPr>
      <w:tblGrid>
        <w:gridCol w:w="3458"/>
        <w:gridCol w:w="5962"/>
      </w:tblGrid>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Общее количество членов уполномоченного органа 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присутствующих 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проголосовавших за принятие решения _____________</w:t>
            </w:r>
          </w:p>
        </w:tc>
      </w:tr>
    </w:tbl>
    <w:p w:rsidR="000D66E0" w:rsidRDefault="000D66E0">
      <w:pPr>
        <w:autoSpaceDE w:val="0"/>
        <w:spacing w:after="0" w:line="240" w:lineRule="auto"/>
        <w:ind w:firstLine="709"/>
        <w:jc w:val="both"/>
        <w:rPr>
          <w:rFonts w:ascii="Times New Roman" w:eastAsia="Times New Roman" w:hAnsi="Times New Roman"/>
          <w:sz w:val="16"/>
          <w:szCs w:val="16"/>
          <w:lang w:eastAsia="ru-RU"/>
        </w:rPr>
      </w:pPr>
    </w:p>
    <w:p w:rsidR="000D66E0" w:rsidRDefault="000D66E0">
      <w:pPr>
        <w:autoSpaceDE w:val="0"/>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sz w:val="26"/>
          <w:szCs w:val="26"/>
          <w:lang w:eastAsia="ru-RU"/>
        </w:rPr>
        <w:t xml:space="preserve">В соответствии с частью 4 статьи 42 Кодекса Республики Башкортостан о выборах </w:t>
      </w:r>
      <w:r>
        <w:rPr>
          <w:rFonts w:ascii="Times New Roman" w:eastAsia="Times New Roman" w:hAnsi="Times New Roman"/>
          <w:sz w:val="28"/>
          <w:szCs w:val="28"/>
          <w:lang w:eastAsia="ru-RU"/>
        </w:rPr>
        <w:t>от 06.12.2006 года № 380-з</w:t>
      </w:r>
      <w:r>
        <w:rPr>
          <w:rFonts w:ascii="Times New Roman" w:eastAsia="Times New Roman" w:hAnsi="Times New Roman"/>
          <w:sz w:val="25"/>
          <w:szCs w:val="25"/>
          <w:lang w:eastAsia="ru-RU"/>
        </w:rPr>
        <w:t xml:space="preserve"> и </w:t>
      </w:r>
      <w:r>
        <w:rPr>
          <w:rFonts w:ascii="Times New Roman" w:eastAsia="Times New Roman" w:hAnsi="Times New Roman"/>
          <w:sz w:val="25"/>
          <w:szCs w:val="25"/>
          <w:lang w:eastAsia="ru-RU"/>
        </w:rPr>
        <w:br/>
      </w:r>
      <w:r>
        <w:rPr>
          <w:rFonts w:ascii="Times New Roman" w:eastAsia="Times New Roman" w:hAnsi="Times New Roman"/>
          <w:sz w:val="24"/>
          <w:szCs w:val="24"/>
          <w:lang w:eastAsia="ru-RU"/>
        </w:rPr>
        <w:t>____________________________________________________________________________</w:t>
      </w:r>
    </w:p>
    <w:p w:rsidR="000D66E0" w:rsidRDefault="000D66E0">
      <w:pPr>
        <w:autoSpaceDE w:val="0"/>
        <w:spacing w:after="0" w:line="240" w:lineRule="auto"/>
        <w:jc w:val="center"/>
        <w:rPr>
          <w:rFonts w:ascii="Times New Roman" w:hAnsi="Times New Roman"/>
          <w:sz w:val="26"/>
          <w:szCs w:val="26"/>
          <w:lang w:eastAsia="ru-RU"/>
        </w:rPr>
      </w:pPr>
      <w:r>
        <w:rPr>
          <w:rFonts w:ascii="Times New Roman" w:eastAsia="Times New Roman" w:hAnsi="Times New Roman"/>
          <w:i/>
          <w:sz w:val="16"/>
          <w:szCs w:val="16"/>
          <w:lang w:eastAsia="ru-RU"/>
        </w:rPr>
        <w:t xml:space="preserve">(приводится ссылка на норму устава политической партии, определяющую порядок </w:t>
      </w:r>
      <w:r>
        <w:rPr>
          <w:rFonts w:ascii="Times New Roman" w:hAnsi="Times New Roman"/>
          <w:i/>
          <w:sz w:val="16"/>
          <w:szCs w:val="16"/>
        </w:rPr>
        <w:t>прекращения полномочий уполномоченного представителя избирательного объединения</w:t>
      </w:r>
      <w:r>
        <w:rPr>
          <w:rFonts w:ascii="Times New Roman" w:eastAsia="Times New Roman" w:hAnsi="Times New Roman"/>
          <w:i/>
          <w:sz w:val="16"/>
          <w:szCs w:val="16"/>
          <w:lang w:eastAsia="ru-RU"/>
        </w:rPr>
        <w:t xml:space="preserve">) </w:t>
      </w:r>
    </w:p>
    <w:p w:rsidR="000D66E0" w:rsidRDefault="000D66E0">
      <w:pPr>
        <w:autoSpaceDE w:val="0"/>
        <w:spacing w:after="0" w:line="240" w:lineRule="auto"/>
        <w:ind w:firstLine="540"/>
        <w:jc w:val="both"/>
        <w:rPr>
          <w:rFonts w:ascii="Times New Roman" w:hAnsi="Times New Roman"/>
          <w:sz w:val="24"/>
          <w:szCs w:val="24"/>
          <w:lang w:eastAsia="ru-RU"/>
        </w:rPr>
      </w:pPr>
      <w:r>
        <w:rPr>
          <w:rFonts w:ascii="Times New Roman" w:hAnsi="Times New Roman"/>
          <w:sz w:val="26"/>
          <w:szCs w:val="26"/>
          <w:lang w:eastAsia="ru-RU"/>
        </w:rPr>
        <w:t>назначить уполномоченными представителями избирательного объединения по финансовым вопросам</w:t>
      </w:r>
    </w:p>
    <w:p w:rsidR="000D66E0" w:rsidRDefault="000D66E0">
      <w:pPr>
        <w:autoSpaceDE w:val="0"/>
        <w:spacing w:after="0" w:line="240" w:lineRule="auto"/>
        <w:ind w:firstLine="540"/>
        <w:jc w:val="both"/>
        <w:rPr>
          <w:rFonts w:ascii="Times New Roman" w:hAnsi="Times New Roman"/>
          <w:sz w:val="24"/>
          <w:szCs w:val="24"/>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bCs/>
          <w:sz w:val="24"/>
          <w:szCs w:val="24"/>
          <w:lang w:eastAsia="ru-RU"/>
        </w:rPr>
      </w:pPr>
      <w:r>
        <w:tab/>
      </w:r>
      <w:r>
        <w:rPr>
          <w:rFonts w:ascii="Times New Roman" w:eastAsia="Times New Roman" w:hAnsi="Times New Roman"/>
          <w:i/>
          <w:sz w:val="16"/>
          <w:szCs w:val="16"/>
          <w:lang w:eastAsia="ru-RU"/>
        </w:rPr>
        <w:t>(наименование избирательного объединения)</w:t>
      </w:r>
    </w:p>
    <w:p w:rsidR="000D66E0" w:rsidRDefault="000D66E0">
      <w:pPr>
        <w:spacing w:after="0" w:line="360" w:lineRule="exact"/>
        <w:ind w:right="-142"/>
        <w:jc w:val="both"/>
        <w:rPr>
          <w:rFonts w:ascii="Times New Roman" w:eastAsia="Times New Roman" w:hAnsi="Times New Roman"/>
          <w:i/>
          <w:sz w:val="16"/>
          <w:szCs w:val="16"/>
          <w:lang w:eastAsia="ru-RU"/>
        </w:rPr>
      </w:pPr>
      <w:r>
        <w:rPr>
          <w:rFonts w:ascii="Times New Roman" w:eastAsia="Times New Roman" w:hAnsi="Times New Roman"/>
          <w:bCs/>
          <w:sz w:val="24"/>
          <w:szCs w:val="24"/>
          <w:lang w:eastAsia="ru-RU"/>
        </w:rPr>
        <w:t>1.</w:t>
      </w:r>
      <w:r>
        <w:rPr>
          <w:rFonts w:ascii="Times New Roman" w:eastAsia="Times New Roman" w:hAnsi="Times New Roman"/>
          <w:b/>
          <w:bCs/>
          <w:sz w:val="24"/>
          <w:szCs w:val="24"/>
          <w:lang w:eastAsia="ru-RU"/>
        </w:rPr>
        <w:t> __________________________________________________________________________.</w:t>
      </w:r>
    </w:p>
    <w:p w:rsidR="000D66E0" w:rsidRDefault="000D66E0">
      <w:pPr>
        <w:autoSpaceDE w:val="0"/>
        <w:spacing w:after="0" w:line="240" w:lineRule="auto"/>
        <w:jc w:val="both"/>
        <w:rPr>
          <w:rFonts w:ascii="Times New Roman" w:hAnsi="Times New Roman"/>
          <w:sz w:val="24"/>
          <w:szCs w:val="24"/>
        </w:rPr>
      </w:pPr>
      <w:r>
        <w:rPr>
          <w:rFonts w:ascii="Times New Roman" w:eastAsia="Times New Roman" w:hAnsi="Times New Roman"/>
          <w:i/>
          <w:sz w:val="16"/>
          <w:szCs w:val="16"/>
          <w:lang w:eastAsia="ru-RU"/>
        </w:rPr>
        <w:t xml:space="preserve">                                                                  (фамилия, имя, отчество уполномоченного представителя)</w:t>
      </w:r>
    </w:p>
    <w:p w:rsidR="000D66E0" w:rsidRDefault="000D66E0">
      <w:pPr>
        <w:tabs>
          <w:tab w:val="left" w:pos="3450"/>
        </w:tabs>
        <w:spacing w:after="0" w:line="240" w:lineRule="auto"/>
        <w:jc w:val="center"/>
        <w:rPr>
          <w:rFonts w:ascii="Times New Roman" w:hAnsi="Times New Roman"/>
          <w:i/>
          <w:sz w:val="16"/>
          <w:szCs w:val="16"/>
        </w:rPr>
      </w:pPr>
      <w:r>
        <w:rPr>
          <w:rFonts w:ascii="Times New Roman" w:hAnsi="Times New Roman"/>
          <w:sz w:val="24"/>
          <w:szCs w:val="24"/>
        </w:rPr>
        <w:t>_____________________________________________________________________________</w:t>
      </w:r>
    </w:p>
    <w:p w:rsidR="000D66E0" w:rsidRDefault="000D66E0">
      <w:pPr>
        <w:tabs>
          <w:tab w:val="left" w:pos="3450"/>
        </w:tabs>
        <w:spacing w:after="0" w:line="240" w:lineRule="auto"/>
        <w:jc w:val="center"/>
        <w:rPr>
          <w:rFonts w:ascii="Times New Roman" w:hAnsi="Times New Roman"/>
          <w:sz w:val="24"/>
          <w:szCs w:val="24"/>
        </w:rPr>
      </w:pPr>
      <w:r>
        <w:rPr>
          <w:rFonts w:ascii="Times New Roman" w:hAnsi="Times New Roman"/>
          <w:i/>
          <w:sz w:val="16"/>
          <w:szCs w:val="16"/>
        </w:rPr>
        <w:t>дата рождения</w:t>
      </w:r>
    </w:p>
    <w:p w:rsidR="000D66E0" w:rsidRDefault="000D66E0">
      <w:pPr>
        <w:tabs>
          <w:tab w:val="left" w:pos="3450"/>
        </w:tabs>
        <w:spacing w:after="0" w:line="240" w:lineRule="auto"/>
        <w:jc w:val="center"/>
        <w:rPr>
          <w:rFonts w:ascii="Times New Roman" w:hAnsi="Times New Roman"/>
          <w:i/>
          <w:sz w:val="16"/>
          <w:szCs w:val="16"/>
        </w:rPr>
      </w:pPr>
      <w:r>
        <w:rPr>
          <w:rFonts w:ascii="Times New Roman" w:hAnsi="Times New Roman"/>
          <w:sz w:val="24"/>
          <w:szCs w:val="24"/>
        </w:rPr>
        <w:t>_____________________________________________________________________________</w:t>
      </w:r>
    </w:p>
    <w:p w:rsidR="000D66E0" w:rsidRDefault="000D66E0">
      <w:pPr>
        <w:tabs>
          <w:tab w:val="left" w:pos="3450"/>
        </w:tabs>
        <w:spacing w:after="0" w:line="240" w:lineRule="auto"/>
        <w:jc w:val="center"/>
        <w:rPr>
          <w:rFonts w:ascii="Times New Roman" w:hAnsi="Times New Roman"/>
          <w:sz w:val="24"/>
          <w:szCs w:val="24"/>
        </w:rPr>
      </w:pPr>
      <w:r>
        <w:rPr>
          <w:rFonts w:ascii="Times New Roman" w:hAnsi="Times New Roman"/>
          <w:i/>
          <w:sz w:val="16"/>
          <w:szCs w:val="16"/>
        </w:rPr>
        <w:t>серия и номер паспорта или документа, заменяющего паспорт гражданина</w:t>
      </w:r>
      <w:r>
        <w:rPr>
          <w:rFonts w:ascii="Times New Roman" w:hAnsi="Times New Roman"/>
          <w:sz w:val="24"/>
          <w:szCs w:val="24"/>
        </w:rPr>
        <w:t xml:space="preserve">, </w:t>
      </w:r>
      <w:r>
        <w:rPr>
          <w:rFonts w:ascii="Times New Roman" w:hAnsi="Times New Roman"/>
          <w:i/>
          <w:sz w:val="16"/>
          <w:szCs w:val="16"/>
        </w:rPr>
        <w:t>и дата его выдачи</w:t>
      </w:r>
    </w:p>
    <w:p w:rsidR="000D66E0" w:rsidRDefault="000D66E0">
      <w:pPr>
        <w:tabs>
          <w:tab w:val="left" w:pos="3450"/>
        </w:tabs>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r>
        <w:rPr>
          <w:rFonts w:ascii="Times New Roman" w:hAnsi="Times New Roman"/>
          <w:i/>
          <w:sz w:val="16"/>
          <w:szCs w:val="16"/>
        </w:rPr>
        <w:t>адрес места жительства</w:t>
      </w:r>
      <w:r>
        <w:rPr>
          <w:rFonts w:ascii="Times New Roman" w:hAnsi="Times New Roman"/>
          <w:sz w:val="24"/>
          <w:szCs w:val="24"/>
        </w:rPr>
        <w:t>,</w:t>
      </w:r>
    </w:p>
    <w:p w:rsidR="000D66E0" w:rsidRDefault="000D66E0">
      <w:pPr>
        <w:tabs>
          <w:tab w:val="left" w:pos="3450"/>
        </w:tabs>
        <w:jc w:val="center"/>
        <w:rPr>
          <w:rFonts w:ascii="Times New Roman" w:eastAsia="Times New Roman" w:hAnsi="Times New Roman"/>
          <w:sz w:val="26"/>
          <w:szCs w:val="26"/>
        </w:rPr>
      </w:pPr>
      <w:r>
        <w:rPr>
          <w:rFonts w:ascii="Times New Roman" w:hAnsi="Times New Roman"/>
          <w:sz w:val="24"/>
          <w:szCs w:val="24"/>
        </w:rPr>
        <w:t xml:space="preserve">_____________________________________________________________________________ </w:t>
      </w:r>
      <w:r>
        <w:rPr>
          <w:rFonts w:ascii="Times New Roman" w:hAnsi="Times New Roman"/>
          <w:i/>
          <w:sz w:val="16"/>
          <w:szCs w:val="16"/>
        </w:rPr>
        <w:t>основное место работы или службы, занимаемая должность (в случае отсутствия основного места работы или службы - род занятий).</w:t>
      </w:r>
    </w:p>
    <w:p w:rsidR="000D66E0" w:rsidRDefault="000D66E0">
      <w:pPr>
        <w:tabs>
          <w:tab w:val="left" w:pos="3450"/>
        </w:tabs>
        <w:spacing w:after="0" w:line="240" w:lineRule="auto"/>
        <w:jc w:val="both"/>
        <w:rPr>
          <w:rFonts w:ascii="Times New Roman" w:eastAsia="Times New Roman" w:hAnsi="Times New Roman"/>
          <w:i/>
          <w:sz w:val="16"/>
          <w:szCs w:val="16"/>
          <w:lang w:eastAsia="ru-RU"/>
        </w:rPr>
      </w:pPr>
      <w:r>
        <w:rPr>
          <w:rFonts w:ascii="Times New Roman" w:eastAsia="Times New Roman" w:hAnsi="Times New Roman"/>
          <w:sz w:val="26"/>
          <w:szCs w:val="26"/>
        </w:rPr>
        <w:t xml:space="preserve">            </w:t>
      </w:r>
      <w:r>
        <w:rPr>
          <w:rFonts w:ascii="Times New Roman" w:hAnsi="Times New Roman"/>
          <w:sz w:val="26"/>
          <w:szCs w:val="26"/>
        </w:rPr>
        <w:t xml:space="preserve">Утвердить список назначенных уполномоченных представителей </w:t>
      </w:r>
      <w:r>
        <w:rPr>
          <w:rFonts w:ascii="Times New Roman" w:hAnsi="Times New Roman"/>
          <w:sz w:val="26"/>
          <w:szCs w:val="26"/>
          <w:lang w:eastAsia="ru-RU"/>
        </w:rPr>
        <w:t>финансовым вопросам</w:t>
      </w:r>
      <w:r>
        <w:rPr>
          <w:rFonts w:ascii="Times New Roman" w:hAnsi="Times New Roman"/>
          <w:sz w:val="26"/>
          <w:szCs w:val="26"/>
        </w:rPr>
        <w:t xml:space="preserve"> избирательного объединения</w:t>
      </w:r>
      <w:r>
        <w:rPr>
          <w:rFonts w:ascii="Times New Roman" w:hAnsi="Times New Roman"/>
          <w:sz w:val="24"/>
          <w:szCs w:val="24"/>
        </w:rPr>
        <w:t xml:space="preserve"> ________________________________________________________________________.</w:t>
      </w:r>
    </w:p>
    <w:p w:rsidR="000D66E0" w:rsidRDefault="000D66E0">
      <w:pPr>
        <w:tabs>
          <w:tab w:val="left" w:pos="3450"/>
        </w:tabs>
        <w:spacing w:after="0" w:line="240" w:lineRule="auto"/>
        <w:jc w:val="both"/>
        <w:rPr>
          <w:rFonts w:ascii="Times New Roman" w:hAnsi="Times New Roman"/>
          <w:sz w:val="26"/>
          <w:szCs w:val="26"/>
        </w:rPr>
      </w:pPr>
      <w:r>
        <w:rPr>
          <w:rFonts w:ascii="Times New Roman" w:eastAsia="Times New Roman" w:hAnsi="Times New Roman"/>
          <w:i/>
          <w:sz w:val="16"/>
          <w:szCs w:val="16"/>
          <w:lang w:eastAsia="ru-RU"/>
        </w:rPr>
        <w:tab/>
        <w:t>(наименование избирательного объединения)</w:t>
      </w:r>
    </w:p>
    <w:p w:rsidR="000D66E0" w:rsidRDefault="000D66E0">
      <w:pPr>
        <w:tabs>
          <w:tab w:val="left" w:pos="3450"/>
        </w:tabs>
        <w:spacing w:after="0" w:line="240" w:lineRule="auto"/>
        <w:ind w:firstLine="709"/>
        <w:jc w:val="both"/>
        <w:rPr>
          <w:rFonts w:ascii="Times New Roman" w:eastAsia="Times New Roman" w:hAnsi="Times New Roman"/>
          <w:sz w:val="24"/>
          <w:szCs w:val="24"/>
        </w:rPr>
      </w:pPr>
      <w:r>
        <w:rPr>
          <w:rFonts w:ascii="Times New Roman" w:hAnsi="Times New Roman"/>
          <w:sz w:val="26"/>
          <w:szCs w:val="26"/>
        </w:rPr>
        <w:t>Направить список назначенных уполномоченных представителей избирательного объединения</w:t>
      </w:r>
      <w:r>
        <w:rPr>
          <w:rFonts w:ascii="Times New Roman" w:hAnsi="Times New Roman"/>
          <w:sz w:val="24"/>
          <w:szCs w:val="24"/>
        </w:rPr>
        <w:t xml:space="preserve"> _____________________________________________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0D66E0" w:rsidRDefault="000D66E0">
      <w:pPr>
        <w:tabs>
          <w:tab w:val="left" w:pos="3450"/>
        </w:tabs>
        <w:spacing w:after="0" w:line="240" w:lineRule="auto"/>
        <w:ind w:firstLine="709"/>
        <w:jc w:val="both"/>
        <w:rPr>
          <w:rFonts w:ascii="Times New Roman" w:hAnsi="Times New Roman"/>
          <w:sz w:val="26"/>
          <w:szCs w:val="26"/>
        </w:rPr>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hAnsi="Times New Roman"/>
          <w:i/>
          <w:sz w:val="16"/>
          <w:szCs w:val="16"/>
        </w:rPr>
        <w:t>наименование избирательного объединения</w:t>
      </w:r>
      <w:r>
        <w:rPr>
          <w:rFonts w:ascii="Times New Roman" w:hAnsi="Times New Roman"/>
          <w:i/>
          <w:sz w:val="24"/>
          <w:szCs w:val="24"/>
        </w:rPr>
        <w:t>)</w:t>
      </w:r>
      <w:r>
        <w:rPr>
          <w:rFonts w:ascii="Times New Roman" w:hAnsi="Times New Roman"/>
          <w:sz w:val="24"/>
          <w:szCs w:val="24"/>
        </w:rPr>
        <w:t xml:space="preserve">                              </w:t>
      </w:r>
    </w:p>
    <w:p w:rsidR="000D66E0" w:rsidRDefault="000D66E0">
      <w:pPr>
        <w:tabs>
          <w:tab w:val="left" w:pos="3450"/>
        </w:tabs>
        <w:spacing w:after="0" w:line="240" w:lineRule="auto"/>
        <w:jc w:val="both"/>
        <w:rPr>
          <w:rFonts w:ascii="Times New Roman" w:eastAsia="Times New Roman" w:hAnsi="Times New Roman"/>
          <w:sz w:val="16"/>
          <w:szCs w:val="16"/>
          <w:lang w:eastAsia="ru-RU"/>
        </w:rPr>
      </w:pPr>
      <w:r>
        <w:rPr>
          <w:rFonts w:ascii="Times New Roman" w:hAnsi="Times New Roman"/>
          <w:sz w:val="26"/>
          <w:szCs w:val="26"/>
        </w:rPr>
        <w:t xml:space="preserve">финансовым вопросам вместе с документами, предусмотренными статьей 42 Кодекса </w:t>
      </w:r>
      <w:r>
        <w:rPr>
          <w:rFonts w:ascii="Times New Roman" w:eastAsia="Times New Roman" w:hAnsi="Times New Roman"/>
          <w:sz w:val="26"/>
          <w:szCs w:val="26"/>
          <w:lang w:eastAsia="ru-RU"/>
        </w:rPr>
        <w:t xml:space="preserve">Республики Башкортостан о выборах от 06.12.2006 года № 380-з </w:t>
      </w:r>
      <w:r>
        <w:t>в избирательную комиссию городского округа город Уфа Республики Башкортостан.</w:t>
      </w:r>
    </w:p>
    <w:tbl>
      <w:tblPr>
        <w:tblW w:w="0" w:type="auto"/>
        <w:tblInd w:w="108" w:type="dxa"/>
        <w:tblLayout w:type="fixed"/>
        <w:tblLook w:val="0000" w:firstRow="0" w:lastRow="0" w:firstColumn="0" w:lastColumn="0" w:noHBand="0" w:noVBand="0"/>
      </w:tblPr>
      <w:tblGrid>
        <w:gridCol w:w="4930"/>
        <w:gridCol w:w="239"/>
        <w:gridCol w:w="1736"/>
        <w:gridCol w:w="261"/>
        <w:gridCol w:w="1879"/>
      </w:tblGrid>
      <w:tr w:rsidR="000D66E0">
        <w:tc>
          <w:tcPr>
            <w:tcW w:w="4930"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736"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879"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r>
      <w:tr w:rsidR="000D66E0">
        <w:tc>
          <w:tcPr>
            <w:tcW w:w="4930"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16"/>
                <w:szCs w:val="16"/>
                <w:lang w:eastAsia="ru-RU"/>
              </w:rPr>
              <w:t>(инициалы, фамилия)</w:t>
            </w:r>
          </w:p>
        </w:tc>
      </w:tr>
    </w:tbl>
    <w:p w:rsidR="000D66E0" w:rsidRDefault="000D66E0">
      <w:pPr>
        <w:spacing w:after="120" w:line="240" w:lineRule="auto"/>
        <w:ind w:firstLine="709"/>
        <w:jc w:val="right"/>
        <w:rPr>
          <w:rFonts w:ascii="Times New Roman" w:eastAsia="Times New Roman" w:hAnsi="Times New Roman"/>
          <w:sz w:val="16"/>
          <w:szCs w:val="16"/>
          <w:lang w:eastAsia="ru-RU"/>
        </w:rPr>
      </w:pP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Дата</w:t>
      </w: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МП</w:t>
      </w:r>
    </w:p>
    <w:p w:rsidR="000D66E0" w:rsidRDefault="000D66E0">
      <w:pPr>
        <w:spacing w:after="0" w:line="240" w:lineRule="auto"/>
        <w:jc w:val="both"/>
        <w:rPr>
          <w:rFonts w:ascii="Times New Roman" w:eastAsia="Times New Roman" w:hAnsi="Times New Roman"/>
          <w:color w:val="000000"/>
          <w:sz w:val="24"/>
          <w:szCs w:val="24"/>
          <w:shd w:val="clear" w:color="auto" w:fill="FFFFFF"/>
          <w:lang w:eastAsia="ru-RU"/>
        </w:rPr>
        <w:sectPr w:rsidR="000D66E0" w:rsidSect="00FE10CE">
          <w:pgSz w:w="11906" w:h="16838"/>
          <w:pgMar w:top="425" w:right="1134" w:bottom="1418" w:left="1418" w:header="720" w:footer="720" w:gutter="0"/>
          <w:cols w:space="720"/>
          <w:docGrid w:linePitch="360"/>
        </w:sectPr>
      </w:pPr>
      <w:r>
        <w:rPr>
          <w:rFonts w:ascii="Times New Roman" w:eastAsia="Times New Roman" w:hAnsi="Times New Roman"/>
          <w:sz w:val="25"/>
          <w:szCs w:val="25"/>
          <w:lang w:eastAsia="ru-RU"/>
        </w:rPr>
        <w:t xml:space="preserve">избирательного объединения </w:t>
      </w:r>
    </w:p>
    <w:p w:rsidR="000D66E0" w:rsidRDefault="000D66E0">
      <w:pPr>
        <w:spacing w:after="0" w:line="240" w:lineRule="auto"/>
        <w:jc w:val="right"/>
        <w:rPr>
          <w:rFonts w:ascii="Times New Roman" w:eastAsia="Times New Roman" w:hAnsi="Times New Roman"/>
          <w:color w:val="000000"/>
          <w:sz w:val="24"/>
          <w:szCs w:val="24"/>
          <w:shd w:val="clear" w:color="auto" w:fill="FFFFFF"/>
          <w:lang w:eastAsia="ru-RU"/>
        </w:rPr>
      </w:pPr>
    </w:p>
    <w:tbl>
      <w:tblPr>
        <w:tblW w:w="0" w:type="auto"/>
        <w:tblInd w:w="108" w:type="dxa"/>
        <w:tblLayout w:type="fixed"/>
        <w:tblLook w:val="0000" w:firstRow="0" w:lastRow="0" w:firstColumn="0" w:lastColumn="0" w:noHBand="0" w:noVBand="0"/>
      </w:tblPr>
      <w:tblGrid>
        <w:gridCol w:w="14985"/>
      </w:tblGrid>
      <w:tr w:rsidR="000D66E0">
        <w:trPr>
          <w:trHeight w:val="89"/>
        </w:trPr>
        <w:tc>
          <w:tcPr>
            <w:tcW w:w="14985" w:type="dxa"/>
            <w:shd w:val="clear" w:color="auto" w:fill="auto"/>
          </w:tcPr>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5.4.</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right"/>
              <w:rPr>
                <w:rFonts w:ascii="Times New Roman" w:eastAsia="Times New Roman" w:hAnsi="Times New Roman"/>
                <w:sz w:val="24"/>
                <w:szCs w:val="24"/>
                <w:lang w:eastAsia="ru-RU"/>
              </w:rPr>
            </w:pP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widowControl w:val="0"/>
        <w:spacing w:after="0" w:line="288" w:lineRule="exact"/>
        <w:ind w:right="60"/>
        <w:jc w:val="center"/>
        <w:rPr>
          <w:rFonts w:ascii="Times New Roman" w:eastAsia="Times New Roman" w:hAnsi="Times New Roman"/>
          <w:color w:val="000000"/>
          <w:sz w:val="26"/>
          <w:szCs w:val="26"/>
          <w:lang w:eastAsia="ru-RU" w:bidi="ru-RU"/>
        </w:rPr>
      </w:pPr>
      <w:r>
        <w:rPr>
          <w:rFonts w:ascii="Times New Roman" w:eastAsia="Times New Roman" w:hAnsi="Times New Roman"/>
          <w:b/>
          <w:bCs/>
          <w:color w:val="000000"/>
          <w:sz w:val="26"/>
          <w:szCs w:val="26"/>
          <w:lang w:eastAsia="ru-RU" w:bidi="ru-RU"/>
        </w:rPr>
        <w:t>СПИСОК</w:t>
      </w:r>
    </w:p>
    <w:p w:rsidR="000D66E0" w:rsidRDefault="000D66E0">
      <w:pPr>
        <w:tabs>
          <w:tab w:val="left" w:pos="3450"/>
        </w:tabs>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color w:val="000000"/>
          <w:sz w:val="26"/>
          <w:szCs w:val="26"/>
          <w:lang w:eastAsia="ru-RU" w:bidi="ru-RU"/>
        </w:rPr>
        <w:t xml:space="preserve">уполномоченных представителей избирательного объединения </w:t>
      </w:r>
      <w:r>
        <w:rPr>
          <w:rFonts w:ascii="Times New Roman" w:hAnsi="Times New Roman"/>
          <w:sz w:val="26"/>
          <w:szCs w:val="26"/>
        </w:rPr>
        <w:t>_______________________________________</w:t>
      </w:r>
    </w:p>
    <w:p w:rsidR="000D66E0" w:rsidRDefault="000D66E0">
      <w:pPr>
        <w:tabs>
          <w:tab w:val="left" w:pos="3450"/>
        </w:tabs>
        <w:spacing w:after="0" w:line="240" w:lineRule="auto"/>
        <w:jc w:val="center"/>
        <w:rPr>
          <w:rFonts w:ascii="Times New Roman" w:eastAsia="Times New Roman" w:hAnsi="Times New Roman"/>
          <w:color w:val="000000"/>
          <w:sz w:val="26"/>
          <w:szCs w:val="26"/>
          <w:lang w:eastAsia="ru-RU" w:bidi="ru-RU"/>
        </w:rPr>
      </w:pPr>
      <w:r>
        <w:rPr>
          <w:rFonts w:ascii="Times New Roman" w:eastAsia="Times New Roman" w:hAnsi="Times New Roman"/>
          <w:i/>
          <w:sz w:val="16"/>
          <w:szCs w:val="16"/>
          <w:lang w:eastAsia="ru-RU"/>
        </w:rPr>
        <w:t xml:space="preserve">                                                                                                                                                                         (наименование избирательного объединения)</w:t>
      </w:r>
    </w:p>
    <w:p w:rsidR="000D66E0" w:rsidRDefault="000D66E0">
      <w:pPr>
        <w:widowControl w:val="0"/>
        <w:spacing w:after="0" w:line="222" w:lineRule="exact"/>
        <w:ind w:right="6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6"/>
          <w:szCs w:val="26"/>
          <w:lang w:eastAsia="ru-RU" w:bidi="ru-RU"/>
        </w:rPr>
        <w:t>по финансовым вопросам</w:t>
      </w:r>
    </w:p>
    <w:p w:rsidR="000D66E0" w:rsidRDefault="000D66E0">
      <w:pPr>
        <w:widowControl w:val="0"/>
        <w:spacing w:after="0" w:line="222" w:lineRule="exact"/>
        <w:ind w:right="60"/>
        <w:jc w:val="center"/>
        <w:rPr>
          <w:rFonts w:ascii="Times New Roman" w:eastAsia="Times New Roman" w:hAnsi="Times New Roman"/>
          <w:color w:val="000000"/>
          <w:sz w:val="20"/>
          <w:szCs w:val="20"/>
          <w:lang w:eastAsia="ru-RU" w:bidi="ru-RU"/>
        </w:rPr>
      </w:pPr>
    </w:p>
    <w:p w:rsidR="000D66E0" w:rsidRDefault="000D66E0">
      <w:pPr>
        <w:widowControl w:val="0"/>
        <w:spacing w:after="0" w:line="222" w:lineRule="exact"/>
        <w:ind w:right="60"/>
        <w:jc w:val="center"/>
        <w:rPr>
          <w:rFonts w:ascii="Times New Roman" w:eastAsia="Times New Roman" w:hAnsi="Times New Roman"/>
          <w:color w:val="000000"/>
          <w:sz w:val="20"/>
          <w:szCs w:val="20"/>
          <w:lang w:eastAsia="ru-RU" w:bidi="ru-RU"/>
        </w:rPr>
      </w:pPr>
    </w:p>
    <w:p w:rsidR="000D66E0" w:rsidRDefault="000D66E0">
      <w:pPr>
        <w:widowControl w:val="0"/>
        <w:spacing w:after="0" w:line="222" w:lineRule="exact"/>
        <w:ind w:right="60"/>
        <w:jc w:val="center"/>
      </w:pPr>
      <w:r>
        <w:rPr>
          <w:rFonts w:ascii="Times New Roman" w:eastAsia="Times New Roman" w:hAnsi="Times New Roman"/>
          <w:color w:val="000000"/>
          <w:sz w:val="20"/>
          <w:szCs w:val="20"/>
          <w:lang w:eastAsia="ru-RU" w:bidi="ru-RU"/>
        </w:rPr>
        <w:t>(в том числе, в машиночитаемом виде)</w:t>
      </w:r>
    </w:p>
    <w:p w:rsidR="000D66E0" w:rsidRDefault="00927F17">
      <w:pPr>
        <w:spacing w:after="0"/>
        <w:rPr>
          <w:vanish/>
        </w:rPr>
      </w:pPr>
      <w:r>
        <w:rPr>
          <w:noProof/>
          <w:lang w:eastAsia="ru-RU"/>
        </w:rPr>
        <mc:AlternateContent>
          <mc:Choice Requires="wps">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9152255" cy="13335"/>
                <wp:effectExtent l="2147479838" t="635"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2255" cy="1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299"/>
                              <w:gridCol w:w="339"/>
                              <w:gridCol w:w="352"/>
                              <w:gridCol w:w="467"/>
                              <w:gridCol w:w="349"/>
                              <w:gridCol w:w="701"/>
                              <w:gridCol w:w="467"/>
                              <w:gridCol w:w="604"/>
                              <w:gridCol w:w="349"/>
                              <w:gridCol w:w="480"/>
                              <w:gridCol w:w="953"/>
                              <w:gridCol w:w="853"/>
                              <w:gridCol w:w="3151"/>
                            </w:tblGrid>
                            <w:tr w:rsidR="000D66E0">
                              <w:trPr>
                                <w:cantSplit/>
                                <w:trHeight w:hRule="exact" w:val="398"/>
                              </w:trPr>
                              <w:tc>
                                <w:tcPr>
                                  <w:tcW w:w="299" w:type="dxa"/>
                                  <w:tcBorders>
                                    <w:top w:val="single" w:sz="4" w:space="0" w:color="000000"/>
                                    <w:left w:val="single" w:sz="4" w:space="0" w:color="000000"/>
                                  </w:tcBorders>
                                  <w:shd w:val="clear" w:color="auto" w:fill="FFFFFF"/>
                                </w:tcPr>
                                <w:p w:rsidR="000D66E0" w:rsidRDefault="000D66E0">
                                  <w:pPr>
                                    <w:widowControl w:val="0"/>
                                    <w:spacing w:after="0" w:line="222"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w:t>
                                  </w:r>
                                </w:p>
                                <w:p w:rsidR="000D66E0" w:rsidRDefault="000D66E0">
                                  <w:pPr>
                                    <w:widowControl w:val="0"/>
                                    <w:spacing w:after="0" w:line="222" w:lineRule="exact"/>
                                    <w:rPr>
                                      <w:rFonts w:ascii="Times New Roman" w:eastAsia="Times New Roman" w:hAnsi="Times New Roman"/>
                                      <w:color w:val="000000"/>
                                      <w:sz w:val="20"/>
                                      <w:szCs w:val="20"/>
                                      <w:lang w:eastAsia="ru-RU" w:bidi="ru-RU"/>
                                    </w:rPr>
                                  </w:pPr>
                                  <w:proofErr w:type="gramStart"/>
                                  <w:r>
                                    <w:rPr>
                                      <w:rFonts w:ascii="Times New Roman" w:eastAsia="Times New Roman" w:hAnsi="Times New Roman"/>
                                      <w:color w:val="000000"/>
                                      <w:sz w:val="20"/>
                                      <w:szCs w:val="20"/>
                                      <w:lang w:eastAsia="ru-RU" w:bidi="ru-RU"/>
                                    </w:rPr>
                                    <w:t>п</w:t>
                                  </w:r>
                                  <w:proofErr w:type="gramEnd"/>
                                  <w:r>
                                    <w:rPr>
                                      <w:rFonts w:ascii="Times New Roman" w:eastAsia="Times New Roman" w:hAnsi="Times New Roman"/>
                                      <w:color w:val="000000"/>
                                      <w:sz w:val="20"/>
                                      <w:szCs w:val="20"/>
                                      <w:lang w:eastAsia="ru-RU" w:bidi="ru-RU"/>
                                    </w:rPr>
                                    <w:t>/п</w:t>
                                  </w:r>
                                </w:p>
                              </w:tc>
                              <w:tc>
                                <w:tcPr>
                                  <w:tcW w:w="33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lang w:eastAsia="ru-RU" w:bidi="ru-RU"/>
                                    </w:rPr>
                                  </w:pPr>
                                  <w:r>
                                    <w:rPr>
                                      <w:rFonts w:ascii="Times New Roman" w:eastAsia="Times New Roman" w:hAnsi="Times New Roman"/>
                                      <w:color w:val="000000"/>
                                      <w:sz w:val="20"/>
                                      <w:szCs w:val="20"/>
                                      <w:lang w:eastAsia="ru-RU" w:bidi="ru-RU"/>
                                    </w:rPr>
                                    <w:t>Фамилия</w:t>
                                  </w:r>
                                </w:p>
                              </w:tc>
                              <w:tc>
                                <w:tcPr>
                                  <w:tcW w:w="352" w:type="dxa"/>
                                  <w:tcBorders>
                                    <w:top w:val="single" w:sz="4" w:space="0" w:color="000000"/>
                                    <w:left w:val="single" w:sz="4" w:space="0" w:color="000000"/>
                                  </w:tcBorders>
                                  <w:shd w:val="clear" w:color="auto" w:fill="FFFFFF"/>
                                  <w:textDirection w:val="btLr"/>
                                </w:tcPr>
                                <w:p w:rsidR="000D66E0" w:rsidRDefault="000D66E0">
                                  <w:pPr>
                                    <w:widowControl w:val="0"/>
                                    <w:snapToGrid w:val="0"/>
                                    <w:spacing w:after="0" w:line="576" w:lineRule="exact"/>
                                    <w:ind w:left="220" w:right="113"/>
                                    <w:jc w:val="right"/>
                                    <w:rPr>
                                      <w:rFonts w:ascii="Times New Roman" w:eastAsia="Times New Roman" w:hAnsi="Times New Roman"/>
                                      <w:color w:val="000000"/>
                                      <w:sz w:val="20"/>
                                      <w:szCs w:val="20"/>
                                      <w:lang w:eastAsia="ru-RU" w:bidi="ru-RU"/>
                                    </w:rPr>
                                  </w:pPr>
                                  <w:r>
                                    <w:rPr>
                                      <w:rFonts w:ascii="Times New Roman" w:eastAsia="Times New Roman" w:hAnsi="Times New Roman"/>
                                      <w:color w:val="000000"/>
                                      <w:lang w:eastAsia="ru-RU" w:bidi="ru-RU"/>
                                    </w:rPr>
                                    <w:t>имя</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Отчество</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рождения</w:t>
                                  </w:r>
                                </w:p>
                              </w:tc>
                              <w:tc>
                                <w:tcPr>
                                  <w:tcW w:w="701"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Вид документа</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Серия документа</w:t>
                                  </w:r>
                                </w:p>
                              </w:tc>
                              <w:tc>
                                <w:tcPr>
                                  <w:tcW w:w="604"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Номер документа</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выдачи документа</w:t>
                                  </w:r>
                                </w:p>
                              </w:tc>
                              <w:tc>
                                <w:tcPr>
                                  <w:tcW w:w="480"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Основное место работы или службы</w:t>
                                  </w:r>
                                </w:p>
                              </w:tc>
                              <w:tc>
                                <w:tcPr>
                                  <w:tcW w:w="9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Занимаемая должность (в случае отсутствия основного места работы или службы - род занятий)</w:t>
                                  </w:r>
                                </w:p>
                              </w:tc>
                              <w:tc>
                                <w:tcPr>
                                  <w:tcW w:w="8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Находится ли лицо на государственной или муниципальной службе</w:t>
                                  </w:r>
                                </w:p>
                              </w:tc>
                              <w:tc>
                                <w:tcPr>
                                  <w:tcW w:w="3151" w:type="dxa"/>
                                  <w:tcBorders>
                                    <w:top w:val="single" w:sz="4" w:space="0" w:color="000000"/>
                                    <w:left w:val="single" w:sz="4" w:space="0" w:color="000000"/>
                                    <w:right w:val="single" w:sz="4" w:space="0" w:color="000000"/>
                                  </w:tcBorders>
                                  <w:shd w:val="clear" w:color="auto" w:fill="FFFFFF"/>
                                  <w:vAlign w:val="bottom"/>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Адрес места жительства</w:t>
                                  </w:r>
                                </w:p>
                              </w:tc>
                            </w:tr>
                          </w:tbl>
                          <w:p w:rsidR="000D66E0" w:rsidRDefault="000D66E0">
                            <w:r>
                              <w:rPr>
                                <w:rFonts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5pt;width:720.65pt;height:1.05pt;z-index:25165824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" stroked="f">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299"/>
                        <w:gridCol w:w="339"/>
                        <w:gridCol w:w="352"/>
                        <w:gridCol w:w="467"/>
                        <w:gridCol w:w="349"/>
                        <w:gridCol w:w="701"/>
                        <w:gridCol w:w="467"/>
                        <w:gridCol w:w="604"/>
                        <w:gridCol w:w="349"/>
                        <w:gridCol w:w="480"/>
                        <w:gridCol w:w="953"/>
                        <w:gridCol w:w="853"/>
                        <w:gridCol w:w="3151"/>
                      </w:tblGrid>
                      <w:tr w:rsidR="000D66E0">
                        <w:trPr>
                          <w:cantSplit/>
                          <w:trHeight w:hRule="exact" w:val="398"/>
                        </w:trPr>
                        <w:tc>
                          <w:tcPr>
                            <w:tcW w:w="299" w:type="dxa"/>
                            <w:tcBorders>
                              <w:top w:val="single" w:sz="4" w:space="0" w:color="000000"/>
                              <w:left w:val="single" w:sz="4" w:space="0" w:color="000000"/>
                            </w:tcBorders>
                            <w:shd w:val="clear" w:color="auto" w:fill="FFFFFF"/>
                          </w:tcPr>
                          <w:p w:rsidR="000D66E0" w:rsidRDefault="000D66E0">
                            <w:pPr>
                              <w:widowControl w:val="0"/>
                              <w:spacing w:after="0" w:line="222"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w:t>
                            </w:r>
                          </w:p>
                          <w:p w:rsidR="000D66E0" w:rsidRDefault="000D66E0">
                            <w:pPr>
                              <w:widowControl w:val="0"/>
                              <w:spacing w:after="0" w:line="222" w:lineRule="exact"/>
                              <w:rPr>
                                <w:rFonts w:ascii="Times New Roman" w:eastAsia="Times New Roman" w:hAnsi="Times New Roman"/>
                                <w:color w:val="000000"/>
                                <w:sz w:val="20"/>
                                <w:szCs w:val="20"/>
                                <w:lang w:eastAsia="ru-RU" w:bidi="ru-RU"/>
                              </w:rPr>
                            </w:pPr>
                            <w:proofErr w:type="gramStart"/>
                            <w:r>
                              <w:rPr>
                                <w:rFonts w:ascii="Times New Roman" w:eastAsia="Times New Roman" w:hAnsi="Times New Roman"/>
                                <w:color w:val="000000"/>
                                <w:sz w:val="20"/>
                                <w:szCs w:val="20"/>
                                <w:lang w:eastAsia="ru-RU" w:bidi="ru-RU"/>
                              </w:rPr>
                              <w:t>п</w:t>
                            </w:r>
                            <w:proofErr w:type="gramEnd"/>
                            <w:r>
                              <w:rPr>
                                <w:rFonts w:ascii="Times New Roman" w:eastAsia="Times New Roman" w:hAnsi="Times New Roman"/>
                                <w:color w:val="000000"/>
                                <w:sz w:val="20"/>
                                <w:szCs w:val="20"/>
                                <w:lang w:eastAsia="ru-RU" w:bidi="ru-RU"/>
                              </w:rPr>
                              <w:t>/п</w:t>
                            </w:r>
                          </w:p>
                        </w:tc>
                        <w:tc>
                          <w:tcPr>
                            <w:tcW w:w="33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lang w:eastAsia="ru-RU" w:bidi="ru-RU"/>
                              </w:rPr>
                            </w:pPr>
                            <w:r>
                              <w:rPr>
                                <w:rFonts w:ascii="Times New Roman" w:eastAsia="Times New Roman" w:hAnsi="Times New Roman"/>
                                <w:color w:val="000000"/>
                                <w:sz w:val="20"/>
                                <w:szCs w:val="20"/>
                                <w:lang w:eastAsia="ru-RU" w:bidi="ru-RU"/>
                              </w:rPr>
                              <w:t>Фамилия</w:t>
                            </w:r>
                          </w:p>
                        </w:tc>
                        <w:tc>
                          <w:tcPr>
                            <w:tcW w:w="352" w:type="dxa"/>
                            <w:tcBorders>
                              <w:top w:val="single" w:sz="4" w:space="0" w:color="000000"/>
                              <w:left w:val="single" w:sz="4" w:space="0" w:color="000000"/>
                            </w:tcBorders>
                            <w:shd w:val="clear" w:color="auto" w:fill="FFFFFF"/>
                            <w:textDirection w:val="btLr"/>
                          </w:tcPr>
                          <w:p w:rsidR="000D66E0" w:rsidRDefault="000D66E0">
                            <w:pPr>
                              <w:widowControl w:val="0"/>
                              <w:snapToGrid w:val="0"/>
                              <w:spacing w:after="0" w:line="576" w:lineRule="exact"/>
                              <w:ind w:left="220" w:right="113"/>
                              <w:jc w:val="right"/>
                              <w:rPr>
                                <w:rFonts w:ascii="Times New Roman" w:eastAsia="Times New Roman" w:hAnsi="Times New Roman"/>
                                <w:color w:val="000000"/>
                                <w:sz w:val="20"/>
                                <w:szCs w:val="20"/>
                                <w:lang w:eastAsia="ru-RU" w:bidi="ru-RU"/>
                              </w:rPr>
                            </w:pPr>
                            <w:r>
                              <w:rPr>
                                <w:rFonts w:ascii="Times New Roman" w:eastAsia="Times New Roman" w:hAnsi="Times New Roman"/>
                                <w:color w:val="000000"/>
                                <w:lang w:eastAsia="ru-RU" w:bidi="ru-RU"/>
                              </w:rPr>
                              <w:t>имя</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Отчество</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рождения</w:t>
                            </w:r>
                          </w:p>
                        </w:tc>
                        <w:tc>
                          <w:tcPr>
                            <w:tcW w:w="701"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Вид документа</w:t>
                            </w:r>
                          </w:p>
                        </w:tc>
                        <w:tc>
                          <w:tcPr>
                            <w:tcW w:w="467"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Серия документа</w:t>
                            </w:r>
                          </w:p>
                        </w:tc>
                        <w:tc>
                          <w:tcPr>
                            <w:tcW w:w="604"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Номер документа</w:t>
                            </w:r>
                          </w:p>
                        </w:tc>
                        <w:tc>
                          <w:tcPr>
                            <w:tcW w:w="349" w:type="dxa"/>
                            <w:tcBorders>
                              <w:top w:val="single" w:sz="4" w:space="0" w:color="000000"/>
                              <w:left w:val="single" w:sz="4" w:space="0" w:color="000000"/>
                            </w:tcBorders>
                            <w:shd w:val="clear" w:color="auto" w:fill="FFFFFF"/>
                            <w:textDirection w:val="btL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Дата выдачи документа</w:t>
                            </w:r>
                          </w:p>
                        </w:tc>
                        <w:tc>
                          <w:tcPr>
                            <w:tcW w:w="480"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Основное место работы или службы</w:t>
                            </w:r>
                          </w:p>
                        </w:tc>
                        <w:tc>
                          <w:tcPr>
                            <w:tcW w:w="9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Занимаемая должность (в случае отсутствия основного места работы или службы - род занятий)</w:t>
                            </w:r>
                          </w:p>
                        </w:tc>
                        <w:tc>
                          <w:tcPr>
                            <w:tcW w:w="853"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Находится ли лицо на государственной или муниципальной службе</w:t>
                            </w:r>
                          </w:p>
                        </w:tc>
                        <w:tc>
                          <w:tcPr>
                            <w:tcW w:w="3151" w:type="dxa"/>
                            <w:tcBorders>
                              <w:top w:val="single" w:sz="4" w:space="0" w:color="000000"/>
                              <w:left w:val="single" w:sz="4" w:space="0" w:color="000000"/>
                              <w:right w:val="single" w:sz="4" w:space="0" w:color="000000"/>
                            </w:tcBorders>
                            <w:shd w:val="clear" w:color="auto" w:fill="FFFFFF"/>
                            <w:vAlign w:val="bottom"/>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Адрес места жительства</w:t>
                            </w:r>
                          </w:p>
                        </w:tc>
                      </w:tr>
                    </w:tbl>
                    <w:p w:rsidR="000D66E0" w:rsidRDefault="000D66E0">
                      <w:r>
                        <w:rPr>
                          <w:rFonts w:cs="Calibri"/>
                        </w:rPr>
                        <w:t xml:space="preserve"> </w:t>
                      </w:r>
                    </w:p>
                  </w:txbxContent>
                </v:textbox>
                <w10:wrap type="topAndBottom"/>
              </v:shape>
            </w:pict>
          </mc:Fallback>
        </mc:AlternateContent>
      </w:r>
    </w:p>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cantSplit/>
          <w:trHeight w:hRule="exact" w:val="2059"/>
        </w:trPr>
        <w:tc>
          <w:tcPr>
            <w:tcW w:w="461"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23"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42"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2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38"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08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20"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931"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538"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739"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469"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315" w:type="dxa"/>
            <w:tcBorders>
              <w:top w:val="single" w:sz="4" w:space="0" w:color="000000"/>
              <w:left w:val="single" w:sz="4" w:space="0" w:color="000000"/>
            </w:tcBorders>
            <w:shd w:val="clear" w:color="auto" w:fill="auto"/>
            <w:vAlign w:val="center"/>
          </w:tcPr>
          <w:p w:rsidR="000D66E0" w:rsidRDefault="000D66E0">
            <w:pPr>
              <w:snapToGrid w:val="0"/>
              <w:spacing w:after="0" w:line="240" w:lineRule="auto"/>
              <w:rPr>
                <w:rFonts w:ascii="Times New Roman" w:eastAsia="Times New Roman" w:hAnsi="Times New Roman"/>
                <w:color w:val="000000"/>
                <w:sz w:val="28"/>
                <w:szCs w:val="28"/>
                <w:lang w:eastAsia="ru-RU" w:bidi="ru-RU"/>
              </w:rPr>
            </w:pPr>
          </w:p>
        </w:tc>
        <w:tc>
          <w:tcPr>
            <w:tcW w:w="1565" w:type="dxa"/>
            <w:tcBorders>
              <w:top w:val="single" w:sz="4" w:space="0" w:color="000000"/>
              <w:left w:val="single" w:sz="4" w:space="0" w:color="000000"/>
            </w:tcBorders>
            <w:shd w:val="clear" w:color="auto" w:fill="FFFFFF"/>
            <w:textDirection w:val="btLr"/>
          </w:tcPr>
          <w:p w:rsidR="000D66E0" w:rsidRDefault="000D66E0">
            <w:pPr>
              <w:widowControl w:val="0"/>
              <w:spacing w:after="0" w:line="235"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наименование субъекта Российской Федерации</w:t>
            </w:r>
          </w:p>
        </w:tc>
        <w:tc>
          <w:tcPr>
            <w:tcW w:w="1699" w:type="dxa"/>
            <w:tcBorders>
              <w:top w:val="single" w:sz="4" w:space="0" w:color="000000"/>
              <w:left w:val="single" w:sz="4" w:space="0" w:color="000000"/>
            </w:tcBorders>
            <w:shd w:val="clear" w:color="auto" w:fill="FFFFFF"/>
            <w:textDirection w:val="btLr"/>
          </w:tcPr>
          <w:p w:rsidR="000D66E0" w:rsidRDefault="000D66E0">
            <w:pPr>
              <w:widowControl w:val="0"/>
              <w:spacing w:after="0" w:line="240"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район, город, иной населенный пункт</w:t>
            </w:r>
          </w:p>
        </w:tc>
        <w:tc>
          <w:tcPr>
            <w:tcW w:w="1585" w:type="dxa"/>
            <w:tcBorders>
              <w:top w:val="single" w:sz="4" w:space="0" w:color="000000"/>
              <w:left w:val="single" w:sz="4" w:space="0" w:color="000000"/>
              <w:right w:val="single" w:sz="4" w:space="0" w:color="000000"/>
            </w:tcBorders>
            <w:shd w:val="clear" w:color="auto" w:fill="FFFFFF"/>
            <w:textDirection w:val="btLr"/>
          </w:tcPr>
          <w:p w:rsidR="000D66E0" w:rsidRDefault="000D66E0">
            <w:pPr>
              <w:widowControl w:val="0"/>
              <w:spacing w:after="0" w:line="230" w:lineRule="exact"/>
              <w:jc w:val="center"/>
            </w:pPr>
            <w:r>
              <w:rPr>
                <w:rFonts w:ascii="Times New Roman" w:eastAsia="Times New Roman" w:hAnsi="Times New Roman"/>
                <w:color w:val="000000"/>
                <w:sz w:val="20"/>
                <w:szCs w:val="20"/>
                <w:lang w:eastAsia="ru-RU" w:bidi="ru-RU"/>
              </w:rPr>
              <w:t>улица, дом, корпус, квартира</w:t>
            </w:r>
          </w:p>
        </w:tc>
      </w:tr>
    </w:tbl>
    <w:p w:rsidR="000D66E0" w:rsidRDefault="000D66E0">
      <w:pPr>
        <w:spacing w:after="0"/>
        <w:rPr>
          <w:vanish/>
        </w:rPr>
      </w:pPr>
    </w:p>
    <w:p w:rsidR="000D66E0" w:rsidRDefault="00927F17">
      <w:pPr>
        <w:widowControl w:val="0"/>
        <w:spacing w:after="0" w:line="240" w:lineRule="auto"/>
        <w:rPr>
          <w:rFonts w:ascii="Courier New" w:eastAsia="Courier New" w:hAnsi="Courier New" w:cs="Courier New"/>
          <w:vanish/>
          <w:color w:val="000000"/>
          <w:sz w:val="2"/>
          <w:szCs w:val="2"/>
          <w:lang w:eastAsia="ru-RU" w:bidi="ru-RU"/>
        </w:rPr>
      </w:pPr>
      <w:r>
        <w:rPr>
          <w:noProof/>
          <w:lang w:eastAsia="ru-RU"/>
        </w:rP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9145905" cy="406400"/>
                <wp:effectExtent l="2147479838" t="635" r="0" b="254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90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trHeight w:hRule="exact" w:val="298"/>
                              </w:trPr>
                              <w:tc>
                                <w:tcPr>
                                  <w:tcW w:w="46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0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523" w:type="dxa"/>
                                  <w:tcBorders>
                                    <w:top w:val="single" w:sz="4" w:space="0" w:color="000000"/>
                                    <w:left w:val="single" w:sz="4" w:space="0" w:color="000000"/>
                                  </w:tcBorders>
                                  <w:shd w:val="clear" w:color="auto" w:fill="FFFFFF"/>
                                  <w:vAlign w:val="center"/>
                                </w:tcPr>
                                <w:p w:rsidR="000D66E0" w:rsidRDefault="000D66E0">
                                  <w:pPr>
                                    <w:widowControl w:val="0"/>
                                    <w:snapToGrid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p>
                              </w:tc>
                              <w:tc>
                                <w:tcPr>
                                  <w:tcW w:w="542"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p>
                              </w:tc>
                              <w:tc>
                                <w:tcPr>
                                  <w:tcW w:w="108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p>
                              </w:tc>
                              <w:tc>
                                <w:tcPr>
                                  <w:tcW w:w="93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p>
                              </w:tc>
                              <w:tc>
                                <w:tcPr>
                                  <w:tcW w:w="73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146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11</w:t>
                                  </w:r>
                                </w:p>
                              </w:tc>
                              <w:tc>
                                <w:tcPr>
                                  <w:tcW w:w="131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12</w:t>
                                  </w:r>
                                </w:p>
                              </w:tc>
                              <w:tc>
                                <w:tcPr>
                                  <w:tcW w:w="156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13</w:t>
                                  </w:r>
                                </w:p>
                              </w:tc>
                              <w:tc>
                                <w:tcPr>
                                  <w:tcW w:w="169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p>
                              </w:tc>
                              <w:tc>
                                <w:tcPr>
                                  <w:tcW w:w="1585" w:type="dxa"/>
                                  <w:tcBorders>
                                    <w:top w:val="single" w:sz="4" w:space="0" w:color="000000"/>
                                    <w:left w:val="single" w:sz="4" w:space="0" w:color="000000"/>
                                    <w:right w:val="single" w:sz="4" w:space="0" w:color="000000"/>
                                  </w:tcBorders>
                                  <w:shd w:val="clear" w:color="auto" w:fill="FFFFFF"/>
                                  <w:vAlign w:val="center"/>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15</w:t>
                                  </w:r>
                                </w:p>
                              </w:tc>
                            </w:tr>
                            <w:tr w:rsidR="000D66E0">
                              <w:trPr>
                                <w:trHeight w:hRule="exact" w:val="312"/>
                              </w:trPr>
                              <w:tc>
                                <w:tcPr>
                                  <w:tcW w:w="46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23"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42"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08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93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3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31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69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r>
                          </w:tbl>
                          <w:p w:rsidR="000D66E0" w:rsidRDefault="000D66E0">
                            <w:pPr>
                              <w:widowControl w:val="0"/>
                              <w:spacing w:after="0" w:line="240" w:lineRule="auto"/>
                              <w:rPr>
                                <w:rFonts w:ascii="Courier New" w:eastAsia="Courier New" w:hAnsi="Courier New" w:cs="Courier New"/>
                                <w:color w:val="000000"/>
                                <w:sz w:val="2"/>
                                <w:szCs w:val="2"/>
                                <w:lang w:eastAsia="ru-RU" w:bidi="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5pt;width:720.15pt;height:32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" stroked="f">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461"/>
                        <w:gridCol w:w="523"/>
                        <w:gridCol w:w="542"/>
                        <w:gridCol w:w="720"/>
                        <w:gridCol w:w="538"/>
                        <w:gridCol w:w="1080"/>
                        <w:gridCol w:w="720"/>
                        <w:gridCol w:w="931"/>
                        <w:gridCol w:w="538"/>
                        <w:gridCol w:w="739"/>
                        <w:gridCol w:w="1469"/>
                        <w:gridCol w:w="1315"/>
                        <w:gridCol w:w="1565"/>
                        <w:gridCol w:w="1699"/>
                        <w:gridCol w:w="1585"/>
                      </w:tblGrid>
                      <w:tr w:rsidR="000D66E0">
                        <w:trPr>
                          <w:trHeight w:hRule="exact" w:val="298"/>
                        </w:trPr>
                        <w:tc>
                          <w:tcPr>
                            <w:tcW w:w="46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0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523" w:type="dxa"/>
                            <w:tcBorders>
                              <w:top w:val="single" w:sz="4" w:space="0" w:color="000000"/>
                              <w:left w:val="single" w:sz="4" w:space="0" w:color="000000"/>
                            </w:tcBorders>
                            <w:shd w:val="clear" w:color="auto" w:fill="FFFFFF"/>
                            <w:vAlign w:val="center"/>
                          </w:tcPr>
                          <w:p w:rsidR="000D66E0" w:rsidRDefault="000D66E0">
                            <w:pPr>
                              <w:widowControl w:val="0"/>
                              <w:snapToGrid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p>
                        </w:tc>
                        <w:tc>
                          <w:tcPr>
                            <w:tcW w:w="542"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2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p>
                        </w:tc>
                        <w:tc>
                          <w:tcPr>
                            <w:tcW w:w="108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p>
                        </w:tc>
                        <w:tc>
                          <w:tcPr>
                            <w:tcW w:w="720"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p>
                        </w:tc>
                        <w:tc>
                          <w:tcPr>
                            <w:tcW w:w="931"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p>
                        </w:tc>
                        <w:tc>
                          <w:tcPr>
                            <w:tcW w:w="538"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ind w:left="24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p>
                        </w:tc>
                        <w:tc>
                          <w:tcPr>
                            <w:tcW w:w="73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146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11</w:t>
                            </w:r>
                          </w:p>
                        </w:tc>
                        <w:tc>
                          <w:tcPr>
                            <w:tcW w:w="131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12</w:t>
                            </w:r>
                          </w:p>
                        </w:tc>
                        <w:tc>
                          <w:tcPr>
                            <w:tcW w:w="1565"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13</w:t>
                            </w:r>
                          </w:p>
                        </w:tc>
                        <w:tc>
                          <w:tcPr>
                            <w:tcW w:w="1699" w:type="dxa"/>
                            <w:tcBorders>
                              <w:top w:val="single" w:sz="4" w:space="0" w:color="000000"/>
                              <w:left w:val="single" w:sz="4" w:space="0" w:color="000000"/>
                            </w:tcBorders>
                            <w:shd w:val="clear" w:color="auto" w:fill="FFFFFF"/>
                            <w:vAlign w:val="center"/>
                          </w:tcPr>
                          <w:p w:rsidR="000D66E0" w:rsidRDefault="000D66E0">
                            <w:pPr>
                              <w:widowControl w:val="0"/>
                              <w:spacing w:after="0" w:line="222" w:lineRule="exact"/>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p>
                        </w:tc>
                        <w:tc>
                          <w:tcPr>
                            <w:tcW w:w="1585" w:type="dxa"/>
                            <w:tcBorders>
                              <w:top w:val="single" w:sz="4" w:space="0" w:color="000000"/>
                              <w:left w:val="single" w:sz="4" w:space="0" w:color="000000"/>
                              <w:right w:val="single" w:sz="4" w:space="0" w:color="000000"/>
                            </w:tcBorders>
                            <w:shd w:val="clear" w:color="auto" w:fill="FFFFFF"/>
                            <w:vAlign w:val="center"/>
                          </w:tcPr>
                          <w:p w:rsidR="000D66E0" w:rsidRDefault="000D66E0">
                            <w:pPr>
                              <w:widowControl w:val="0"/>
                              <w:spacing w:after="0" w:line="222" w:lineRule="exact"/>
                              <w:jc w:val="center"/>
                            </w:pPr>
                            <w:r>
                              <w:rPr>
                                <w:rFonts w:ascii="Times New Roman" w:eastAsia="Times New Roman" w:hAnsi="Times New Roman"/>
                                <w:color w:val="000000"/>
                                <w:sz w:val="20"/>
                                <w:szCs w:val="20"/>
                                <w:lang w:eastAsia="ru-RU" w:bidi="ru-RU"/>
                              </w:rPr>
                              <w:t>15</w:t>
                            </w:r>
                          </w:p>
                        </w:tc>
                      </w:tr>
                      <w:tr w:rsidR="000D66E0">
                        <w:trPr>
                          <w:trHeight w:hRule="exact" w:val="312"/>
                        </w:trPr>
                        <w:tc>
                          <w:tcPr>
                            <w:tcW w:w="46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23"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42"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08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20"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931"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538"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73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31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699" w:type="dxa"/>
                            <w:tcBorders>
                              <w:top w:val="single" w:sz="4" w:space="0" w:color="000000"/>
                              <w:left w:val="single" w:sz="4" w:space="0" w:color="000000"/>
                              <w:bottom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D66E0" w:rsidRDefault="000D66E0">
                            <w:pPr>
                              <w:widowControl w:val="0"/>
                              <w:snapToGrid w:val="0"/>
                              <w:spacing w:after="0" w:line="240" w:lineRule="auto"/>
                              <w:rPr>
                                <w:rFonts w:ascii="Courier New" w:eastAsia="Courier New" w:hAnsi="Courier New" w:cs="Courier New"/>
                                <w:color w:val="000000"/>
                                <w:sz w:val="10"/>
                                <w:szCs w:val="10"/>
                                <w:lang w:eastAsia="ru-RU" w:bidi="ru-RU"/>
                              </w:rPr>
                            </w:pPr>
                          </w:p>
                        </w:tc>
                      </w:tr>
                    </w:tbl>
                    <w:p w:rsidR="000D66E0" w:rsidRDefault="000D66E0">
                      <w:pPr>
                        <w:widowControl w:val="0"/>
                        <w:spacing w:after="0" w:line="240" w:lineRule="auto"/>
                        <w:rPr>
                          <w:rFonts w:ascii="Courier New" w:eastAsia="Courier New" w:hAnsi="Courier New" w:cs="Courier New"/>
                          <w:color w:val="000000"/>
                          <w:sz w:val="2"/>
                          <w:szCs w:val="2"/>
                          <w:lang w:eastAsia="ru-RU" w:bidi="ru-RU"/>
                        </w:rPr>
                      </w:pPr>
                    </w:p>
                  </w:txbxContent>
                </v:textbox>
                <w10:wrap type="topAndBottom"/>
              </v:shape>
            </w:pict>
          </mc:Fallback>
        </mc:AlternateContent>
      </w:r>
    </w:p>
    <w:p w:rsidR="000D66E0" w:rsidRDefault="000D66E0">
      <w:pPr>
        <w:widowControl w:val="0"/>
        <w:spacing w:after="0" w:line="240" w:lineRule="auto"/>
        <w:ind w:firstLine="357"/>
        <w:jc w:val="both"/>
        <w:rPr>
          <w:rFonts w:ascii="Times New Roman" w:eastAsia="Times New Roman" w:hAnsi="Times New Roman"/>
          <w:b/>
          <w:bCs/>
          <w:color w:val="000000"/>
          <w:sz w:val="19"/>
          <w:szCs w:val="19"/>
          <w:lang w:eastAsia="ru-RU" w:bidi="ru-RU"/>
        </w:rPr>
      </w:pPr>
    </w:p>
    <w:p w:rsidR="000D66E0" w:rsidRDefault="000D66E0">
      <w:pPr>
        <w:widowControl w:val="0"/>
        <w:spacing w:after="0" w:line="240" w:lineRule="auto"/>
        <w:ind w:firstLine="357"/>
        <w:jc w:val="both"/>
        <w:rPr>
          <w:rFonts w:ascii="Times New Roman" w:eastAsia="Times New Roman" w:hAnsi="Times New Roman"/>
          <w:b/>
          <w:bCs/>
          <w:color w:val="000000"/>
          <w:sz w:val="19"/>
          <w:szCs w:val="19"/>
          <w:lang w:eastAsia="ru-RU" w:bidi="ru-RU"/>
        </w:rPr>
      </w:pP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r>
        <w:rPr>
          <w:rFonts w:ascii="Times New Roman" w:eastAsia="Times New Roman" w:hAnsi="Times New Roman"/>
          <w:b/>
          <w:bCs/>
          <w:color w:val="000000"/>
          <w:sz w:val="19"/>
          <w:szCs w:val="19"/>
          <w:lang w:eastAsia="ru-RU" w:bidi="ru-RU"/>
        </w:rPr>
        <w:t xml:space="preserve">Примечания. </w:t>
      </w:r>
      <w:r>
        <w:rPr>
          <w:rFonts w:ascii="Times New Roman" w:eastAsia="Times New Roman" w:hAnsi="Times New Roman"/>
          <w:color w:val="000000"/>
          <w:sz w:val="17"/>
          <w:szCs w:val="17"/>
          <w:lang w:eastAsia="ru-RU" w:bidi="ru-RU"/>
        </w:rPr>
        <w:t xml:space="preserve">1. Сведения представляются в табличной форме в виде файла формата </w:t>
      </w:r>
      <w:r>
        <w:rPr>
          <w:rFonts w:ascii="Times New Roman" w:eastAsia="Times New Roman" w:hAnsi="Times New Roman"/>
          <w:color w:val="000000"/>
          <w:sz w:val="17"/>
          <w:szCs w:val="17"/>
          <w:lang w:bidi="en-US"/>
        </w:rPr>
        <w:t>.</w:t>
      </w:r>
      <w:r>
        <w:rPr>
          <w:rFonts w:ascii="Times New Roman" w:eastAsia="Times New Roman" w:hAnsi="Times New Roman"/>
          <w:color w:val="000000"/>
          <w:sz w:val="17"/>
          <w:szCs w:val="17"/>
          <w:lang w:val="en-US" w:bidi="en-US"/>
        </w:rPr>
        <w:t>doc</w:t>
      </w:r>
      <w:r>
        <w:rPr>
          <w:rFonts w:ascii="Times New Roman" w:eastAsia="Times New Roman" w:hAnsi="Times New Roman"/>
          <w:color w:val="000000"/>
          <w:sz w:val="17"/>
          <w:szCs w:val="17"/>
          <w:lang w:bidi="en-US"/>
        </w:rPr>
        <w:t xml:space="preserve"> </w:t>
      </w:r>
      <w:r>
        <w:rPr>
          <w:rFonts w:ascii="Times New Roman" w:eastAsia="Times New Roman" w:hAnsi="Times New Roman"/>
          <w:color w:val="000000"/>
          <w:sz w:val="17"/>
          <w:szCs w:val="17"/>
          <w:lang w:eastAsia="ru-RU" w:bidi="ru-RU"/>
        </w:rPr>
        <w:t xml:space="preserve">или </w:t>
      </w:r>
      <w:r>
        <w:rPr>
          <w:rFonts w:ascii="Times New Roman" w:eastAsia="Times New Roman" w:hAnsi="Times New Roman"/>
          <w:color w:val="000000"/>
          <w:sz w:val="17"/>
          <w:szCs w:val="17"/>
          <w:lang w:bidi="en-US"/>
        </w:rPr>
        <w:t>.</w:t>
      </w:r>
      <w:r>
        <w:rPr>
          <w:rFonts w:ascii="Times New Roman" w:eastAsia="Times New Roman" w:hAnsi="Times New Roman"/>
          <w:color w:val="000000"/>
          <w:sz w:val="17"/>
          <w:szCs w:val="17"/>
          <w:lang w:val="en-US" w:bidi="en-US"/>
        </w:rPr>
        <w:t>rtf</w:t>
      </w:r>
      <w:r>
        <w:rPr>
          <w:rFonts w:ascii="Times New Roman" w:eastAsia="Times New Roman" w:hAnsi="Times New Roman"/>
          <w:color w:val="000000"/>
          <w:sz w:val="17"/>
          <w:szCs w:val="17"/>
          <w:lang w:bidi="en-US"/>
        </w:rPr>
        <w:t>.</w:t>
      </w: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ab/>
      </w:r>
      <w:r>
        <w:rPr>
          <w:rFonts w:ascii="Times New Roman" w:eastAsia="Times New Roman" w:hAnsi="Times New Roman"/>
          <w:color w:val="000000"/>
          <w:sz w:val="17"/>
          <w:szCs w:val="17"/>
          <w:lang w:eastAsia="ru-RU" w:bidi="ru-RU"/>
        </w:rPr>
        <w:tab/>
        <w:t>2.В графе 6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ab/>
      </w:r>
      <w:r>
        <w:rPr>
          <w:rFonts w:ascii="Times New Roman" w:eastAsia="Times New Roman" w:hAnsi="Times New Roman"/>
          <w:color w:val="000000"/>
          <w:sz w:val="17"/>
          <w:szCs w:val="17"/>
          <w:lang w:eastAsia="ru-RU" w:bidi="ru-RU"/>
        </w:rPr>
        <w:tab/>
        <w:t>3.Если в графе 6 указан паспорт гражданина Российской Федерации, то в графе 7 в качестве серии паспорта указываются две пары двузначных чисел, разделенные пробелом (которые предшествуют шестизначному числу, являющемуся собственно номером паспорта).</w:t>
      </w: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ab/>
      </w:r>
      <w:r>
        <w:rPr>
          <w:rFonts w:ascii="Times New Roman" w:eastAsia="Times New Roman" w:hAnsi="Times New Roman"/>
          <w:color w:val="000000"/>
          <w:sz w:val="17"/>
          <w:szCs w:val="17"/>
          <w:lang w:eastAsia="ru-RU" w:bidi="ru-RU"/>
        </w:rPr>
        <w:tab/>
        <w:t>4.Для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r>
        <w:rPr>
          <w:rFonts w:ascii="Times New Roman" w:eastAsia="Times New Roman" w:hAnsi="Times New Roman"/>
          <w:color w:val="000000"/>
          <w:sz w:val="17"/>
          <w:szCs w:val="17"/>
          <w:lang w:eastAsia="ru-RU" w:bidi="ru-RU"/>
        </w:rPr>
        <w:t xml:space="preserve">                       5.Если лицо находится на государственной или муниципальной службе, то в графе 12 указывается соответственно «г/с» или «м/</w:t>
      </w:r>
      <w:proofErr w:type="gramStart"/>
      <w:r>
        <w:rPr>
          <w:rFonts w:ascii="Times New Roman" w:eastAsia="Times New Roman" w:hAnsi="Times New Roman"/>
          <w:color w:val="000000"/>
          <w:sz w:val="17"/>
          <w:szCs w:val="17"/>
          <w:lang w:eastAsia="ru-RU" w:bidi="ru-RU"/>
        </w:rPr>
        <w:t>с</w:t>
      </w:r>
      <w:proofErr w:type="gramEnd"/>
      <w:r>
        <w:rPr>
          <w:rFonts w:ascii="Times New Roman" w:eastAsia="Times New Roman" w:hAnsi="Times New Roman"/>
          <w:color w:val="000000"/>
          <w:sz w:val="17"/>
          <w:szCs w:val="17"/>
          <w:lang w:eastAsia="ru-RU" w:bidi="ru-RU"/>
        </w:rPr>
        <w:t>».</w:t>
      </w: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p>
    <w:p w:rsidR="000D66E0" w:rsidRDefault="000D66E0">
      <w:pPr>
        <w:widowControl w:val="0"/>
        <w:spacing w:after="0" w:line="240" w:lineRule="auto"/>
        <w:ind w:firstLine="357"/>
        <w:jc w:val="both"/>
        <w:rPr>
          <w:rFonts w:ascii="Times New Roman" w:eastAsia="Times New Roman" w:hAnsi="Times New Roman"/>
          <w:color w:val="000000"/>
          <w:sz w:val="17"/>
          <w:szCs w:val="17"/>
          <w:lang w:eastAsia="ru-RU" w:bidi="ru-RU"/>
        </w:rPr>
      </w:pPr>
    </w:p>
    <w:p w:rsidR="000D66E0" w:rsidRDefault="000D66E0">
      <w:pPr>
        <w:widowControl w:val="0"/>
        <w:tabs>
          <w:tab w:val="left" w:pos="672"/>
        </w:tabs>
        <w:spacing w:after="0" w:line="206" w:lineRule="exact"/>
        <w:jc w:val="both"/>
        <w:rPr>
          <w:rFonts w:ascii="Times New Roman" w:hAnsi="Times New Roman"/>
          <w:sz w:val="24"/>
          <w:szCs w:val="24"/>
        </w:rPr>
        <w:sectPr w:rsidR="000D66E0" w:rsidSect="00FE10CE">
          <w:pgSz w:w="11906" w:h="16838"/>
          <w:pgMar w:top="425" w:right="1134" w:bottom="1418" w:left="1418" w:header="720" w:footer="720" w:gutter="0"/>
          <w:cols w:space="720"/>
          <w:docGrid w:linePitch="360"/>
        </w:sectPr>
      </w:pPr>
      <w:r>
        <w:rPr>
          <w:rFonts w:ascii="Times New Roman" w:eastAsia="Times New Roman" w:hAnsi="Times New Roman"/>
          <w:b/>
          <w:i/>
          <w:color w:val="000000"/>
          <w:sz w:val="24"/>
          <w:szCs w:val="24"/>
          <w:lang w:eastAsia="ru-RU" w:bidi="ru-RU"/>
        </w:rPr>
        <w:t>Приложение:</w:t>
      </w:r>
      <w:r>
        <w:rPr>
          <w:rFonts w:ascii="Times New Roman" w:eastAsia="Times New Roman" w:hAnsi="Times New Roman"/>
          <w:color w:val="000000"/>
          <w:sz w:val="24"/>
          <w:szCs w:val="24"/>
          <w:lang w:eastAsia="ru-RU" w:bidi="ru-RU"/>
        </w:rPr>
        <w:t xml:space="preserve"> </w:t>
      </w:r>
      <w:r>
        <w:t>письменное заявление каждого из перечисленных в данном списке лиц о согласии быть уполномоченным представителем по финансовым вопросам.</w:t>
      </w:r>
    </w:p>
    <w:tbl>
      <w:tblPr>
        <w:tblW w:w="0" w:type="auto"/>
        <w:tblInd w:w="-176" w:type="dxa"/>
        <w:tblLayout w:type="fixed"/>
        <w:tblLook w:val="0000" w:firstRow="0" w:lastRow="0" w:firstColumn="0" w:lastColumn="0" w:noHBand="0" w:noVBand="0"/>
      </w:tblPr>
      <w:tblGrid>
        <w:gridCol w:w="9765"/>
      </w:tblGrid>
      <w:tr w:rsidR="000D66E0">
        <w:trPr>
          <w:trHeight w:val="696"/>
        </w:trPr>
        <w:tc>
          <w:tcPr>
            <w:tcW w:w="9765" w:type="dxa"/>
            <w:shd w:val="clear" w:color="auto" w:fill="auto"/>
          </w:tcPr>
          <w:p w:rsidR="000D66E0" w:rsidRDefault="000D66E0">
            <w:pPr>
              <w:tabs>
                <w:tab w:val="left" w:pos="3915"/>
                <w:tab w:val="right" w:pos="5561"/>
              </w:tabs>
              <w:spacing w:after="0" w:line="240" w:lineRule="auto"/>
              <w:jc w:val="right"/>
              <w:rPr>
                <w:rFonts w:ascii="Times New Roman" w:hAnsi="Times New Roman"/>
                <w:bCs/>
                <w:sz w:val="24"/>
                <w:szCs w:val="24"/>
                <w:lang w:eastAsia="ru-RU"/>
              </w:rPr>
            </w:pPr>
            <w:r>
              <w:rPr>
                <w:rFonts w:ascii="Times New Roman" w:hAnsi="Times New Roman"/>
                <w:sz w:val="24"/>
                <w:szCs w:val="24"/>
              </w:rPr>
              <w:lastRenderedPageBreak/>
              <w:tab/>
            </w: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Приложение № 5.5</w:t>
            </w: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рекомендуемая форма</w:t>
            </w: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spacing w:after="200" w:line="276" w:lineRule="auto"/>
              <w:ind w:left="4320"/>
              <w:jc w:val="both"/>
              <w:rPr>
                <w:rFonts w:ascii="Times New Roman" w:hAnsi="Times New Roman"/>
                <w:sz w:val="24"/>
                <w:szCs w:val="24"/>
              </w:rPr>
            </w:pPr>
            <w:r>
              <w:rPr>
                <w:rFonts w:ascii="Times New Roman" w:hAnsi="Times New Roman"/>
                <w:sz w:val="24"/>
                <w:szCs w:val="24"/>
              </w:rPr>
              <w:t>В Избирательную комиссию городского округа город Уфа Республики Башкортостан</w:t>
            </w:r>
          </w:p>
          <w:p w:rsidR="000D66E0" w:rsidRDefault="000D66E0">
            <w:pPr>
              <w:spacing w:after="200" w:line="276" w:lineRule="auto"/>
              <w:jc w:val="center"/>
              <w:rPr>
                <w:rFonts w:ascii="Times New Roman" w:hAnsi="Times New Roman"/>
                <w:sz w:val="24"/>
                <w:szCs w:val="24"/>
              </w:rPr>
            </w:pPr>
          </w:p>
          <w:p w:rsidR="000D66E0" w:rsidRDefault="000D66E0">
            <w:pPr>
              <w:keepNext/>
              <w:spacing w:after="0" w:line="240" w:lineRule="auto"/>
              <w:jc w:val="center"/>
              <w:rPr>
                <w:rFonts w:ascii="Times New Roman" w:hAnsi="Times New Roman"/>
                <w:b/>
                <w:bCs/>
                <w:sz w:val="24"/>
                <w:szCs w:val="24"/>
                <w:lang w:eastAsia="ru-RU"/>
              </w:rPr>
            </w:pPr>
            <w:r>
              <w:rPr>
                <w:rFonts w:ascii="Times New Roman" w:hAnsi="Times New Roman"/>
                <w:b/>
                <w:bCs/>
                <w:sz w:val="24"/>
                <w:szCs w:val="24"/>
              </w:rPr>
              <w:t>Заявление</w:t>
            </w:r>
          </w:p>
          <w:p w:rsidR="000D66E0" w:rsidRDefault="000D66E0">
            <w:pPr>
              <w:tabs>
                <w:tab w:val="left" w:pos="3915"/>
                <w:tab w:val="right" w:pos="5561"/>
              </w:tabs>
              <w:spacing w:after="0" w:line="240" w:lineRule="auto"/>
              <w:jc w:val="center"/>
              <w:rPr>
                <w:rFonts w:ascii="Times New Roman" w:eastAsia="Times New Roman" w:hAnsi="Times New Roman"/>
                <w:b/>
                <w:bCs/>
                <w:sz w:val="24"/>
                <w:szCs w:val="24"/>
              </w:rPr>
            </w:pPr>
            <w:r>
              <w:rPr>
                <w:rFonts w:ascii="Times New Roman" w:hAnsi="Times New Roman"/>
                <w:b/>
                <w:bCs/>
                <w:sz w:val="24"/>
                <w:szCs w:val="24"/>
                <w:lang w:eastAsia="ru-RU"/>
              </w:rPr>
              <w:t>о</w:t>
            </w:r>
            <w:r>
              <w:rPr>
                <w:rFonts w:ascii="Times New Roman" w:hAnsi="Times New Roman"/>
                <w:bCs/>
                <w:sz w:val="24"/>
                <w:szCs w:val="24"/>
                <w:lang w:eastAsia="ru-RU"/>
              </w:rPr>
              <w:t xml:space="preserve"> </w:t>
            </w:r>
            <w:r>
              <w:rPr>
                <w:rFonts w:ascii="Times New Roman" w:hAnsi="Times New Roman"/>
                <w:b/>
                <w:bCs/>
                <w:sz w:val="24"/>
                <w:szCs w:val="24"/>
                <w:lang w:eastAsia="ru-RU"/>
              </w:rPr>
              <w:t>назначении уполномоченног</w:t>
            </w:r>
            <w:proofErr w:type="gramStart"/>
            <w:r>
              <w:rPr>
                <w:rFonts w:ascii="Times New Roman" w:hAnsi="Times New Roman"/>
                <w:b/>
                <w:bCs/>
                <w:sz w:val="24"/>
                <w:szCs w:val="24"/>
                <w:lang w:eastAsia="ru-RU"/>
              </w:rPr>
              <w:t>о(</w:t>
            </w:r>
            <w:proofErr w:type="spellStart"/>
            <w:proofErr w:type="gramEnd"/>
            <w:r>
              <w:rPr>
                <w:rFonts w:ascii="Times New Roman" w:hAnsi="Times New Roman"/>
                <w:b/>
                <w:bCs/>
                <w:sz w:val="24"/>
                <w:szCs w:val="24"/>
                <w:lang w:eastAsia="ru-RU"/>
              </w:rPr>
              <w:t>ых</w:t>
            </w:r>
            <w:proofErr w:type="spellEnd"/>
            <w:r>
              <w:rPr>
                <w:rFonts w:ascii="Times New Roman" w:hAnsi="Times New Roman"/>
                <w:b/>
                <w:bCs/>
                <w:sz w:val="24"/>
                <w:szCs w:val="24"/>
                <w:lang w:eastAsia="ru-RU"/>
              </w:rPr>
              <w:t>) представителя (ей)</w:t>
            </w:r>
          </w:p>
          <w:p w:rsidR="000D66E0" w:rsidRDefault="000D66E0">
            <w:pPr>
              <w:spacing w:after="0" w:line="240" w:lineRule="auto"/>
              <w:ind w:left="-142"/>
              <w:jc w:val="both"/>
              <w:rPr>
                <w:rFonts w:ascii="Times New Roman" w:hAnsi="Times New Roman"/>
                <w:sz w:val="24"/>
                <w:szCs w:val="24"/>
              </w:rPr>
            </w:pPr>
            <w:r>
              <w:rPr>
                <w:rFonts w:ascii="Times New Roman" w:eastAsia="Times New Roman" w:hAnsi="Times New Roman"/>
                <w:b/>
                <w:bCs/>
                <w:sz w:val="24"/>
                <w:szCs w:val="24"/>
              </w:rPr>
              <w:t xml:space="preserve"> </w:t>
            </w:r>
            <w:r>
              <w:rPr>
                <w:rFonts w:ascii="Times New Roman" w:hAnsi="Times New Roman"/>
                <w:sz w:val="24"/>
                <w:szCs w:val="24"/>
              </w:rPr>
              <w:t>______________________________________________________________</w:t>
            </w:r>
          </w:p>
          <w:p w:rsidR="000D66E0" w:rsidRDefault="000D66E0">
            <w:pPr>
              <w:spacing w:after="0" w:line="240" w:lineRule="auto"/>
              <w:ind w:left="-142"/>
              <w:jc w:val="center"/>
              <w:rPr>
                <w:rFonts w:ascii="Times New Roman" w:hAnsi="Times New Roman"/>
                <w:b/>
                <w:bCs/>
                <w:sz w:val="24"/>
                <w:szCs w:val="24"/>
              </w:rPr>
            </w:pPr>
            <w:r>
              <w:rPr>
                <w:rFonts w:ascii="Times New Roman" w:hAnsi="Times New Roman"/>
                <w:sz w:val="24"/>
                <w:szCs w:val="24"/>
              </w:rPr>
              <w:t>(указывается наименование избирательного объединения)</w:t>
            </w:r>
          </w:p>
          <w:p w:rsidR="000D66E0" w:rsidRDefault="000D66E0">
            <w:pPr>
              <w:keepNext/>
              <w:spacing w:after="0" w:line="240" w:lineRule="auto"/>
              <w:jc w:val="center"/>
              <w:rPr>
                <w:rFonts w:ascii="Times New Roman" w:hAnsi="Times New Roman"/>
                <w:b/>
                <w:bCs/>
                <w:sz w:val="24"/>
                <w:szCs w:val="24"/>
              </w:rPr>
            </w:pPr>
          </w:p>
          <w:p w:rsidR="000D66E0" w:rsidRDefault="000D66E0">
            <w:pPr>
              <w:tabs>
                <w:tab w:val="left" w:pos="3915"/>
                <w:tab w:val="right" w:pos="5561"/>
              </w:tabs>
              <w:spacing w:after="0" w:line="240" w:lineRule="auto"/>
              <w:jc w:val="right"/>
              <w:rPr>
                <w:rFonts w:ascii="Times New Roman" w:hAnsi="Times New Roman"/>
                <w:b/>
                <w:bCs/>
                <w:sz w:val="24"/>
                <w:szCs w:val="24"/>
                <w:lang w:eastAsia="ru-RU"/>
              </w:rPr>
            </w:pPr>
          </w:p>
          <w:p w:rsidR="000D66E0" w:rsidRDefault="000D66E0">
            <w:pPr>
              <w:tabs>
                <w:tab w:val="left" w:pos="3915"/>
                <w:tab w:val="right" w:pos="5561"/>
              </w:tabs>
              <w:spacing w:after="0" w:line="240" w:lineRule="auto"/>
              <w:ind w:firstLine="460"/>
              <w:jc w:val="right"/>
              <w:rPr>
                <w:rFonts w:ascii="Times New Roman" w:hAnsi="Times New Roman"/>
                <w:b/>
                <w:bCs/>
                <w:sz w:val="24"/>
                <w:szCs w:val="24"/>
                <w:lang w:eastAsia="ru-RU"/>
              </w:rPr>
            </w:pPr>
          </w:p>
          <w:p w:rsidR="000D66E0" w:rsidRDefault="000D66E0">
            <w:pPr>
              <w:spacing w:after="0" w:line="240" w:lineRule="auto"/>
              <w:ind w:left="34" w:firstLine="460"/>
              <w:jc w:val="both"/>
              <w:rPr>
                <w:rFonts w:cs="Calibri"/>
                <w:sz w:val="24"/>
                <w:szCs w:val="24"/>
              </w:rPr>
            </w:pPr>
            <w:r>
              <w:rPr>
                <w:rFonts w:ascii="Times New Roman" w:hAnsi="Times New Roman"/>
                <w:sz w:val="24"/>
                <w:szCs w:val="24"/>
              </w:rPr>
              <w:t>В соответствии со статьей 42 Кодекса Республики Башкортостан о выборах избирательное объединение</w:t>
            </w:r>
          </w:p>
          <w:p w:rsidR="000D66E0" w:rsidRDefault="000D66E0">
            <w:pPr>
              <w:spacing w:after="0" w:line="240" w:lineRule="auto"/>
              <w:ind w:left="34" w:firstLine="460"/>
              <w:jc w:val="both"/>
              <w:rPr>
                <w:rFonts w:ascii="Times New Roman" w:hAnsi="Times New Roman"/>
                <w:sz w:val="24"/>
                <w:szCs w:val="24"/>
              </w:rPr>
            </w:pPr>
            <w:r>
              <w:rPr>
                <w:rFonts w:cs="Calibri"/>
                <w:sz w:val="24"/>
                <w:szCs w:val="24"/>
              </w:rPr>
              <w:t xml:space="preserve"> </w:t>
            </w:r>
            <w:r>
              <w:rPr>
                <w:rFonts w:ascii="Times New Roman" w:hAnsi="Times New Roman"/>
                <w:sz w:val="24"/>
                <w:szCs w:val="24"/>
              </w:rPr>
              <w:t>______________________________________________________________</w:t>
            </w:r>
          </w:p>
          <w:p w:rsidR="000D66E0" w:rsidRDefault="000D66E0">
            <w:pPr>
              <w:spacing w:after="0" w:line="240" w:lineRule="auto"/>
              <w:ind w:left="-142"/>
              <w:jc w:val="center"/>
              <w:rPr>
                <w:rFonts w:ascii="Times New Roman" w:hAnsi="Times New Roman"/>
                <w:bCs/>
                <w:sz w:val="24"/>
                <w:szCs w:val="24"/>
                <w:lang w:eastAsia="ru-RU"/>
              </w:rPr>
            </w:pPr>
            <w:r>
              <w:rPr>
                <w:rFonts w:ascii="Times New Roman" w:hAnsi="Times New Roman"/>
                <w:sz w:val="24"/>
                <w:szCs w:val="24"/>
              </w:rPr>
              <w:t>(указывается наименование избирательного объединения)</w:t>
            </w:r>
          </w:p>
          <w:p w:rsidR="000D66E0" w:rsidRDefault="000D66E0">
            <w:pPr>
              <w:tabs>
                <w:tab w:val="left" w:pos="3915"/>
                <w:tab w:val="right" w:pos="5561"/>
              </w:tabs>
              <w:spacing w:after="0" w:line="240" w:lineRule="auto"/>
              <w:ind w:left="34"/>
              <w:jc w:val="both"/>
              <w:rPr>
                <w:rFonts w:ascii="Times New Roman" w:hAnsi="Times New Roman"/>
                <w:bCs/>
                <w:sz w:val="24"/>
                <w:szCs w:val="24"/>
                <w:lang w:eastAsia="ru-RU"/>
              </w:rPr>
            </w:pPr>
          </w:p>
          <w:p w:rsidR="000D66E0" w:rsidRDefault="000D66E0">
            <w:pPr>
              <w:pStyle w:val="22"/>
              <w:shd w:val="clear" w:color="auto" w:fill="auto"/>
              <w:spacing w:before="0" w:after="0" w:line="322" w:lineRule="exact"/>
              <w:ind w:firstLine="460"/>
              <w:rPr>
                <w:sz w:val="24"/>
                <w:szCs w:val="24"/>
              </w:rPr>
            </w:pPr>
            <w:r>
              <w:rPr>
                <w:sz w:val="24"/>
                <w:szCs w:val="24"/>
              </w:rPr>
              <w:t>представляет список назначенных уполномоченных представителей избирательного объединения и (или) уполномоченных представителей избирательного объединения по финансовым вопросам для их регистрации.</w:t>
            </w:r>
          </w:p>
          <w:p w:rsidR="000D66E0" w:rsidRDefault="000D66E0">
            <w:pPr>
              <w:pStyle w:val="ConsPlusNormal"/>
              <w:ind w:firstLine="540"/>
              <w:jc w:val="both"/>
              <w:rPr>
                <w:bCs/>
                <w:sz w:val="24"/>
                <w:szCs w:val="24"/>
                <w:lang w:eastAsia="ru-RU"/>
              </w:rPr>
            </w:pPr>
            <w:proofErr w:type="gramStart"/>
            <w:r>
              <w:rPr>
                <w:sz w:val="24"/>
                <w:szCs w:val="24"/>
              </w:rPr>
              <w:t>Заявления доверенных лиц о согласии осуществлять указанную деятельность, список уполномоченных представителей избирательного объединения и (или) список уполномоченных представителей по финансовым вопросам, решение о назначении уполномоченных представителей и (или) уполномоченных представителей избирательного объединения по финансовым вопросам и (или) нотариальная доверенность на осуществление полномочий уполномоченного представителя избирательного объединения по финансовым вопросам к настоящему заявлению прилагаются.</w:t>
            </w:r>
            <w:proofErr w:type="gramEnd"/>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p w:rsidR="000D66E0" w:rsidRDefault="000D66E0">
            <w:pPr>
              <w:tabs>
                <w:tab w:val="left" w:pos="3915"/>
                <w:tab w:val="right" w:pos="5561"/>
              </w:tabs>
              <w:spacing w:after="0" w:line="240" w:lineRule="auto"/>
              <w:jc w:val="right"/>
              <w:rPr>
                <w:rFonts w:ascii="Times New Roman" w:hAnsi="Times New Roman"/>
                <w:bCs/>
                <w:sz w:val="24"/>
                <w:szCs w:val="24"/>
                <w:lang w:eastAsia="ru-RU"/>
              </w:rPr>
            </w:pPr>
          </w:p>
          <w:tbl>
            <w:tblPr>
              <w:tblW w:w="0" w:type="auto"/>
              <w:tblInd w:w="109" w:type="dxa"/>
              <w:tblLayout w:type="fixed"/>
              <w:tblLook w:val="0000" w:firstRow="0" w:lastRow="0" w:firstColumn="0" w:lastColumn="0" w:noHBand="0" w:noVBand="0"/>
            </w:tblPr>
            <w:tblGrid>
              <w:gridCol w:w="4965"/>
              <w:gridCol w:w="239"/>
              <w:gridCol w:w="1748"/>
              <w:gridCol w:w="262"/>
              <w:gridCol w:w="1891"/>
            </w:tblGrid>
            <w:tr w:rsidR="000D66E0">
              <w:trPr>
                <w:trHeight w:val="178"/>
              </w:trPr>
              <w:tc>
                <w:tcPr>
                  <w:tcW w:w="4965"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748"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262"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891"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r>
            <w:tr w:rsidR="000D66E0">
              <w:trPr>
                <w:trHeight w:val="178"/>
              </w:trPr>
              <w:tc>
                <w:tcPr>
                  <w:tcW w:w="4965" w:type="dxa"/>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748" w:type="dxa"/>
                  <w:shd w:val="clear" w:color="auto" w:fill="auto"/>
                </w:tcPr>
                <w:p w:rsidR="000D66E0" w:rsidRDefault="000D6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62"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891" w:type="dxa"/>
                  <w:shd w:val="clear" w:color="auto" w:fill="auto"/>
                </w:tcPr>
                <w:p w:rsidR="000D66E0" w:rsidRDefault="000D66E0">
                  <w:pPr>
                    <w:spacing w:after="0" w:line="240" w:lineRule="auto"/>
                    <w:jc w:val="center"/>
                  </w:pPr>
                  <w:r>
                    <w:rPr>
                      <w:rFonts w:ascii="Times New Roman" w:eastAsia="Times New Roman" w:hAnsi="Times New Roman"/>
                      <w:sz w:val="24"/>
                      <w:szCs w:val="24"/>
                      <w:lang w:eastAsia="ru-RU"/>
                    </w:rPr>
                    <w:t>(инициалы, фамилия)</w:t>
                  </w:r>
                </w:p>
              </w:tc>
            </w:tr>
          </w:tbl>
          <w:p w:rsidR="000D66E0" w:rsidRDefault="000D66E0">
            <w:pPr>
              <w:spacing w:after="120" w:line="240" w:lineRule="auto"/>
              <w:ind w:firstLine="709"/>
              <w:jc w:val="right"/>
              <w:rPr>
                <w:rFonts w:ascii="Times New Roman" w:eastAsia="Times New Roman" w:hAnsi="Times New Roman"/>
                <w:sz w:val="24"/>
                <w:szCs w:val="24"/>
                <w:lang w:eastAsia="ru-RU"/>
              </w:rPr>
            </w:pP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0D66E0" w:rsidRDefault="000D66E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избирательного объединения </w:t>
            </w:r>
          </w:p>
          <w:p w:rsidR="000D66E0" w:rsidRDefault="000D66E0">
            <w:pPr>
              <w:tabs>
                <w:tab w:val="left" w:pos="3915"/>
                <w:tab w:val="right" w:pos="5561"/>
              </w:tabs>
              <w:spacing w:after="0" w:line="240" w:lineRule="auto"/>
              <w:jc w:val="right"/>
              <w:rPr>
                <w:rFonts w:ascii="Times New Roman" w:eastAsia="Times New Roman" w:hAnsi="Times New Roman"/>
                <w:sz w:val="24"/>
                <w:szCs w:val="24"/>
                <w:lang w:eastAsia="ru-RU"/>
              </w:rPr>
            </w:pPr>
          </w:p>
          <w:p w:rsidR="000D66E0" w:rsidRDefault="000D66E0">
            <w:pPr>
              <w:tabs>
                <w:tab w:val="left" w:pos="3915"/>
                <w:tab w:val="right" w:pos="5561"/>
              </w:tabs>
              <w:spacing w:after="0" w:line="240" w:lineRule="auto"/>
              <w:jc w:val="right"/>
              <w:rPr>
                <w:rFonts w:ascii="Times New Roman" w:eastAsia="Times New Roman" w:hAnsi="Times New Roman"/>
                <w:sz w:val="24"/>
                <w:szCs w:val="24"/>
                <w:lang w:eastAsia="ru-RU"/>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p>
          <w:p w:rsidR="000D66E0" w:rsidRDefault="000D66E0">
            <w:pPr>
              <w:tabs>
                <w:tab w:val="left" w:pos="3915"/>
                <w:tab w:val="right" w:pos="5561"/>
              </w:tabs>
              <w:spacing w:after="0" w:line="240" w:lineRule="auto"/>
              <w:jc w:val="right"/>
              <w:rPr>
                <w:rFonts w:ascii="Times New Roman" w:hAnsi="Times New Roman"/>
                <w:sz w:val="24"/>
                <w:szCs w:val="24"/>
              </w:rPr>
            </w:pPr>
            <w:r>
              <w:rPr>
                <w:rFonts w:ascii="Times New Roman" w:hAnsi="Times New Roman"/>
                <w:sz w:val="24"/>
                <w:szCs w:val="24"/>
              </w:rPr>
              <w:tab/>
              <w:t>Приложение № 5.6.</w:t>
            </w:r>
          </w:p>
          <w:p w:rsidR="000D66E0" w:rsidRDefault="000D66E0">
            <w:pPr>
              <w:autoSpaceDE w:val="0"/>
              <w:spacing w:after="0" w:line="240" w:lineRule="auto"/>
              <w:ind w:left="35"/>
              <w:jc w:val="right"/>
            </w:pPr>
            <w:r>
              <w:rPr>
                <w:rFonts w:ascii="Times New Roman" w:hAnsi="Times New Roman"/>
                <w:sz w:val="24"/>
                <w:szCs w:val="24"/>
              </w:rPr>
              <w:t>рекомендуемая форма</w:t>
            </w:r>
          </w:p>
        </w:tc>
      </w:tr>
      <w:tr w:rsidR="000D66E0">
        <w:trPr>
          <w:trHeight w:val="696"/>
        </w:trPr>
        <w:tc>
          <w:tcPr>
            <w:tcW w:w="9765" w:type="dxa"/>
            <w:shd w:val="clear" w:color="auto" w:fill="auto"/>
          </w:tcPr>
          <w:p w:rsidR="000D66E0" w:rsidRDefault="000D66E0">
            <w:pPr>
              <w:tabs>
                <w:tab w:val="left" w:pos="3915"/>
                <w:tab w:val="right" w:pos="5561"/>
              </w:tabs>
              <w:snapToGrid w:val="0"/>
              <w:spacing w:after="0" w:line="240" w:lineRule="auto"/>
              <w:jc w:val="right"/>
              <w:rPr>
                <w:rFonts w:ascii="Times New Roman" w:hAnsi="Times New Roman"/>
                <w:sz w:val="24"/>
                <w:szCs w:val="24"/>
                <w:lang w:eastAsia="ru-RU"/>
              </w:rPr>
            </w:pPr>
          </w:p>
        </w:tc>
      </w:tr>
    </w:tbl>
    <w:p w:rsidR="000D66E0" w:rsidRDefault="000D66E0">
      <w:pPr>
        <w:spacing w:after="200" w:line="276" w:lineRule="auto"/>
        <w:ind w:left="4320"/>
        <w:jc w:val="both"/>
        <w:rPr>
          <w:rFonts w:ascii="Times New Roman" w:hAnsi="Times New Roman"/>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spacing w:after="200" w:line="276" w:lineRule="auto"/>
        <w:jc w:val="center"/>
        <w:rPr>
          <w:rFonts w:ascii="Times New Roman" w:hAnsi="Times New Roman"/>
          <w:sz w:val="26"/>
          <w:szCs w:val="26"/>
        </w:rPr>
      </w:pPr>
    </w:p>
    <w:p w:rsidR="000D66E0" w:rsidRDefault="000D66E0">
      <w:pPr>
        <w:keepNext/>
        <w:spacing w:after="0" w:line="240" w:lineRule="auto"/>
        <w:jc w:val="center"/>
        <w:rPr>
          <w:rFonts w:ascii="Times New Roman" w:eastAsia="Times New Roman" w:hAnsi="Times New Roman"/>
          <w:b/>
          <w:bCs/>
          <w:sz w:val="26"/>
          <w:szCs w:val="26"/>
        </w:rPr>
      </w:pPr>
      <w:r>
        <w:rPr>
          <w:rFonts w:ascii="Times New Roman" w:hAnsi="Times New Roman"/>
          <w:b/>
          <w:bCs/>
          <w:sz w:val="26"/>
          <w:szCs w:val="26"/>
        </w:rPr>
        <w:t>Заявление</w:t>
      </w:r>
    </w:p>
    <w:p w:rsidR="000D66E0" w:rsidRDefault="000D66E0">
      <w:pPr>
        <w:spacing w:after="0" w:line="240" w:lineRule="auto"/>
        <w:ind w:left="-142"/>
        <w:jc w:val="both"/>
        <w:rPr>
          <w:rFonts w:ascii="Times New Roman" w:hAnsi="Times New Roman"/>
          <w:i/>
          <w:sz w:val="20"/>
          <w:szCs w:val="20"/>
        </w:rPr>
      </w:pPr>
      <w:r>
        <w:rPr>
          <w:rFonts w:ascii="Times New Roman" w:eastAsia="Times New Roman" w:hAnsi="Times New Roman"/>
          <w:b/>
          <w:bCs/>
          <w:sz w:val="26"/>
          <w:szCs w:val="26"/>
        </w:rPr>
        <w:t xml:space="preserve"> </w:t>
      </w:r>
      <w:r>
        <w:rPr>
          <w:rFonts w:ascii="Times New Roman" w:hAnsi="Times New Roman"/>
          <w:b/>
          <w:bCs/>
          <w:sz w:val="26"/>
          <w:szCs w:val="26"/>
        </w:rPr>
        <w:t xml:space="preserve">о согласии быть уполномоченным представителем </w:t>
      </w:r>
      <w:r>
        <w:rPr>
          <w:rFonts w:ascii="Times New Roman" w:hAnsi="Times New Roman"/>
          <w:b/>
          <w:sz w:val="26"/>
          <w:szCs w:val="26"/>
        </w:rPr>
        <w:t>избирательного объединения</w:t>
      </w:r>
      <w:r>
        <w:rPr>
          <w:rFonts w:ascii="Times New Roman" w:hAnsi="Times New Roman"/>
          <w:sz w:val="26"/>
          <w:szCs w:val="26"/>
        </w:rPr>
        <w:t>______________________________________________________________</w:t>
      </w:r>
    </w:p>
    <w:p w:rsidR="000D66E0" w:rsidRDefault="000D66E0">
      <w:pPr>
        <w:spacing w:after="0" w:line="240" w:lineRule="auto"/>
        <w:ind w:left="-142"/>
        <w:jc w:val="center"/>
        <w:rPr>
          <w:rFonts w:ascii="Times New Roman" w:hAnsi="Times New Roman"/>
          <w:b/>
          <w:bCs/>
          <w:i/>
          <w:sz w:val="26"/>
          <w:szCs w:val="26"/>
        </w:rPr>
      </w:pPr>
      <w:r>
        <w:rPr>
          <w:rFonts w:ascii="Times New Roman" w:hAnsi="Times New Roman"/>
          <w:i/>
          <w:sz w:val="20"/>
          <w:szCs w:val="20"/>
        </w:rPr>
        <w:t>(указывается наименование избирательного объединения)</w:t>
      </w:r>
    </w:p>
    <w:p w:rsidR="000D66E0" w:rsidRDefault="000D66E0">
      <w:pPr>
        <w:keepNext/>
        <w:spacing w:after="0" w:line="240" w:lineRule="auto"/>
        <w:jc w:val="center"/>
        <w:rPr>
          <w:rFonts w:ascii="Times New Roman" w:hAnsi="Times New Roman"/>
          <w:b/>
          <w:bCs/>
          <w:i/>
          <w:sz w:val="26"/>
          <w:szCs w:val="26"/>
        </w:rPr>
      </w:pPr>
    </w:p>
    <w:p w:rsidR="000D66E0" w:rsidRDefault="000D66E0">
      <w:pPr>
        <w:keepNext/>
        <w:spacing w:after="0" w:line="240" w:lineRule="auto"/>
        <w:jc w:val="center"/>
        <w:rPr>
          <w:rFonts w:ascii="Times New Roman" w:hAnsi="Times New Roman"/>
          <w:b/>
          <w:bCs/>
          <w:i/>
          <w:sz w:val="26"/>
          <w:szCs w:val="26"/>
        </w:rPr>
      </w:pPr>
    </w:p>
    <w:p w:rsidR="000D66E0" w:rsidRDefault="000D66E0">
      <w:pPr>
        <w:spacing w:after="0" w:line="240" w:lineRule="auto"/>
        <w:ind w:firstLine="709"/>
        <w:jc w:val="both"/>
        <w:rPr>
          <w:rFonts w:ascii="Times New Roman" w:hAnsi="Times New Roman"/>
          <w:bCs/>
          <w:i/>
          <w:sz w:val="20"/>
          <w:szCs w:val="20"/>
          <w:lang w:eastAsia="ru-RU"/>
        </w:rPr>
      </w:pPr>
      <w:r>
        <w:rPr>
          <w:rFonts w:ascii="Times New Roman" w:hAnsi="Times New Roman"/>
          <w:sz w:val="26"/>
          <w:szCs w:val="26"/>
          <w:lang w:eastAsia="ru-RU"/>
        </w:rPr>
        <w:t>Я, __________________________________________________________,</w:t>
      </w:r>
    </w:p>
    <w:p w:rsidR="000D66E0" w:rsidRDefault="000D66E0">
      <w:pPr>
        <w:keepNext/>
        <w:spacing w:after="0" w:line="240" w:lineRule="auto"/>
        <w:ind w:left="-142"/>
        <w:jc w:val="center"/>
        <w:rPr>
          <w:rFonts w:ascii="Times New Roman" w:hAnsi="Times New Roman"/>
          <w:sz w:val="26"/>
          <w:szCs w:val="26"/>
        </w:rPr>
      </w:pPr>
      <w:r>
        <w:rPr>
          <w:rFonts w:ascii="Times New Roman" w:hAnsi="Times New Roman"/>
          <w:bCs/>
          <w:i/>
          <w:sz w:val="20"/>
          <w:szCs w:val="20"/>
          <w:lang w:eastAsia="ru-RU"/>
        </w:rPr>
        <w:t>(фамилия, имя, отчество)</w:t>
      </w:r>
    </w:p>
    <w:p w:rsidR="000D66E0" w:rsidRDefault="000D66E0">
      <w:pPr>
        <w:spacing w:after="0" w:line="240" w:lineRule="auto"/>
        <w:ind w:left="-142"/>
        <w:jc w:val="both"/>
        <w:rPr>
          <w:rFonts w:ascii="Times New Roman" w:hAnsi="Times New Roman"/>
          <w:i/>
          <w:sz w:val="20"/>
          <w:szCs w:val="20"/>
        </w:rPr>
      </w:pPr>
      <w:r>
        <w:rPr>
          <w:rFonts w:ascii="Times New Roman" w:hAnsi="Times New Roman"/>
          <w:sz w:val="26"/>
          <w:szCs w:val="26"/>
        </w:rPr>
        <w:t xml:space="preserve">даю согласие быть </w:t>
      </w:r>
      <w:r>
        <w:rPr>
          <w:rFonts w:ascii="Times New Roman" w:hAnsi="Times New Roman"/>
          <w:i/>
          <w:sz w:val="16"/>
          <w:szCs w:val="16"/>
        </w:rPr>
        <w:t xml:space="preserve">(выбрать нужное) </w:t>
      </w:r>
      <w:r>
        <w:rPr>
          <w:rFonts w:ascii="Times New Roman" w:hAnsi="Times New Roman"/>
          <w:sz w:val="26"/>
          <w:szCs w:val="26"/>
        </w:rPr>
        <w:t xml:space="preserve">уполномоченным представителем избирательного </w:t>
      </w:r>
      <w:proofErr w:type="gramStart"/>
      <w:r>
        <w:rPr>
          <w:rFonts w:ascii="Times New Roman" w:hAnsi="Times New Roman"/>
          <w:sz w:val="26"/>
          <w:szCs w:val="26"/>
        </w:rPr>
        <w:t>объединения</w:t>
      </w:r>
      <w:proofErr w:type="gramEnd"/>
      <w:r>
        <w:rPr>
          <w:rFonts w:ascii="Times New Roman" w:hAnsi="Times New Roman"/>
          <w:sz w:val="26"/>
          <w:szCs w:val="26"/>
        </w:rPr>
        <w:t>/ уполномоченным представителем избирательного объединения по финансовым вопросам ______________________________________________________________</w:t>
      </w:r>
    </w:p>
    <w:p w:rsidR="000D66E0" w:rsidRDefault="000D66E0">
      <w:pPr>
        <w:spacing w:after="0" w:line="240" w:lineRule="auto"/>
        <w:ind w:left="-142"/>
        <w:jc w:val="center"/>
        <w:rPr>
          <w:rFonts w:ascii="Times New Roman" w:hAnsi="Times New Roman"/>
          <w:i/>
          <w:sz w:val="20"/>
          <w:szCs w:val="20"/>
        </w:rPr>
      </w:pPr>
      <w:r>
        <w:rPr>
          <w:rFonts w:ascii="Times New Roman" w:hAnsi="Times New Roman"/>
          <w:i/>
          <w:sz w:val="20"/>
          <w:szCs w:val="20"/>
        </w:rPr>
        <w:t>(указывается наименование избирательного объединения)</w:t>
      </w:r>
    </w:p>
    <w:p w:rsidR="000D66E0" w:rsidRDefault="000D66E0">
      <w:pPr>
        <w:spacing w:after="0" w:line="240" w:lineRule="auto"/>
        <w:ind w:left="-142"/>
        <w:jc w:val="both"/>
        <w:rPr>
          <w:rFonts w:ascii="Times New Roman" w:hAnsi="Times New Roman"/>
          <w:i/>
          <w:sz w:val="20"/>
          <w:szCs w:val="20"/>
        </w:rPr>
      </w:pPr>
    </w:p>
    <w:p w:rsidR="000D66E0" w:rsidRDefault="000D66E0">
      <w:pPr>
        <w:spacing w:after="0" w:line="240" w:lineRule="auto"/>
        <w:ind w:left="-142"/>
        <w:jc w:val="center"/>
        <w:rPr>
          <w:rFonts w:ascii="Times New Roman" w:hAnsi="Times New Roman"/>
          <w:sz w:val="26"/>
          <w:szCs w:val="26"/>
        </w:rPr>
      </w:pPr>
      <w:r>
        <w:rPr>
          <w:rFonts w:ascii="Times New Roman" w:hAnsi="Times New Roman"/>
          <w:sz w:val="26"/>
          <w:szCs w:val="26"/>
        </w:rPr>
        <w:t>при проведении выборов депутатов Совета городского округа город Уфа Республики Башкортостан четвертого созыва.</w:t>
      </w:r>
    </w:p>
    <w:p w:rsidR="000D66E0" w:rsidRDefault="000D66E0">
      <w:pPr>
        <w:spacing w:after="200" w:line="276" w:lineRule="auto"/>
        <w:ind w:firstLine="720"/>
        <w:jc w:val="both"/>
        <w:rPr>
          <w:rFonts w:ascii="Times New Roman" w:hAnsi="Times New Roman"/>
          <w:sz w:val="26"/>
          <w:szCs w:val="26"/>
        </w:rPr>
      </w:pPr>
      <w:r>
        <w:rPr>
          <w:rFonts w:ascii="Times New Roman" w:hAnsi="Times New Roman"/>
          <w:sz w:val="26"/>
          <w:szCs w:val="26"/>
        </w:rPr>
        <w:t>О себе сообщаю следующие сведения:</w:t>
      </w:r>
    </w:p>
    <w:tbl>
      <w:tblPr>
        <w:tblW w:w="0" w:type="auto"/>
        <w:tblInd w:w="-34" w:type="dxa"/>
        <w:tblLayout w:type="fixed"/>
        <w:tblLook w:val="0000" w:firstRow="0" w:lastRow="0" w:firstColumn="0" w:lastColumn="0" w:noHBand="0" w:noVBand="0"/>
      </w:tblPr>
      <w:tblGrid>
        <w:gridCol w:w="3095"/>
        <w:gridCol w:w="1085"/>
        <w:gridCol w:w="402"/>
        <w:gridCol w:w="1805"/>
        <w:gridCol w:w="375"/>
        <w:gridCol w:w="1898"/>
        <w:gridCol w:w="1060"/>
      </w:tblGrid>
      <w:tr w:rsidR="000D66E0">
        <w:trPr>
          <w:trHeight w:val="586"/>
        </w:trPr>
        <w:tc>
          <w:tcPr>
            <w:tcW w:w="3095" w:type="dxa"/>
            <w:shd w:val="clear" w:color="auto" w:fill="auto"/>
          </w:tcPr>
          <w:p w:rsidR="000D66E0" w:rsidRDefault="000D66E0">
            <w:pPr>
              <w:spacing w:after="200" w:line="276" w:lineRule="auto"/>
              <w:ind w:left="-108"/>
              <w:rPr>
                <w:rFonts w:ascii="Times New Roman" w:hAnsi="Times New Roman"/>
                <w:sz w:val="26"/>
                <w:szCs w:val="26"/>
              </w:rPr>
            </w:pPr>
            <w:r>
              <w:rPr>
                <w:rFonts w:ascii="Times New Roman" w:hAnsi="Times New Roman"/>
                <w:sz w:val="26"/>
                <w:szCs w:val="26"/>
              </w:rPr>
              <w:t>дата рождения –</w:t>
            </w:r>
          </w:p>
        </w:tc>
        <w:tc>
          <w:tcPr>
            <w:tcW w:w="1085" w:type="dxa"/>
            <w:tcBorders>
              <w:bottom w:val="single" w:sz="6" w:space="0" w:color="000000"/>
            </w:tcBorders>
            <w:shd w:val="clear" w:color="auto" w:fill="auto"/>
          </w:tcPr>
          <w:p w:rsidR="000D66E0" w:rsidRDefault="000D66E0">
            <w:pPr>
              <w:spacing w:after="200" w:line="276" w:lineRule="auto"/>
              <w:ind w:left="-25"/>
              <w:rPr>
                <w:rFonts w:ascii="Times New Roman" w:hAnsi="Times New Roman"/>
                <w:sz w:val="26"/>
                <w:szCs w:val="26"/>
              </w:rPr>
            </w:pPr>
            <w:r>
              <w:rPr>
                <w:rFonts w:ascii="Times New Roman" w:hAnsi="Times New Roman"/>
                <w:sz w:val="26"/>
                <w:szCs w:val="26"/>
              </w:rPr>
              <w:t>«___»</w:t>
            </w:r>
          </w:p>
        </w:tc>
        <w:tc>
          <w:tcPr>
            <w:tcW w:w="402" w:type="dxa"/>
            <w:shd w:val="clear" w:color="auto" w:fill="auto"/>
          </w:tcPr>
          <w:p w:rsidR="000D66E0" w:rsidRDefault="000D66E0">
            <w:pPr>
              <w:snapToGrid w:val="0"/>
              <w:spacing w:after="200" w:line="276" w:lineRule="auto"/>
              <w:ind w:left="-142"/>
              <w:rPr>
                <w:rFonts w:ascii="Times New Roman" w:hAnsi="Times New Roman"/>
                <w:sz w:val="26"/>
                <w:szCs w:val="26"/>
              </w:rPr>
            </w:pPr>
          </w:p>
        </w:tc>
        <w:tc>
          <w:tcPr>
            <w:tcW w:w="1805" w:type="dxa"/>
            <w:tcBorders>
              <w:bottom w:val="single" w:sz="6" w:space="0" w:color="000000"/>
            </w:tcBorders>
            <w:shd w:val="clear" w:color="auto" w:fill="auto"/>
          </w:tcPr>
          <w:p w:rsidR="000D66E0" w:rsidRDefault="000D66E0">
            <w:pPr>
              <w:spacing w:after="200" w:line="276" w:lineRule="auto"/>
              <w:ind w:left="-142"/>
              <w:rPr>
                <w:rFonts w:ascii="Times New Roman" w:hAnsi="Times New Roman"/>
                <w:sz w:val="26"/>
                <w:szCs w:val="26"/>
              </w:rPr>
            </w:pPr>
            <w:r>
              <w:rPr>
                <w:rFonts w:ascii="Times New Roman" w:hAnsi="Times New Roman"/>
                <w:sz w:val="26"/>
                <w:szCs w:val="26"/>
              </w:rPr>
              <w:t>__________</w:t>
            </w:r>
          </w:p>
        </w:tc>
        <w:tc>
          <w:tcPr>
            <w:tcW w:w="375" w:type="dxa"/>
            <w:shd w:val="clear" w:color="auto" w:fill="auto"/>
          </w:tcPr>
          <w:p w:rsidR="000D66E0" w:rsidRDefault="000D66E0">
            <w:pPr>
              <w:snapToGrid w:val="0"/>
              <w:spacing w:after="200" w:line="276" w:lineRule="auto"/>
              <w:ind w:left="-142"/>
              <w:rPr>
                <w:rFonts w:ascii="Times New Roman" w:hAnsi="Times New Roman"/>
                <w:sz w:val="26"/>
                <w:szCs w:val="26"/>
              </w:rPr>
            </w:pPr>
          </w:p>
        </w:tc>
        <w:tc>
          <w:tcPr>
            <w:tcW w:w="1898" w:type="dxa"/>
            <w:tcBorders>
              <w:bottom w:val="single" w:sz="6" w:space="0" w:color="000000"/>
            </w:tcBorders>
            <w:shd w:val="clear" w:color="auto" w:fill="auto"/>
          </w:tcPr>
          <w:p w:rsidR="000D66E0" w:rsidRDefault="000D66E0">
            <w:pPr>
              <w:snapToGrid w:val="0"/>
              <w:spacing w:after="200" w:line="276" w:lineRule="auto"/>
              <w:ind w:left="-142"/>
              <w:rPr>
                <w:rFonts w:ascii="Times New Roman" w:hAnsi="Times New Roman"/>
                <w:sz w:val="26"/>
                <w:szCs w:val="26"/>
              </w:rPr>
            </w:pPr>
          </w:p>
        </w:tc>
        <w:tc>
          <w:tcPr>
            <w:tcW w:w="1060" w:type="dxa"/>
            <w:shd w:val="clear" w:color="auto" w:fill="auto"/>
          </w:tcPr>
          <w:p w:rsidR="000D66E0" w:rsidRDefault="000D66E0">
            <w:pPr>
              <w:spacing w:after="200" w:line="276" w:lineRule="auto"/>
              <w:ind w:left="-142"/>
              <w:jc w:val="right"/>
            </w:pPr>
            <w:r>
              <w:rPr>
                <w:rFonts w:ascii="Times New Roman" w:hAnsi="Times New Roman"/>
                <w:sz w:val="26"/>
                <w:szCs w:val="26"/>
              </w:rPr>
              <w:t>года,</w:t>
            </w:r>
          </w:p>
        </w:tc>
      </w:tr>
    </w:tbl>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hAnsi="Times New Roman"/>
          <w:i/>
          <w:sz w:val="20"/>
          <w:szCs w:val="20"/>
        </w:rPr>
      </w:pPr>
      <w:r>
        <w:rPr>
          <w:rFonts w:ascii="Times New Roman" w:hAnsi="Times New Roman"/>
          <w:sz w:val="26"/>
          <w:szCs w:val="26"/>
        </w:rPr>
        <w:t>вид документа – ________________________________________________________________________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26"/>
          <w:szCs w:val="26"/>
        </w:rPr>
      </w:pPr>
      <w:r>
        <w:rPr>
          <w:rFonts w:ascii="Times New Roman" w:hAnsi="Times New Roman"/>
          <w:i/>
          <w:sz w:val="20"/>
          <w:szCs w:val="20"/>
        </w:rPr>
        <w:t>(паспорт или документ, заменяющий паспорт гражданина РФ)</w:t>
      </w:r>
    </w:p>
    <w:p w:rsidR="000D66E0" w:rsidRDefault="000D66E0">
      <w:pPr>
        <w:tabs>
          <w:tab w:val="left" w:pos="425"/>
          <w:tab w:val="left" w:pos="3047"/>
          <w:tab w:val="left" w:pos="5669"/>
          <w:tab w:val="left" w:pos="9923"/>
          <w:tab w:val="left" w:pos="16229"/>
          <w:tab w:val="left" w:pos="23316"/>
          <w:tab w:val="left" w:pos="26590"/>
        </w:tabs>
        <w:spacing w:after="0" w:line="240" w:lineRule="auto"/>
        <w:ind w:left="-142"/>
        <w:rPr>
          <w:rFonts w:ascii="Times New Roman" w:hAnsi="Times New Roman"/>
          <w:i/>
          <w:sz w:val="20"/>
          <w:szCs w:val="20"/>
        </w:rPr>
      </w:pPr>
      <w:r>
        <w:rPr>
          <w:rFonts w:ascii="Times New Roman" w:hAnsi="Times New Roman"/>
          <w:sz w:val="26"/>
          <w:szCs w:val="26"/>
        </w:rPr>
        <w:t>данные документа, удостоверяющего личность, – ______________________________</w:t>
      </w:r>
    </w:p>
    <w:p w:rsidR="000D66E0" w:rsidRDefault="000D66E0">
      <w:pPr>
        <w:tabs>
          <w:tab w:val="left" w:pos="425"/>
          <w:tab w:val="left" w:pos="3047"/>
          <w:tab w:val="left" w:pos="5669"/>
          <w:tab w:val="left" w:pos="9923"/>
          <w:tab w:val="left" w:pos="16229"/>
          <w:tab w:val="left" w:pos="23316"/>
          <w:tab w:val="left" w:pos="26590"/>
        </w:tabs>
        <w:spacing w:after="0" w:line="240" w:lineRule="auto"/>
        <w:jc w:val="center"/>
        <w:rPr>
          <w:rFonts w:ascii="Times New Roman" w:hAnsi="Times New Roman"/>
          <w:sz w:val="26"/>
          <w:szCs w:val="26"/>
        </w:rPr>
      </w:pPr>
      <w:r>
        <w:rPr>
          <w:rFonts w:ascii="Times New Roman" w:hAnsi="Times New Roman"/>
          <w:i/>
          <w:sz w:val="20"/>
          <w:szCs w:val="20"/>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142"/>
      </w:pPr>
      <w:r>
        <w:rPr>
          <w:rFonts w:ascii="Times New Roman" w:hAnsi="Times New Roman"/>
          <w:sz w:val="26"/>
          <w:szCs w:val="26"/>
        </w:rPr>
        <w:t>выдан – __________________________________________________________________</w:t>
      </w:r>
    </w:p>
    <w:p w:rsidR="000D66E0" w:rsidRDefault="000D66E0">
      <w:pPr>
        <w:autoSpaceDE w:val="0"/>
        <w:spacing w:after="0" w:line="240" w:lineRule="auto"/>
        <w:jc w:val="center"/>
        <w:rPr>
          <w:rFonts w:ascii="Times New Roman" w:hAnsi="Times New Roman"/>
          <w:sz w:val="26"/>
          <w:szCs w:val="26"/>
        </w:rPr>
      </w:pPr>
      <w:r>
        <w:t>(дата выдачи паспорта или документа, заменяющего паспорт гражданина РФ)</w:t>
      </w:r>
    </w:p>
    <w:tbl>
      <w:tblPr>
        <w:tblW w:w="0" w:type="auto"/>
        <w:tblInd w:w="-93" w:type="dxa"/>
        <w:tblLayout w:type="fixed"/>
        <w:tblLook w:val="0000" w:firstRow="0" w:lastRow="0" w:firstColumn="0" w:lastColumn="0" w:noHBand="0" w:noVBand="0"/>
      </w:tblPr>
      <w:tblGrid>
        <w:gridCol w:w="236"/>
        <w:gridCol w:w="2002"/>
        <w:gridCol w:w="288"/>
        <w:gridCol w:w="20"/>
        <w:gridCol w:w="398"/>
        <w:gridCol w:w="417"/>
        <w:gridCol w:w="3041"/>
        <w:gridCol w:w="2922"/>
        <w:gridCol w:w="228"/>
        <w:gridCol w:w="97"/>
        <w:gridCol w:w="178"/>
        <w:gridCol w:w="258"/>
      </w:tblGrid>
      <w:tr w:rsidR="000D66E0">
        <w:trPr>
          <w:cantSplit/>
          <w:trHeight w:val="301"/>
        </w:trPr>
        <w:tc>
          <w:tcPr>
            <w:tcW w:w="9975" w:type="dxa"/>
            <w:gridSpan w:val="12"/>
            <w:shd w:val="clear" w:color="auto" w:fill="auto"/>
          </w:tcPr>
          <w:p w:rsidR="000D66E0" w:rsidRDefault="000D66E0">
            <w:pPr>
              <w:tabs>
                <w:tab w:val="left" w:pos="2645"/>
                <w:tab w:val="center" w:pos="4677"/>
                <w:tab w:val="right" w:pos="9355"/>
              </w:tabs>
              <w:spacing w:after="0" w:line="240" w:lineRule="auto"/>
            </w:pPr>
            <w:r>
              <w:rPr>
                <w:rFonts w:ascii="Times New Roman" w:hAnsi="Times New Roman"/>
                <w:sz w:val="26"/>
                <w:szCs w:val="26"/>
              </w:rPr>
              <w:t>основное место работы или службы, занимаемая должность / род занятий –________</w:t>
            </w:r>
          </w:p>
        </w:tc>
      </w:tr>
      <w:tr w:rsidR="000D66E0">
        <w:trPr>
          <w:cantSplit/>
          <w:trHeight w:val="292"/>
        </w:trPr>
        <w:tc>
          <w:tcPr>
            <w:tcW w:w="2436" w:type="dxa"/>
            <w:gridSpan w:val="4"/>
            <w:shd w:val="clear" w:color="auto" w:fill="auto"/>
          </w:tcPr>
          <w:p w:rsidR="000D66E0" w:rsidRDefault="000D66E0">
            <w:pPr>
              <w:snapToGrid w:val="0"/>
              <w:spacing w:after="0" w:line="240" w:lineRule="auto"/>
              <w:jc w:val="right"/>
              <w:rPr>
                <w:rFonts w:ascii="Times New Roman" w:hAnsi="Times New Roman"/>
                <w:sz w:val="26"/>
                <w:szCs w:val="26"/>
                <w:vertAlign w:val="superscript"/>
                <w:lang w:eastAsia="ru-RU"/>
              </w:rPr>
            </w:pPr>
          </w:p>
        </w:tc>
        <w:tc>
          <w:tcPr>
            <w:tcW w:w="3856" w:type="dxa"/>
            <w:gridSpan w:val="3"/>
            <w:shd w:val="clear" w:color="auto" w:fill="auto"/>
          </w:tcPr>
          <w:p w:rsidR="000D66E0" w:rsidRDefault="000D66E0">
            <w:pPr>
              <w:snapToGrid w:val="0"/>
              <w:spacing w:after="0" w:line="240" w:lineRule="auto"/>
              <w:jc w:val="right"/>
              <w:rPr>
                <w:rFonts w:ascii="Times New Roman" w:hAnsi="Times New Roman"/>
                <w:sz w:val="26"/>
                <w:szCs w:val="26"/>
                <w:vertAlign w:val="superscript"/>
                <w:lang w:eastAsia="ru-RU"/>
              </w:rPr>
            </w:pPr>
          </w:p>
        </w:tc>
        <w:tc>
          <w:tcPr>
            <w:tcW w:w="3683" w:type="dxa"/>
            <w:gridSpan w:val="5"/>
            <w:shd w:val="clear" w:color="auto" w:fill="auto"/>
          </w:tcPr>
          <w:p w:rsidR="000D66E0" w:rsidRDefault="000D66E0">
            <w:pPr>
              <w:snapToGrid w:val="0"/>
              <w:spacing w:after="0" w:line="240" w:lineRule="auto"/>
              <w:rPr>
                <w:rFonts w:ascii="Times New Roman" w:hAnsi="Times New Roman"/>
                <w:i/>
                <w:sz w:val="26"/>
                <w:szCs w:val="26"/>
              </w:rPr>
            </w:pPr>
          </w:p>
        </w:tc>
      </w:tr>
      <w:tr w:rsidR="000D66E0">
        <w:trPr>
          <w:cantSplit/>
          <w:trHeight w:val="292"/>
        </w:trPr>
        <w:tc>
          <w:tcPr>
            <w:tcW w:w="126" w:type="dxa"/>
            <w:shd w:val="clear" w:color="auto" w:fill="auto"/>
          </w:tcPr>
          <w:p w:rsidR="000D66E0" w:rsidRDefault="000D66E0">
            <w:pPr>
              <w:snapToGrid w:val="0"/>
              <w:rPr>
                <w:rFonts w:ascii="Times New Roman" w:hAnsi="Times New Roman"/>
                <w:i/>
                <w:sz w:val="20"/>
                <w:szCs w:val="20"/>
                <w:lang w:eastAsia="ru-RU"/>
              </w:rPr>
            </w:pPr>
          </w:p>
        </w:tc>
        <w:tc>
          <w:tcPr>
            <w:tcW w:w="9413" w:type="dxa"/>
            <w:gridSpan w:val="9"/>
            <w:tcBorders>
              <w:bottom w:val="single" w:sz="4" w:space="0" w:color="000000"/>
            </w:tcBorders>
            <w:shd w:val="clear" w:color="auto" w:fill="auto"/>
          </w:tcPr>
          <w:p w:rsidR="000D66E0" w:rsidRDefault="000D66E0">
            <w:pPr>
              <w:snapToGrid w:val="0"/>
              <w:spacing w:after="0" w:line="240" w:lineRule="auto"/>
              <w:rPr>
                <w:rFonts w:ascii="Times New Roman" w:hAnsi="Times New Roman"/>
                <w:i/>
                <w:sz w:val="26"/>
                <w:szCs w:val="26"/>
                <w:lang w:eastAsia="ru-RU"/>
              </w:rPr>
            </w:pPr>
          </w:p>
        </w:tc>
        <w:tc>
          <w:tcPr>
            <w:tcW w:w="436" w:type="dxa"/>
            <w:gridSpan w:val="2"/>
            <w:shd w:val="clear" w:color="auto" w:fill="auto"/>
          </w:tcPr>
          <w:p w:rsidR="000D66E0" w:rsidRDefault="000D66E0">
            <w:pPr>
              <w:snapToGrid w:val="0"/>
              <w:spacing w:after="0" w:line="240" w:lineRule="auto"/>
              <w:jc w:val="right"/>
              <w:rPr>
                <w:rFonts w:ascii="Times New Roman" w:hAnsi="Times New Roman"/>
                <w:i/>
                <w:sz w:val="26"/>
                <w:szCs w:val="26"/>
                <w:lang w:eastAsia="ru-RU"/>
              </w:rPr>
            </w:pPr>
          </w:p>
        </w:tc>
      </w:tr>
      <w:tr w:rsidR="000D66E0">
        <w:trPr>
          <w:cantSplit/>
          <w:trHeight w:val="306"/>
        </w:trPr>
        <w:tc>
          <w:tcPr>
            <w:tcW w:w="9975" w:type="dxa"/>
            <w:gridSpan w:val="12"/>
            <w:shd w:val="clear" w:color="auto" w:fill="auto"/>
          </w:tcPr>
          <w:p w:rsidR="000D66E0" w:rsidRDefault="000D66E0">
            <w:pPr>
              <w:spacing w:after="0" w:line="240" w:lineRule="auto"/>
              <w:jc w:val="center"/>
            </w:pPr>
            <w:r>
              <w:rPr>
                <w:rFonts w:ascii="Times New Roman" w:hAnsi="Times New Roman"/>
                <w:i/>
                <w:sz w:val="20"/>
                <w:szCs w:val="20"/>
              </w:rPr>
              <w:t>(наименование основного места работы или службы, должность, при их отсутствии – род занятий)</w:t>
            </w:r>
          </w:p>
        </w:tc>
      </w:tr>
      <w:tr w:rsidR="000D66E0">
        <w:tblPrEx>
          <w:tblCellMar>
            <w:left w:w="0" w:type="dxa"/>
            <w:right w:w="0" w:type="dxa"/>
          </w:tblCellMar>
        </w:tblPrEx>
        <w:trPr>
          <w:trHeight w:val="271"/>
        </w:trPr>
        <w:tc>
          <w:tcPr>
            <w:tcW w:w="3251" w:type="dxa"/>
            <w:gridSpan w:val="6"/>
            <w:shd w:val="clear" w:color="auto" w:fill="auto"/>
          </w:tcPr>
          <w:p w:rsidR="000D66E0" w:rsidRDefault="000D66E0">
            <w:pPr>
              <w:tabs>
                <w:tab w:val="center" w:pos="4677"/>
                <w:tab w:val="right" w:pos="9355"/>
              </w:tabs>
              <w:spacing w:after="0" w:line="240" w:lineRule="auto"/>
              <w:rPr>
                <w:rFonts w:ascii="Times New Roman" w:hAnsi="Times New Roman"/>
                <w:sz w:val="20"/>
                <w:szCs w:val="20"/>
              </w:rPr>
            </w:pPr>
            <w:r>
              <w:rPr>
                <w:rFonts w:ascii="Times New Roman" w:hAnsi="Times New Roman"/>
                <w:sz w:val="24"/>
                <w:szCs w:val="24"/>
              </w:rPr>
              <w:t>адрес места жительства</w:t>
            </w:r>
            <w:r>
              <w:rPr>
                <w:rFonts w:ascii="Times New Roman" w:hAnsi="Times New Roman"/>
                <w:sz w:val="20"/>
                <w:szCs w:val="20"/>
              </w:rPr>
              <w:t xml:space="preserve"> –</w:t>
            </w:r>
          </w:p>
        </w:tc>
        <w:tc>
          <w:tcPr>
            <w:tcW w:w="6466" w:type="dxa"/>
            <w:gridSpan w:val="5"/>
            <w:tcBorders>
              <w:bottom w:val="single" w:sz="4" w:space="0" w:color="000000"/>
            </w:tcBorders>
            <w:shd w:val="clear" w:color="auto" w:fill="auto"/>
          </w:tcPr>
          <w:p w:rsidR="000D66E0" w:rsidRDefault="000D66E0">
            <w:pPr>
              <w:snapToGrid w:val="0"/>
              <w:spacing w:after="0" w:line="240" w:lineRule="auto"/>
              <w:jc w:val="center"/>
              <w:rPr>
                <w:rFonts w:ascii="Times New Roman" w:hAnsi="Times New Roman"/>
                <w:sz w:val="20"/>
                <w:szCs w:val="20"/>
              </w:rPr>
            </w:pPr>
          </w:p>
        </w:tc>
        <w:tc>
          <w:tcPr>
            <w:tcW w:w="258"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1"/>
        </w:trPr>
        <w:tc>
          <w:tcPr>
            <w:tcW w:w="2834" w:type="dxa"/>
            <w:gridSpan w:val="5"/>
            <w:shd w:val="clear" w:color="auto" w:fill="auto"/>
          </w:tcPr>
          <w:p w:rsidR="000D66E0" w:rsidRDefault="000D66E0">
            <w:pPr>
              <w:tabs>
                <w:tab w:val="center" w:pos="4677"/>
                <w:tab w:val="right" w:pos="9355"/>
              </w:tabs>
              <w:snapToGrid w:val="0"/>
              <w:spacing w:after="0" w:line="240" w:lineRule="auto"/>
              <w:rPr>
                <w:rFonts w:ascii="Times New Roman" w:hAnsi="Times New Roman"/>
                <w:sz w:val="20"/>
                <w:szCs w:val="20"/>
                <w:lang w:eastAsia="ru-RU"/>
              </w:rPr>
            </w:pPr>
          </w:p>
        </w:tc>
        <w:tc>
          <w:tcPr>
            <w:tcW w:w="6883" w:type="dxa"/>
            <w:gridSpan w:val="6"/>
            <w:shd w:val="clear" w:color="auto" w:fill="auto"/>
          </w:tcPr>
          <w:p w:rsidR="000D66E0" w:rsidRDefault="000D66E0">
            <w:pPr>
              <w:tabs>
                <w:tab w:val="center" w:pos="4677"/>
                <w:tab w:val="right" w:pos="9355"/>
              </w:tabs>
              <w:spacing w:after="0" w:line="240" w:lineRule="auto"/>
              <w:ind w:left="175"/>
              <w:jc w:val="center"/>
              <w:rPr>
                <w:rFonts w:ascii="Times New Roman" w:hAnsi="Times New Roman"/>
                <w:i/>
                <w:sz w:val="20"/>
                <w:szCs w:val="20"/>
                <w:lang w:eastAsia="ru-RU"/>
              </w:rPr>
            </w:pPr>
            <w:proofErr w:type="gramStart"/>
            <w:r>
              <w:rPr>
                <w:rFonts w:ascii="Times New Roman" w:hAnsi="Times New Roman"/>
                <w:i/>
                <w:sz w:val="20"/>
                <w:szCs w:val="20"/>
              </w:rPr>
              <w:t xml:space="preserve">(наименование субъекта РФ, района, города, иного населенного </w:t>
            </w:r>
            <w:proofErr w:type="gramEnd"/>
          </w:p>
        </w:tc>
        <w:tc>
          <w:tcPr>
            <w:tcW w:w="258"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rPr>
          <w:trHeight w:val="226"/>
        </w:trPr>
        <w:tc>
          <w:tcPr>
            <w:tcW w:w="126" w:type="dxa"/>
            <w:shd w:val="clear" w:color="auto" w:fill="auto"/>
          </w:tcPr>
          <w:p w:rsidR="000D66E0" w:rsidRDefault="000D66E0">
            <w:pPr>
              <w:pStyle w:val="af3"/>
              <w:snapToGrid w:val="0"/>
              <w:rPr>
                <w:rFonts w:ascii="Times New Roman" w:hAnsi="Times New Roman"/>
                <w:i/>
                <w:sz w:val="20"/>
                <w:szCs w:val="20"/>
                <w:lang w:eastAsia="ru-RU"/>
              </w:rPr>
            </w:pPr>
          </w:p>
        </w:tc>
        <w:tc>
          <w:tcPr>
            <w:tcW w:w="9316" w:type="dxa"/>
            <w:gridSpan w:val="8"/>
            <w:tcBorders>
              <w:bottom w:val="single" w:sz="6" w:space="0" w:color="000000"/>
            </w:tcBorders>
            <w:shd w:val="clear" w:color="auto" w:fill="auto"/>
          </w:tcPr>
          <w:p w:rsidR="000D66E0" w:rsidRDefault="000D66E0">
            <w:pPr>
              <w:snapToGrid w:val="0"/>
              <w:spacing w:after="0" w:line="240" w:lineRule="auto"/>
              <w:jc w:val="center"/>
              <w:rPr>
                <w:rFonts w:ascii="Times New Roman" w:hAnsi="Times New Roman"/>
                <w:sz w:val="20"/>
                <w:szCs w:val="20"/>
                <w:vertAlign w:val="superscript"/>
                <w:lang w:eastAsia="ru-RU"/>
              </w:rPr>
            </w:pPr>
          </w:p>
        </w:tc>
        <w:tc>
          <w:tcPr>
            <w:tcW w:w="275" w:type="dxa"/>
            <w:gridSpan w:val="2"/>
            <w:shd w:val="clear" w:color="auto" w:fill="auto"/>
          </w:tcPr>
          <w:p w:rsidR="000D66E0" w:rsidRDefault="000D66E0">
            <w:pPr>
              <w:spacing w:after="0" w:line="240" w:lineRule="auto"/>
              <w:jc w:val="right"/>
              <w:rPr>
                <w:rFonts w:ascii="Times New Roman" w:hAnsi="Times New Roman"/>
                <w:sz w:val="20"/>
                <w:szCs w:val="20"/>
                <w:lang w:eastAsia="ru-RU"/>
              </w:rPr>
            </w:pPr>
            <w:r>
              <w:rPr>
                <w:rFonts w:ascii="Times New Roman" w:hAnsi="Times New Roman"/>
                <w:sz w:val="20"/>
                <w:szCs w:val="20"/>
              </w:rPr>
              <w:t>,</w:t>
            </w:r>
          </w:p>
        </w:tc>
        <w:tc>
          <w:tcPr>
            <w:tcW w:w="258"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26"/>
        </w:trPr>
        <w:tc>
          <w:tcPr>
            <w:tcW w:w="9214" w:type="dxa"/>
            <w:gridSpan w:val="8"/>
            <w:tcBorders>
              <w:top w:val="single" w:sz="4" w:space="0" w:color="000000"/>
            </w:tcBorders>
            <w:shd w:val="clear" w:color="auto" w:fill="auto"/>
          </w:tcPr>
          <w:p w:rsidR="000D66E0" w:rsidRDefault="000D66E0">
            <w:pPr>
              <w:spacing w:after="0" w:line="240" w:lineRule="auto"/>
              <w:jc w:val="center"/>
              <w:rPr>
                <w:rFonts w:ascii="Times New Roman" w:hAnsi="Times New Roman"/>
                <w:i/>
                <w:sz w:val="20"/>
                <w:szCs w:val="20"/>
                <w:vertAlign w:val="superscript"/>
              </w:rPr>
            </w:pPr>
            <w:r>
              <w:rPr>
                <w:rFonts w:ascii="Times New Roman" w:hAnsi="Times New Roman"/>
                <w:i/>
                <w:sz w:val="20"/>
                <w:szCs w:val="20"/>
              </w:rPr>
              <w:t>пункта, улицы, номер дома, корпуса, строения и т.п., квартиры)</w:t>
            </w:r>
          </w:p>
        </w:tc>
        <w:tc>
          <w:tcPr>
            <w:tcW w:w="503" w:type="dxa"/>
            <w:gridSpan w:val="3"/>
            <w:shd w:val="clear" w:color="auto" w:fill="auto"/>
          </w:tcPr>
          <w:p w:rsidR="000D66E0" w:rsidRDefault="000D66E0">
            <w:pPr>
              <w:snapToGrid w:val="0"/>
              <w:spacing w:after="0" w:line="240" w:lineRule="auto"/>
              <w:rPr>
                <w:rFonts w:ascii="Times New Roman" w:hAnsi="Times New Roman"/>
                <w:i/>
                <w:sz w:val="20"/>
                <w:szCs w:val="20"/>
                <w:vertAlign w:val="superscript"/>
              </w:rPr>
            </w:pPr>
          </w:p>
        </w:tc>
        <w:tc>
          <w:tcPr>
            <w:tcW w:w="258" w:type="dxa"/>
            <w:shd w:val="clear" w:color="auto" w:fill="auto"/>
          </w:tcPr>
          <w:p w:rsidR="000D66E0" w:rsidRDefault="000D66E0">
            <w:pPr>
              <w:snapToGrid w:val="0"/>
              <w:rPr>
                <w:rFonts w:ascii="Times New Roman" w:hAnsi="Times New Roman"/>
                <w:i/>
                <w:sz w:val="20"/>
                <w:szCs w:val="20"/>
                <w:vertAlign w:val="superscript"/>
                <w:lang w:eastAsia="ru-RU"/>
              </w:rPr>
            </w:pPr>
          </w:p>
        </w:tc>
      </w:tr>
      <w:tr w:rsidR="000D66E0">
        <w:tblPrEx>
          <w:tblCellMar>
            <w:left w:w="0" w:type="dxa"/>
            <w:right w:w="0" w:type="dxa"/>
          </w:tblCellMar>
        </w:tblPrEx>
        <w:trPr>
          <w:cantSplit/>
          <w:trHeight w:val="241"/>
        </w:trPr>
        <w:tc>
          <w:tcPr>
            <w:tcW w:w="2416" w:type="dxa"/>
            <w:gridSpan w:val="3"/>
            <w:shd w:val="clear" w:color="auto" w:fill="auto"/>
          </w:tcPr>
          <w:p w:rsidR="000D66E0" w:rsidRDefault="000D66E0">
            <w:pPr>
              <w:snapToGrid w:val="0"/>
              <w:spacing w:after="0" w:line="240" w:lineRule="auto"/>
              <w:rPr>
                <w:rFonts w:ascii="Times New Roman" w:hAnsi="Times New Roman"/>
                <w:sz w:val="20"/>
                <w:szCs w:val="20"/>
                <w:vertAlign w:val="superscript"/>
                <w:lang w:eastAsia="ru-RU"/>
              </w:rPr>
            </w:pPr>
          </w:p>
        </w:tc>
        <w:tc>
          <w:tcPr>
            <w:tcW w:w="7026" w:type="dxa"/>
            <w:gridSpan w:val="6"/>
            <w:shd w:val="clear" w:color="auto" w:fill="auto"/>
          </w:tcPr>
          <w:p w:rsidR="000D66E0" w:rsidRDefault="000D66E0">
            <w:pPr>
              <w:snapToGrid w:val="0"/>
              <w:spacing w:after="0" w:line="240" w:lineRule="auto"/>
              <w:rPr>
                <w:rFonts w:ascii="Times New Roman" w:hAnsi="Times New Roman"/>
                <w:sz w:val="20"/>
                <w:szCs w:val="20"/>
                <w:lang w:eastAsia="ru-RU"/>
              </w:rPr>
            </w:pPr>
          </w:p>
        </w:tc>
        <w:tc>
          <w:tcPr>
            <w:tcW w:w="275" w:type="dxa"/>
            <w:gridSpan w:val="2"/>
            <w:shd w:val="clear" w:color="auto" w:fill="auto"/>
          </w:tcPr>
          <w:p w:rsidR="000D66E0" w:rsidRDefault="000D66E0">
            <w:pPr>
              <w:snapToGrid w:val="0"/>
              <w:spacing w:after="0" w:line="240" w:lineRule="auto"/>
              <w:rPr>
                <w:rFonts w:ascii="Times New Roman" w:hAnsi="Times New Roman"/>
                <w:sz w:val="20"/>
                <w:szCs w:val="20"/>
              </w:rPr>
            </w:pPr>
          </w:p>
        </w:tc>
        <w:tc>
          <w:tcPr>
            <w:tcW w:w="258"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cantSplit/>
          <w:trHeight w:val="226"/>
        </w:trPr>
        <w:tc>
          <w:tcPr>
            <w:tcW w:w="2128" w:type="dxa"/>
            <w:gridSpan w:val="2"/>
            <w:shd w:val="clear" w:color="auto" w:fill="auto"/>
          </w:tcPr>
          <w:p w:rsidR="000D66E0" w:rsidRDefault="000D66E0">
            <w:pPr>
              <w:tabs>
                <w:tab w:val="center" w:pos="4677"/>
                <w:tab w:val="right" w:pos="9355"/>
              </w:tabs>
              <w:snapToGrid w:val="0"/>
              <w:spacing w:after="0" w:line="240" w:lineRule="auto"/>
              <w:rPr>
                <w:rFonts w:ascii="Times New Roman" w:hAnsi="Times New Roman"/>
                <w:sz w:val="20"/>
                <w:szCs w:val="20"/>
                <w:lang w:eastAsia="ru-RU"/>
              </w:rPr>
            </w:pPr>
          </w:p>
        </w:tc>
        <w:tc>
          <w:tcPr>
            <w:tcW w:w="7589" w:type="dxa"/>
            <w:gridSpan w:val="9"/>
            <w:shd w:val="clear" w:color="auto" w:fill="auto"/>
          </w:tcPr>
          <w:p w:rsidR="000D66E0" w:rsidRDefault="000D66E0">
            <w:pPr>
              <w:snapToGrid w:val="0"/>
              <w:spacing w:after="0" w:line="240" w:lineRule="auto"/>
              <w:jc w:val="center"/>
              <w:rPr>
                <w:rFonts w:ascii="Times New Roman" w:hAnsi="Times New Roman"/>
                <w:i/>
                <w:sz w:val="20"/>
                <w:szCs w:val="20"/>
                <w:lang w:eastAsia="ru-RU"/>
              </w:rPr>
            </w:pPr>
          </w:p>
        </w:tc>
        <w:tc>
          <w:tcPr>
            <w:tcW w:w="258"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spacing w:after="0" w:line="240" w:lineRule="auto"/>
        <w:rPr>
          <w:rFonts w:ascii="Times New Roman" w:hAnsi="Times New Roman"/>
          <w:sz w:val="20"/>
          <w:szCs w:val="20"/>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6237"/>
        <w:jc w:val="center"/>
        <w:rPr>
          <w:rFonts w:ascii="Times New Roman" w:hAnsi="Times New Roman"/>
          <w:i/>
          <w:sz w:val="20"/>
          <w:szCs w:val="20"/>
        </w:rPr>
      </w:pPr>
      <w:r>
        <w:rPr>
          <w:rFonts w:ascii="Times New Roman" w:hAnsi="Times New Roman"/>
          <w:i/>
          <w:sz w:val="20"/>
          <w:szCs w:val="20"/>
        </w:rPr>
        <w:t>(ФИО, подпись)</w:t>
      </w:r>
    </w:p>
    <w:p w:rsidR="000D66E0" w:rsidRDefault="000D66E0">
      <w:pPr>
        <w:spacing w:after="0" w:line="240" w:lineRule="auto"/>
        <w:ind w:left="6237"/>
        <w:jc w:val="center"/>
        <w:rPr>
          <w:rFonts w:ascii="Times New Roman" w:hAnsi="Times New Roman"/>
          <w:i/>
          <w:sz w:val="20"/>
          <w:szCs w:val="20"/>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6237"/>
        <w:jc w:val="center"/>
        <w:rPr>
          <w:rFonts w:ascii="Times New Roman" w:hAnsi="Times New Roman"/>
          <w:b/>
          <w:i/>
          <w:sz w:val="20"/>
          <w:szCs w:val="20"/>
          <w:lang w:eastAsia="ru-RU"/>
        </w:rPr>
      </w:pPr>
      <w:r>
        <w:rPr>
          <w:rFonts w:ascii="Times New Roman" w:hAnsi="Times New Roman"/>
          <w:i/>
          <w:sz w:val="20"/>
          <w:szCs w:val="20"/>
        </w:rPr>
        <w:t>(дата)</w:t>
      </w:r>
    </w:p>
    <w:p w:rsidR="000D66E0" w:rsidRDefault="000D66E0">
      <w:pPr>
        <w:spacing w:after="0" w:line="240" w:lineRule="auto"/>
        <w:jc w:val="both"/>
        <w:rPr>
          <w:rFonts w:ascii="Times New Roman" w:hAnsi="Times New Roman"/>
          <w:b/>
          <w:i/>
          <w:sz w:val="20"/>
          <w:szCs w:val="20"/>
          <w:lang w:eastAsia="ru-RU"/>
        </w:rPr>
      </w:pPr>
    </w:p>
    <w:p w:rsidR="000D66E0" w:rsidRDefault="000D66E0">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ab/>
      </w:r>
    </w:p>
    <w:p w:rsidR="000D66E0" w:rsidRDefault="000D66E0">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Примечания. </w:t>
      </w:r>
    </w:p>
    <w:p w:rsidR="000D66E0" w:rsidRDefault="000D66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ab/>
      </w:r>
      <w:r>
        <w:rPr>
          <w:rFonts w:ascii="Times New Roman" w:hAnsi="Times New Roman"/>
          <w:sz w:val="20"/>
          <w:szCs w:val="20"/>
          <w:lang w:eastAsia="ru-RU"/>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0D66E0" w:rsidRDefault="000D66E0">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0D66E0" w:rsidRDefault="000D66E0">
      <w:pPr>
        <w:spacing w:after="0" w:line="240" w:lineRule="auto"/>
        <w:ind w:firstLine="709"/>
        <w:jc w:val="both"/>
        <w:rPr>
          <w:rFonts w:ascii="Times New Roman" w:hAnsi="Times New Roman"/>
          <w:color w:val="000000"/>
          <w:sz w:val="24"/>
          <w:szCs w:val="24"/>
          <w:shd w:val="clear" w:color="auto" w:fill="FFFFFF"/>
        </w:rPr>
        <w:sectPr w:rsidR="000D66E0" w:rsidSect="00FE10CE">
          <w:pgSz w:w="11906" w:h="16838"/>
          <w:pgMar w:top="425" w:right="1134" w:bottom="1418" w:left="1418" w:header="720" w:footer="720" w:gutter="0"/>
          <w:cols w:space="720"/>
          <w:docGrid w:linePitch="360"/>
        </w:sectPr>
      </w:pPr>
      <w:r>
        <w:rPr>
          <w:rFonts w:ascii="Times New Roman" w:hAnsi="Times New Roman"/>
          <w:sz w:val="20"/>
          <w:szCs w:val="20"/>
          <w:lang w:eastAsia="ru-RU"/>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ИКГО г. Уфы.</w:t>
      </w:r>
    </w:p>
    <w:p w:rsidR="000D66E0" w:rsidRDefault="000D66E0">
      <w:pPr>
        <w:spacing w:after="0" w:line="240" w:lineRule="auto"/>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Приложение № 5.7</w:t>
      </w:r>
    </w:p>
    <w:p w:rsidR="000D66E0" w:rsidRDefault="000D66E0">
      <w:pPr>
        <w:spacing w:after="0" w:line="240" w:lineRule="auto"/>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рекомендуемая форма</w:t>
      </w:r>
    </w:p>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spacing w:after="0" w:line="240" w:lineRule="auto"/>
        <w:ind w:left="567"/>
        <w:jc w:val="right"/>
        <w:rPr>
          <w:rFonts w:ascii="Times New Roman" w:hAnsi="Times New Roman"/>
          <w:b/>
          <w:i/>
          <w:color w:val="000000"/>
          <w:sz w:val="24"/>
          <w:szCs w:val="24"/>
          <w:shd w:val="clear" w:color="auto" w:fill="FFFFFF"/>
        </w:rPr>
      </w:pPr>
    </w:p>
    <w:p w:rsidR="000D66E0" w:rsidRDefault="000D66E0">
      <w:pPr>
        <w:widowControl w:val="0"/>
        <w:spacing w:after="342" w:line="288" w:lineRule="exact"/>
        <w:ind w:left="40"/>
        <w:jc w:val="center"/>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t xml:space="preserve">ПРИМЕРНЫЙ </w:t>
      </w:r>
      <w:r>
        <w:rPr>
          <w:rFonts w:ascii="Times New Roman" w:hAnsi="Times New Roman"/>
          <w:b/>
          <w:sz w:val="24"/>
          <w:szCs w:val="24"/>
          <w:shd w:val="clear" w:color="auto" w:fill="FFFFFF"/>
        </w:rPr>
        <w:t xml:space="preserve">ОБРАЗЕЦ НОТАРИАЛЬНОЙ ДОВЕРЕННОСТИ </w:t>
      </w:r>
      <w:r>
        <w:rPr>
          <w:rFonts w:ascii="Times New Roman" w:hAnsi="Times New Roman"/>
          <w:b/>
          <w:sz w:val="24"/>
          <w:szCs w:val="24"/>
        </w:rPr>
        <w:t>НА УПОЛНОМОЧЕННОГО ПРЕДСТАВИТЕЛЯ ИЗБИРАТЕЛЬНОГО ОБЪЕДИНЕНИЯ ПО ФИНАНСОВЫМ ВОПРОСАМ</w:t>
      </w:r>
    </w:p>
    <w:p w:rsidR="000D66E0" w:rsidRDefault="000D66E0">
      <w:pPr>
        <w:widowControl w:val="0"/>
        <w:spacing w:after="0" w:line="31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w:t>
      </w:r>
    </w:p>
    <w:p w:rsidR="000D66E0" w:rsidRDefault="000D66E0">
      <w:pPr>
        <w:widowControl w:val="0"/>
        <w:tabs>
          <w:tab w:val="left" w:leader="underscore" w:pos="6122"/>
          <w:tab w:val="left" w:leader="underscore" w:pos="8515"/>
        </w:tabs>
        <w:spacing w:after="0" w:line="310" w:lineRule="exact"/>
        <w:jc w:val="both"/>
        <w:rPr>
          <w:rFonts w:ascii="Times New Roman" w:eastAsia="Times New Roman" w:hAnsi="Times New Roman"/>
          <w:sz w:val="17"/>
          <w:szCs w:val="17"/>
          <w:lang w:eastAsia="ru-RU"/>
        </w:rPr>
      </w:pPr>
      <w:r>
        <w:rPr>
          <w:rFonts w:ascii="Times New Roman" w:eastAsia="Times New Roman" w:hAnsi="Times New Roman"/>
          <w:sz w:val="24"/>
          <w:szCs w:val="24"/>
          <w:lang w:eastAsia="ru-RU"/>
        </w:rPr>
        <w:t>(село)</w:t>
      </w: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дата</w:t>
      </w:r>
      <w:r>
        <w:rPr>
          <w:rFonts w:ascii="Times New Roman" w:eastAsia="Times New Roman" w:hAnsi="Times New Roman"/>
          <w:sz w:val="28"/>
          <w:szCs w:val="28"/>
          <w:lang w:eastAsia="ru-RU"/>
        </w:rPr>
        <w:t>___________________</w:t>
      </w:r>
    </w:p>
    <w:p w:rsidR="000D66E0" w:rsidRDefault="000D66E0">
      <w:pPr>
        <w:widowControl w:val="0"/>
        <w:tabs>
          <w:tab w:val="left" w:pos="7346"/>
        </w:tabs>
        <w:spacing w:after="482" w:line="188" w:lineRule="exact"/>
        <w:ind w:left="800"/>
        <w:jc w:val="both"/>
        <w:rPr>
          <w:rFonts w:ascii="Times New Roman" w:eastAsia="Times New Roman" w:hAnsi="Times New Roman"/>
          <w:sz w:val="24"/>
          <w:szCs w:val="24"/>
          <w:lang w:eastAsia="ru-RU"/>
        </w:rPr>
      </w:pPr>
      <w:proofErr w:type="gramStart"/>
      <w:r>
        <w:rPr>
          <w:rFonts w:ascii="Times New Roman" w:eastAsia="Times New Roman" w:hAnsi="Times New Roman"/>
          <w:sz w:val="17"/>
          <w:szCs w:val="17"/>
          <w:lang w:eastAsia="ru-RU"/>
        </w:rPr>
        <w:t>(город, область, край, округ, республика (прописью)</w:t>
      </w:r>
      <w:r>
        <w:rPr>
          <w:rFonts w:ascii="Times New Roman" w:eastAsia="Times New Roman" w:hAnsi="Times New Roman"/>
          <w:sz w:val="17"/>
          <w:szCs w:val="17"/>
          <w:lang w:eastAsia="ru-RU"/>
        </w:rPr>
        <w:tab/>
        <w:t>дата (прописью)</w:t>
      </w:r>
      <w:proofErr w:type="gramEnd"/>
    </w:p>
    <w:p w:rsidR="000D66E0" w:rsidRDefault="000D66E0">
      <w:pPr>
        <w:widowControl w:val="0"/>
        <w:tabs>
          <w:tab w:val="left" w:leader="underscore" w:pos="7346"/>
        </w:tabs>
        <w:spacing w:after="0" w:line="310" w:lineRule="exact"/>
        <w:rPr>
          <w:rFonts w:ascii="Times New Roman" w:eastAsia="Times New Roman" w:hAnsi="Times New Roman"/>
          <w:sz w:val="17"/>
          <w:szCs w:val="17"/>
          <w:lang w:eastAsia="ru-RU"/>
        </w:rPr>
      </w:pPr>
      <w:r>
        <w:rPr>
          <w:rFonts w:ascii="Times New Roman" w:eastAsia="Times New Roman" w:hAnsi="Times New Roman"/>
          <w:sz w:val="24"/>
          <w:szCs w:val="24"/>
          <w:lang w:eastAsia="ru-RU"/>
        </w:rPr>
        <w:t>Избирательное объединение _____________________________________________________</w:t>
      </w:r>
    </w:p>
    <w:p w:rsidR="000D66E0" w:rsidRDefault="000D66E0">
      <w:pPr>
        <w:widowControl w:val="0"/>
        <w:spacing w:after="162" w:line="188" w:lineRule="exact"/>
        <w:ind w:left="4160"/>
        <w:rPr>
          <w:rFonts w:ascii="Times New Roman" w:eastAsia="Times New Roman" w:hAnsi="Times New Roman"/>
          <w:sz w:val="24"/>
          <w:szCs w:val="24"/>
          <w:lang w:eastAsia="ru-RU"/>
        </w:rPr>
      </w:pPr>
      <w:r>
        <w:rPr>
          <w:rFonts w:ascii="Times New Roman" w:eastAsia="Times New Roman" w:hAnsi="Times New Roman"/>
          <w:sz w:val="17"/>
          <w:szCs w:val="17"/>
          <w:lang w:eastAsia="ru-RU"/>
        </w:rPr>
        <w:t xml:space="preserve">(наименование избирательного объединения, реквизиты, </w:t>
      </w:r>
      <w:proofErr w:type="spellStart"/>
      <w:r>
        <w:rPr>
          <w:rFonts w:ascii="Times New Roman" w:eastAsia="Times New Roman" w:hAnsi="Times New Roman"/>
          <w:sz w:val="17"/>
          <w:szCs w:val="17"/>
          <w:lang w:eastAsia="ru-RU"/>
        </w:rPr>
        <w:t>юр</w:t>
      </w:r>
      <w:proofErr w:type="gramStart"/>
      <w:r>
        <w:rPr>
          <w:rFonts w:ascii="Times New Roman" w:eastAsia="Times New Roman" w:hAnsi="Times New Roman"/>
          <w:sz w:val="17"/>
          <w:szCs w:val="17"/>
          <w:lang w:eastAsia="ru-RU"/>
        </w:rPr>
        <w:t>.а</w:t>
      </w:r>
      <w:proofErr w:type="gramEnd"/>
      <w:r>
        <w:rPr>
          <w:rFonts w:ascii="Times New Roman" w:eastAsia="Times New Roman" w:hAnsi="Times New Roman"/>
          <w:sz w:val="17"/>
          <w:szCs w:val="17"/>
          <w:lang w:eastAsia="ru-RU"/>
        </w:rPr>
        <w:t>дрес</w:t>
      </w:r>
      <w:proofErr w:type="spellEnd"/>
      <w:r>
        <w:rPr>
          <w:rFonts w:ascii="Times New Roman" w:eastAsia="Times New Roman" w:hAnsi="Times New Roman"/>
          <w:sz w:val="17"/>
          <w:szCs w:val="17"/>
          <w:lang w:eastAsia="ru-RU"/>
        </w:rPr>
        <w:t>)</w:t>
      </w:r>
    </w:p>
    <w:p w:rsidR="000D66E0" w:rsidRDefault="000D66E0">
      <w:pPr>
        <w:widowControl w:val="0"/>
        <w:tabs>
          <w:tab w:val="left" w:leader="underscore" w:pos="9250"/>
        </w:tabs>
        <w:spacing w:after="0" w:line="310" w:lineRule="exact"/>
        <w:jc w:val="both"/>
        <w:rPr>
          <w:rFonts w:ascii="Times New Roman" w:eastAsia="Times New Roman" w:hAnsi="Times New Roman"/>
          <w:sz w:val="17"/>
          <w:szCs w:val="17"/>
          <w:lang w:eastAsia="ru-RU"/>
        </w:rPr>
      </w:pPr>
      <w:r>
        <w:rPr>
          <w:rFonts w:ascii="Times New Roman" w:eastAsia="Times New Roman" w:hAnsi="Times New Roman"/>
          <w:sz w:val="24"/>
          <w:szCs w:val="24"/>
          <w:lang w:eastAsia="ru-RU"/>
        </w:rPr>
        <w:t>настоящей доверенностью уполномочивает гражданина</w:t>
      </w:r>
      <w:r>
        <w:rPr>
          <w:rFonts w:ascii="Times New Roman" w:eastAsia="Times New Roman" w:hAnsi="Times New Roman"/>
          <w:sz w:val="28"/>
          <w:szCs w:val="28"/>
          <w:lang w:eastAsia="ru-RU"/>
        </w:rPr>
        <w:tab/>
        <w:t>,</w:t>
      </w:r>
    </w:p>
    <w:p w:rsidR="000D66E0" w:rsidRDefault="000D66E0">
      <w:pPr>
        <w:widowControl w:val="0"/>
        <w:spacing w:after="322" w:line="188" w:lineRule="exact"/>
        <w:jc w:val="right"/>
        <w:rPr>
          <w:rFonts w:ascii="Times New Roman" w:eastAsia="Times New Roman" w:hAnsi="Times New Roman"/>
          <w:sz w:val="24"/>
          <w:szCs w:val="24"/>
          <w:lang w:eastAsia="ru-RU"/>
        </w:rPr>
      </w:pPr>
      <w:r>
        <w:rPr>
          <w:rFonts w:ascii="Times New Roman" w:eastAsia="Times New Roman" w:hAnsi="Times New Roman"/>
          <w:sz w:val="17"/>
          <w:szCs w:val="17"/>
          <w:lang w:eastAsia="ru-RU"/>
        </w:rPr>
        <w:t>(фамилия, имя и отчество полностью)</w:t>
      </w:r>
    </w:p>
    <w:p w:rsidR="000D66E0" w:rsidRDefault="000D66E0">
      <w:pPr>
        <w:widowControl w:val="0"/>
        <w:tabs>
          <w:tab w:val="left" w:leader="underscore" w:pos="4838"/>
          <w:tab w:val="left" w:leader="underscore" w:pos="8390"/>
        </w:tabs>
        <w:spacing w:after="0" w:line="240" w:lineRule="auto"/>
        <w:jc w:val="both"/>
        <w:rPr>
          <w:rFonts w:ascii="Times New Roman" w:eastAsia="Times New Roman" w:hAnsi="Times New Roman"/>
          <w:sz w:val="17"/>
          <w:szCs w:val="17"/>
          <w:lang w:eastAsia="ru-RU"/>
        </w:rPr>
      </w:pPr>
      <w:proofErr w:type="gramStart"/>
      <w:r>
        <w:rPr>
          <w:rFonts w:ascii="Times New Roman" w:eastAsia="Times New Roman" w:hAnsi="Times New Roman"/>
          <w:sz w:val="24"/>
          <w:szCs w:val="24"/>
          <w:lang w:eastAsia="ru-RU"/>
        </w:rPr>
        <w:t>родившегося</w:t>
      </w:r>
      <w:proofErr w:type="gramEnd"/>
      <w:r>
        <w:rPr>
          <w:rFonts w:ascii="Times New Roman" w:eastAsia="Times New Roman" w:hAnsi="Times New Roman"/>
          <w:sz w:val="28"/>
          <w:szCs w:val="28"/>
          <w:lang w:eastAsia="ru-RU"/>
        </w:rPr>
        <w:tab/>
        <w:t xml:space="preserve">, </w:t>
      </w:r>
      <w:r>
        <w:rPr>
          <w:rFonts w:ascii="Times New Roman" w:eastAsia="Times New Roman" w:hAnsi="Times New Roman"/>
          <w:sz w:val="24"/>
          <w:szCs w:val="24"/>
          <w:lang w:eastAsia="ru-RU"/>
        </w:rPr>
        <w:t>паспорт</w:t>
      </w:r>
      <w:r>
        <w:rPr>
          <w:rFonts w:ascii="Times New Roman" w:eastAsia="Times New Roman" w:hAnsi="Times New Roman"/>
          <w:sz w:val="28"/>
          <w:szCs w:val="28"/>
          <w:lang w:eastAsia="ru-RU"/>
        </w:rPr>
        <w:tab/>
      </w:r>
    </w:p>
    <w:p w:rsidR="000D66E0" w:rsidRDefault="000D66E0">
      <w:pPr>
        <w:widowControl w:val="0"/>
        <w:tabs>
          <w:tab w:val="left" w:pos="6424"/>
        </w:tabs>
        <w:spacing w:after="0" w:line="240" w:lineRule="auto"/>
        <w:ind w:left="2560"/>
        <w:jc w:val="both"/>
        <w:rPr>
          <w:rFonts w:ascii="Times New Roman" w:eastAsia="Times New Roman" w:hAnsi="Times New Roman"/>
          <w:sz w:val="24"/>
          <w:szCs w:val="24"/>
          <w:lang w:eastAsia="ru-RU"/>
        </w:rPr>
      </w:pPr>
      <w:r>
        <w:rPr>
          <w:rFonts w:ascii="Times New Roman" w:eastAsia="Times New Roman" w:hAnsi="Times New Roman"/>
          <w:sz w:val="17"/>
          <w:szCs w:val="17"/>
          <w:lang w:eastAsia="ru-RU"/>
        </w:rPr>
        <w:t>(дата рождения)</w:t>
      </w:r>
      <w:r>
        <w:rPr>
          <w:rFonts w:ascii="Times New Roman" w:eastAsia="Times New Roman" w:hAnsi="Times New Roman"/>
          <w:sz w:val="17"/>
          <w:szCs w:val="17"/>
          <w:lang w:eastAsia="ru-RU"/>
        </w:rPr>
        <w:tab/>
        <w:t>(серия и номер паспорта)</w:t>
      </w:r>
    </w:p>
    <w:p w:rsidR="000D66E0" w:rsidRDefault="000D66E0">
      <w:pPr>
        <w:widowControl w:val="0"/>
        <w:spacing w:after="0" w:line="240" w:lineRule="auto"/>
        <w:jc w:val="both"/>
        <w:rPr>
          <w:rFonts w:ascii="Times New Roman" w:eastAsia="Times New Roman" w:hAnsi="Times New Roman"/>
          <w:sz w:val="17"/>
          <w:szCs w:val="17"/>
          <w:lang w:eastAsia="ru-RU"/>
        </w:rPr>
      </w:pPr>
      <w:r>
        <w:rPr>
          <w:rFonts w:ascii="Times New Roman" w:eastAsia="Times New Roman" w:hAnsi="Times New Roman"/>
          <w:sz w:val="24"/>
          <w:szCs w:val="24"/>
          <w:lang w:eastAsia="ru-RU"/>
        </w:rPr>
        <w:t>выдан</w:t>
      </w:r>
      <w:r>
        <w:rPr>
          <w:rFonts w:ascii="Times New Roman" w:eastAsia="Times New Roman" w:hAnsi="Times New Roman"/>
          <w:sz w:val="28"/>
          <w:szCs w:val="28"/>
          <w:lang w:eastAsia="ru-RU"/>
        </w:rPr>
        <w:t>______________________________________________________</w:t>
      </w:r>
    </w:p>
    <w:p w:rsidR="000D66E0" w:rsidRDefault="000D66E0">
      <w:pPr>
        <w:widowControl w:val="0"/>
        <w:spacing w:after="0" w:line="240" w:lineRule="auto"/>
        <w:ind w:firstLine="780"/>
        <w:jc w:val="both"/>
        <w:rPr>
          <w:rFonts w:ascii="Times New Roman" w:eastAsia="Times New Roman" w:hAnsi="Times New Roman"/>
          <w:sz w:val="24"/>
          <w:szCs w:val="24"/>
          <w:lang w:eastAsia="ru-RU"/>
        </w:rPr>
      </w:pPr>
      <w:r>
        <w:rPr>
          <w:rFonts w:ascii="Times New Roman" w:eastAsia="Times New Roman" w:hAnsi="Times New Roman"/>
          <w:sz w:val="17"/>
          <w:szCs w:val="17"/>
          <w:lang w:eastAsia="ru-RU"/>
        </w:rPr>
        <w:t>(дата выдачи паспорта, номер и наименование органа внутренних дел, название населенного пункта)</w:t>
      </w:r>
    </w:p>
    <w:p w:rsidR="000D66E0" w:rsidRDefault="000D66E0">
      <w:pPr>
        <w:widowControl w:val="0"/>
        <w:tabs>
          <w:tab w:val="left" w:leader="underscore" w:pos="8587"/>
        </w:tabs>
        <w:spacing w:after="0" w:line="240" w:lineRule="auto"/>
        <w:jc w:val="both"/>
        <w:rPr>
          <w:rFonts w:ascii="Times New Roman" w:eastAsia="Times New Roman" w:hAnsi="Times New Roman"/>
          <w:sz w:val="17"/>
          <w:szCs w:val="17"/>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w:t>
      </w:r>
      <w:r>
        <w:rPr>
          <w:rFonts w:ascii="Times New Roman" w:eastAsia="Times New Roman" w:hAnsi="Times New Roman"/>
          <w:sz w:val="24"/>
          <w:szCs w:val="24"/>
          <w:lang w:eastAsia="ru-RU"/>
        </w:rPr>
        <w:tab/>
      </w:r>
    </w:p>
    <w:p w:rsidR="000D66E0" w:rsidRDefault="000D66E0">
      <w:pPr>
        <w:widowControl w:val="0"/>
        <w:spacing w:after="0" w:line="240" w:lineRule="auto"/>
        <w:ind w:firstLine="780"/>
        <w:jc w:val="both"/>
        <w:rPr>
          <w:rFonts w:ascii="Times New Roman" w:eastAsia="Times New Roman" w:hAnsi="Times New Roman"/>
          <w:sz w:val="17"/>
          <w:szCs w:val="17"/>
          <w:lang w:eastAsia="ru-RU"/>
        </w:rPr>
      </w:pPr>
      <w:proofErr w:type="gramStart"/>
      <w:r>
        <w:rPr>
          <w:rFonts w:ascii="Times New Roman" w:eastAsia="Times New Roman" w:hAnsi="Times New Roman"/>
          <w:sz w:val="17"/>
          <w:szCs w:val="17"/>
          <w:lang w:eastAsia="ru-RU"/>
        </w:rPr>
        <w:t xml:space="preserve">(наименование субъекта РФ, района, города, иного населенного пункта, улицы, номер дома, номер квартиры </w:t>
      </w:r>
      <w:proofErr w:type="gramEnd"/>
    </w:p>
    <w:p w:rsidR="000D66E0" w:rsidRDefault="000D66E0">
      <w:pPr>
        <w:widowControl w:val="0"/>
        <w:spacing w:after="0" w:line="240" w:lineRule="auto"/>
        <w:ind w:firstLine="780"/>
        <w:jc w:val="both"/>
        <w:rPr>
          <w:rFonts w:ascii="Times New Roman" w:eastAsia="Times New Roman" w:hAnsi="Times New Roman"/>
          <w:sz w:val="17"/>
          <w:szCs w:val="17"/>
          <w:lang w:eastAsia="ru-RU"/>
        </w:rPr>
      </w:pPr>
    </w:p>
    <w:p w:rsidR="000D66E0" w:rsidRDefault="000D66E0">
      <w:pPr>
        <w:widowControl w:val="0"/>
        <w:spacing w:after="0" w:line="240" w:lineRule="auto"/>
        <w:ind w:firstLine="780"/>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быть уполномоченным представителем по финансовым вопросам, связанным с участием избирательного объединения на выборах представительных органов муниципальных образований Республики Башкортостан и совершать все необходимые действия в пределах указанных полномочий, как то:</w:t>
      </w:r>
    </w:p>
    <w:p w:rsidR="000D66E0" w:rsidRDefault="000D66E0">
      <w:pPr>
        <w:widowControl w:val="0"/>
        <w:numPr>
          <w:ilvl w:val="0"/>
          <w:numId w:val="2"/>
        </w:numPr>
        <w:tabs>
          <w:tab w:val="left" w:pos="1232"/>
        </w:tabs>
        <w:spacing w:after="0" w:line="240" w:lineRule="auto"/>
        <w:ind w:firstLine="7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 и закрытие специального избирательного счета;</w:t>
      </w:r>
    </w:p>
    <w:p w:rsidR="000D66E0" w:rsidRDefault="000D66E0">
      <w:pPr>
        <w:widowControl w:val="0"/>
        <w:numPr>
          <w:ilvl w:val="0"/>
          <w:numId w:val="5"/>
        </w:numPr>
        <w:tabs>
          <w:tab w:val="left" w:pos="1232"/>
        </w:tabs>
        <w:spacing w:after="0" w:line="240" w:lineRule="auto"/>
        <w:ind w:firstLine="78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распоряжение</w:t>
      </w:r>
      <w:proofErr w:type="gramEnd"/>
      <w:r>
        <w:rPr>
          <w:rFonts w:ascii="Times New Roman" w:eastAsia="Times New Roman" w:hAnsi="Times New Roman"/>
          <w:sz w:val="24"/>
          <w:szCs w:val="24"/>
          <w:lang w:eastAsia="ru-RU"/>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D66E0" w:rsidRDefault="000D66E0">
      <w:pPr>
        <w:widowControl w:val="0"/>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учет денежных средств избирательного фонда, включая получение в филиале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0D66E0" w:rsidRDefault="000D66E0">
      <w:pPr>
        <w:widowControl w:val="0"/>
        <w:tabs>
          <w:tab w:val="left" w:pos="110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поступлением и расходованием денежных средств избирательного фонда, возврат (перечисление в доход республиканского бюджета Республики Башкортостан) пожертвований, поступивших с нарушением порядка, установленного законодательством;</w:t>
      </w:r>
    </w:p>
    <w:p w:rsidR="000D66E0" w:rsidRDefault="000D66E0">
      <w:pPr>
        <w:widowControl w:val="0"/>
        <w:tabs>
          <w:tab w:val="left" w:pos="1104"/>
        </w:tabs>
        <w:spacing w:after="0" w:line="240" w:lineRule="auto"/>
        <w:ind w:firstLine="760"/>
        <w:jc w:val="both"/>
        <w:rPr>
          <w:rFonts w:ascii="Times New Roman" w:eastAsia="Times New Roman" w:hAnsi="Times New Roman"/>
          <w:sz w:val="24"/>
          <w:szCs w:val="24"/>
          <w:lang w:eastAsia="ru-RU"/>
        </w:rPr>
        <w:sectPr w:rsidR="000D66E0" w:rsidSect="00FE10CE">
          <w:pgSz w:w="11906" w:h="16838"/>
          <w:pgMar w:top="425" w:right="1134" w:bottom="1418" w:left="1418" w:header="720" w:footer="720" w:gutter="0"/>
          <w:cols w:space="720"/>
          <w:docGrid w:linePitch="360"/>
        </w:sectPr>
      </w:pPr>
      <w:r>
        <w:rPr>
          <w:rFonts w:ascii="Times New Roman" w:eastAsia="Times New Roman" w:hAnsi="Times New Roman"/>
          <w:sz w:val="24"/>
          <w:szCs w:val="24"/>
          <w:lang w:eastAsia="ru-RU"/>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0D66E0" w:rsidRDefault="000D66E0">
      <w:pPr>
        <w:widowControl w:val="0"/>
        <w:numPr>
          <w:ilvl w:val="0"/>
          <w:numId w:val="2"/>
        </w:numPr>
        <w:tabs>
          <w:tab w:val="left" w:pos="1104"/>
        </w:tabs>
        <w:spacing w:after="0" w:line="240" w:lineRule="auto"/>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право заключения и расторжения договоров, связанных с финансированием избирательной кампании;</w:t>
      </w:r>
    </w:p>
    <w:p w:rsidR="000D66E0" w:rsidRDefault="000D66E0">
      <w:pPr>
        <w:widowControl w:val="0"/>
        <w:numPr>
          <w:ilvl w:val="0"/>
          <w:numId w:val="2"/>
        </w:numPr>
        <w:tabs>
          <w:tab w:val="left" w:pos="1104"/>
        </w:tabs>
        <w:spacing w:after="0" w:line="240" w:lineRule="auto"/>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 подписи первичных финансовых (учетных) документов,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их своевременным и надлежащим оформлением, а также законностью совершаемых финансовых операций;</w:t>
      </w:r>
    </w:p>
    <w:p w:rsidR="000D66E0" w:rsidRDefault="000D66E0">
      <w:pPr>
        <w:widowControl w:val="0"/>
        <w:numPr>
          <w:ilvl w:val="0"/>
          <w:numId w:val="2"/>
        </w:numPr>
        <w:tabs>
          <w:tab w:val="left" w:pos="993"/>
        </w:tabs>
        <w:spacing w:after="0" w:line="240" w:lineRule="auto"/>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представления интересов кандидата в соответствующих избирательных комиссиях, судах и других государственных органах и организациях.</w:t>
      </w:r>
    </w:p>
    <w:p w:rsidR="000D66E0" w:rsidRDefault="000D66E0">
      <w:pPr>
        <w:widowControl w:val="0"/>
        <w:tabs>
          <w:tab w:val="left" w:leader="underscore" w:pos="5387"/>
        </w:tabs>
        <w:spacing w:after="0" w:line="240" w:lineRule="auto"/>
        <w:ind w:firstLine="760"/>
        <w:jc w:val="both"/>
        <w:rPr>
          <w:rFonts w:ascii="Times New Roman" w:eastAsia="Times New Roman" w:hAnsi="Times New Roman"/>
          <w:sz w:val="24"/>
          <w:szCs w:val="24"/>
          <w:lang w:eastAsia="ru-RU"/>
        </w:rPr>
      </w:pPr>
    </w:p>
    <w:p w:rsidR="000D66E0" w:rsidRDefault="000D66E0">
      <w:pPr>
        <w:widowControl w:val="0"/>
        <w:tabs>
          <w:tab w:val="left" w:leader="underscore" w:pos="5387"/>
        </w:tabs>
        <w:spacing w:after="0" w:line="240" w:lineRule="auto"/>
        <w:ind w:firstLine="760"/>
        <w:jc w:val="both"/>
        <w:rPr>
          <w:rFonts w:ascii="Times New Roman" w:eastAsia="Times New Roman" w:hAnsi="Times New Roman"/>
          <w:sz w:val="24"/>
          <w:szCs w:val="24"/>
          <w:lang w:eastAsia="ru-RU"/>
        </w:rPr>
      </w:pPr>
    </w:p>
    <w:p w:rsidR="000D66E0" w:rsidRDefault="000D66E0">
      <w:pPr>
        <w:widowControl w:val="0"/>
        <w:tabs>
          <w:tab w:val="left" w:leader="underscore" w:pos="5387"/>
        </w:tabs>
        <w:spacing w:after="0" w:line="240" w:lineRule="auto"/>
        <w:ind w:firstLine="7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Доверенность выдана сроком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без</w:t>
      </w:r>
      <w:proofErr w:type="gramEnd"/>
      <w:r>
        <w:rPr>
          <w:rFonts w:ascii="Times New Roman" w:eastAsia="Times New Roman" w:hAnsi="Times New Roman"/>
          <w:sz w:val="24"/>
          <w:szCs w:val="24"/>
          <w:lang w:eastAsia="ru-RU"/>
        </w:rPr>
        <w:t xml:space="preserve"> права передоверия.</w:t>
      </w:r>
    </w:p>
    <w:p w:rsidR="000D66E0" w:rsidRDefault="000D66E0">
      <w:pPr>
        <w:widowControl w:val="0"/>
        <w:tabs>
          <w:tab w:val="left" w:leader="underscore" w:pos="9281"/>
        </w:tabs>
        <w:spacing w:after="0" w:line="240" w:lineRule="auto"/>
        <w:ind w:left="4020"/>
        <w:jc w:val="both"/>
        <w:rPr>
          <w:rFonts w:ascii="Times New Roman" w:eastAsia="Times New Roman" w:hAnsi="Times New Roman"/>
          <w:sz w:val="24"/>
          <w:szCs w:val="24"/>
          <w:lang w:eastAsia="ru-RU"/>
        </w:rPr>
      </w:pPr>
    </w:p>
    <w:p w:rsidR="000D66E0" w:rsidRDefault="000D66E0">
      <w:pPr>
        <w:widowControl w:val="0"/>
        <w:tabs>
          <w:tab w:val="left" w:leader="underscore" w:pos="9281"/>
        </w:tabs>
        <w:spacing w:after="0" w:line="240" w:lineRule="auto"/>
        <w:ind w:left="4020"/>
        <w:jc w:val="both"/>
        <w:rPr>
          <w:rFonts w:ascii="Times New Roman" w:eastAsia="Times New Roman" w:hAnsi="Times New Roman"/>
          <w:sz w:val="24"/>
          <w:szCs w:val="24"/>
          <w:lang w:eastAsia="ru-RU"/>
        </w:rPr>
      </w:pPr>
    </w:p>
    <w:p w:rsidR="000D66E0" w:rsidRDefault="000D66E0">
      <w:pPr>
        <w:widowControl w:val="0"/>
        <w:tabs>
          <w:tab w:val="left" w:leader="underscore" w:pos="9281"/>
        </w:tabs>
        <w:spacing w:after="0" w:line="240" w:lineRule="auto"/>
        <w:ind w:left="31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представителя избирательного объединения</w:t>
      </w:r>
      <w:r>
        <w:rPr>
          <w:rFonts w:ascii="Times New Roman" w:eastAsia="Times New Roman" w:hAnsi="Times New Roman"/>
          <w:sz w:val="24"/>
          <w:szCs w:val="24"/>
          <w:lang w:eastAsia="ru-RU"/>
        </w:rPr>
        <w:tab/>
      </w:r>
    </w:p>
    <w:p w:rsidR="000D66E0" w:rsidRDefault="000D66E0">
      <w:pPr>
        <w:widowControl w:val="0"/>
        <w:tabs>
          <w:tab w:val="center" w:pos="4718"/>
        </w:tabs>
        <w:spacing w:after="0" w:line="240" w:lineRule="auto"/>
        <w:rPr>
          <w:rFonts w:ascii="Times New Roman" w:eastAsia="Times New Roman" w:hAnsi="Times New Roman"/>
          <w:sz w:val="24"/>
          <w:szCs w:val="24"/>
          <w:lang w:eastAsia="ru-RU"/>
        </w:rPr>
      </w:pPr>
    </w:p>
    <w:p w:rsidR="000D66E0" w:rsidRDefault="000D66E0">
      <w:pPr>
        <w:widowControl w:val="0"/>
        <w:tabs>
          <w:tab w:val="center" w:pos="4718"/>
        </w:tabs>
        <w:spacing w:after="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Удостоверительная надпись нотариуса</w:t>
      </w:r>
      <w:r>
        <w:rPr>
          <w:rFonts w:ascii="Times New Roman" w:eastAsia="Times New Roman" w:hAnsi="Times New Roman"/>
          <w:sz w:val="24"/>
          <w:szCs w:val="24"/>
          <w:lang w:eastAsia="ru-RU"/>
        </w:rPr>
        <w:tab/>
      </w:r>
    </w:p>
    <w:p w:rsidR="000D66E0" w:rsidRDefault="000D66E0">
      <w:pPr>
        <w:widowControl w:val="0"/>
        <w:spacing w:after="0" w:line="240" w:lineRule="auto"/>
        <w:ind w:right="2980"/>
        <w:rPr>
          <w:rFonts w:ascii="Times New Roman" w:eastAsia="Times New Roman" w:hAnsi="Times New Roman"/>
          <w:i/>
          <w:iCs/>
          <w:sz w:val="24"/>
          <w:szCs w:val="24"/>
          <w:lang w:eastAsia="ru-RU"/>
        </w:rPr>
      </w:pPr>
    </w:p>
    <w:p w:rsidR="000D66E0" w:rsidRDefault="000D66E0">
      <w:pPr>
        <w:widowControl w:val="0"/>
        <w:spacing w:after="0" w:line="240" w:lineRule="auto"/>
        <w:ind w:right="2980"/>
        <w:rPr>
          <w:rFonts w:ascii="Times New Roman" w:eastAsia="Times New Roman" w:hAnsi="Times New Roman"/>
          <w:i/>
          <w:iCs/>
          <w:sz w:val="24"/>
          <w:szCs w:val="24"/>
          <w:lang w:eastAsia="ru-RU"/>
        </w:rPr>
      </w:pPr>
    </w:p>
    <w:p w:rsidR="000D66E0" w:rsidRDefault="000D66E0">
      <w:pPr>
        <w:widowControl w:val="0"/>
        <w:spacing w:after="0" w:line="240" w:lineRule="auto"/>
        <w:ind w:right="2980"/>
        <w:rPr>
          <w:rFonts w:ascii="Times New Roman" w:hAnsi="Times New Roman"/>
        </w:rPr>
        <w:sectPr w:rsidR="000D66E0" w:rsidSect="00FE10CE">
          <w:pgSz w:w="11906" w:h="16838"/>
          <w:pgMar w:top="425" w:right="1134" w:bottom="1418" w:left="1418" w:header="720" w:footer="720" w:gutter="0"/>
          <w:pgNumType w:start="22"/>
          <w:cols w:space="720"/>
          <w:docGrid w:linePitch="360"/>
        </w:sectPr>
      </w:pPr>
      <w:r>
        <w:rPr>
          <w:rFonts w:ascii="Times New Roman" w:eastAsia="Times New Roman" w:hAnsi="Times New Roman"/>
          <w:i/>
          <w:iCs/>
          <w:sz w:val="24"/>
          <w:szCs w:val="24"/>
          <w:lang w:eastAsia="ru-RU"/>
        </w:rPr>
        <w:t>Примечание. Доверенность заверяется нотариально. Допускается форма, разработанная нотариатом.</w:t>
      </w:r>
    </w:p>
    <w:p w:rsidR="000D66E0" w:rsidRDefault="000D66E0">
      <w:pPr>
        <w:spacing w:after="0" w:line="240" w:lineRule="auto"/>
        <w:jc w:val="right"/>
        <w:rPr>
          <w:rFonts w:ascii="Times New Roman" w:eastAsia="Times New Roman" w:hAnsi="Times New Roman"/>
        </w:rPr>
      </w:pPr>
      <w:r>
        <w:rPr>
          <w:rFonts w:ascii="Times New Roman" w:hAnsi="Times New Roman"/>
        </w:rPr>
        <w:lastRenderedPageBreak/>
        <w:t>Приложение № 6.1.</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rPr>
        <w:t xml:space="preserve"> </w:t>
      </w:r>
      <w:r>
        <w:rPr>
          <w:rFonts w:ascii="Times New Roman" w:hAnsi="Times New Roman"/>
        </w:rPr>
        <w:t>рекомендуемая форма</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Избирательную комиссию городского округа </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Уфа Республики Башкортостан</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кандидата в депутаты Совета городского округа город Уфа Республики Башкортостан четвертого созыва</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одномандатному избирательному округу №____</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w:t>
      </w: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right"/>
        <w:rPr>
          <w:rFonts w:ascii="Times New Roman" w:eastAsia="Times New Roman" w:hAnsi="Times New Roman"/>
          <w:sz w:val="24"/>
          <w:szCs w:val="24"/>
          <w:lang w:eastAsia="ru-RU"/>
        </w:rPr>
      </w:pPr>
    </w:p>
    <w:p w:rsidR="000D66E0" w:rsidRDefault="000D66E0">
      <w:pPr>
        <w:widowControl w:val="0"/>
        <w:spacing w:after="0" w:line="240" w:lineRule="auto"/>
        <w:ind w:left="410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ЗАЯВЛЕНИЕ</w:t>
      </w:r>
    </w:p>
    <w:p w:rsidR="000D66E0" w:rsidRDefault="000D66E0">
      <w:pPr>
        <w:widowControl w:val="0"/>
        <w:spacing w:after="0" w:line="240" w:lineRule="auto"/>
        <w:ind w:firstLine="460"/>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о назначении </w:t>
      </w:r>
      <w:r>
        <w:rPr>
          <w:rFonts w:ascii="Times New Roman" w:eastAsia="Times New Roman" w:hAnsi="Times New Roman"/>
          <w:b/>
          <w:sz w:val="24"/>
          <w:szCs w:val="24"/>
          <w:lang w:eastAsia="ru-RU"/>
        </w:rPr>
        <w:t>уполномоченного представителя по финансовым вопросам</w:t>
      </w:r>
    </w:p>
    <w:p w:rsidR="000D66E0" w:rsidRDefault="000D66E0">
      <w:pPr>
        <w:widowControl w:val="0"/>
        <w:spacing w:after="0" w:line="240" w:lineRule="auto"/>
        <w:ind w:firstLine="460"/>
        <w:jc w:val="center"/>
        <w:rPr>
          <w:rFonts w:ascii="Times New Roman" w:eastAsia="Times New Roman" w:hAnsi="Times New Roman"/>
          <w:b/>
          <w:sz w:val="24"/>
          <w:szCs w:val="24"/>
          <w:lang w:eastAsia="ru-RU"/>
        </w:rPr>
      </w:pPr>
    </w:p>
    <w:p w:rsidR="000D66E0" w:rsidRDefault="000D66E0">
      <w:pPr>
        <w:widowControl w:val="0"/>
        <w:spacing w:after="0" w:line="240" w:lineRule="auto"/>
        <w:ind w:firstLine="46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В соответствии со статьей 70 Кодекса Республики Башкортостан о выборах от 06.12.2006 №380-з прошу зарегистрировать назначенного мною уполномоченного представителя по финансовым вопросам.</w:t>
      </w:r>
    </w:p>
    <w:p w:rsidR="000D66E0" w:rsidRDefault="000D66E0">
      <w:pPr>
        <w:widowControl w:val="0"/>
        <w:tabs>
          <w:tab w:val="left" w:leader="underscore" w:pos="3809"/>
          <w:tab w:val="left" w:leader="underscore" w:pos="3968"/>
          <w:tab w:val="left" w:leader="underscore" w:pos="9177"/>
        </w:tabs>
        <w:spacing w:after="0" w:line="240" w:lineRule="auto"/>
        <w:ind w:firstLine="426"/>
        <w:jc w:val="both"/>
        <w:rPr>
          <w:rFonts w:ascii="Times New Roman" w:eastAsia="Times New Roman" w:hAnsi="Times New Roman"/>
          <w:sz w:val="17"/>
          <w:szCs w:val="17"/>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0D66E0" w:rsidRDefault="000D66E0">
      <w:pPr>
        <w:widowControl w:val="0"/>
        <w:tabs>
          <w:tab w:val="center" w:pos="5103"/>
        </w:tabs>
        <w:spacing w:after="0" w:line="240" w:lineRule="auto"/>
        <w:rPr>
          <w:rFonts w:ascii="Times New Roman" w:eastAsia="Times New Roman" w:hAnsi="Times New Roman"/>
          <w:sz w:val="28"/>
          <w:szCs w:val="28"/>
          <w:lang w:eastAsia="ru-RU"/>
        </w:rPr>
      </w:pPr>
      <w:r>
        <w:rPr>
          <w:rFonts w:ascii="Times New Roman" w:eastAsia="Times New Roman" w:hAnsi="Times New Roman"/>
          <w:sz w:val="17"/>
          <w:szCs w:val="17"/>
          <w:lang w:eastAsia="ru-RU"/>
        </w:rPr>
        <w:tab/>
        <w:t>(фамилия, имя, отчество)</w:t>
      </w:r>
      <w:r>
        <w:rPr>
          <w:rFonts w:ascii="Times New Roman" w:eastAsia="Times New Roman" w:hAnsi="Times New Roman"/>
          <w:sz w:val="17"/>
          <w:szCs w:val="17"/>
          <w:lang w:eastAsia="ru-RU"/>
        </w:rPr>
        <w:tab/>
      </w:r>
    </w:p>
    <w:p w:rsidR="000D66E0" w:rsidRDefault="000D66E0">
      <w:pPr>
        <w:widowControl w:val="0"/>
        <w:tabs>
          <w:tab w:val="left" w:leader="hyphen" w:pos="1891"/>
          <w:tab w:val="left" w:leader="underscore" w:pos="9043"/>
        </w:tabs>
        <w:spacing w:after="0" w:line="240" w:lineRule="auto"/>
        <w:jc w:val="both"/>
        <w:rPr>
          <w:rFonts w:ascii="Times New Roman" w:eastAsia="Times New Roman" w:hAnsi="Times New Roman"/>
          <w:sz w:val="17"/>
          <w:szCs w:val="17"/>
          <w:lang w:eastAsia="ru-RU"/>
        </w:rPr>
      </w:pPr>
      <w:r>
        <w:rPr>
          <w:rFonts w:ascii="Times New Roman" w:eastAsia="Times New Roman" w:hAnsi="Times New Roman"/>
          <w:sz w:val="28"/>
          <w:szCs w:val="28"/>
          <w:lang w:eastAsia="ru-RU"/>
        </w:rPr>
        <w:tab/>
        <w:t xml:space="preserve">, </w:t>
      </w:r>
      <w:r>
        <w:rPr>
          <w:rFonts w:ascii="Times New Roman" w:eastAsia="Times New Roman" w:hAnsi="Times New Roman"/>
          <w:sz w:val="24"/>
          <w:szCs w:val="24"/>
          <w:lang w:eastAsia="ru-RU"/>
        </w:rPr>
        <w:t>вид документа</w:t>
      </w:r>
      <w:r>
        <w:rPr>
          <w:rFonts w:ascii="Times New Roman" w:eastAsia="Times New Roman" w:hAnsi="Times New Roman"/>
          <w:sz w:val="28"/>
          <w:szCs w:val="28"/>
          <w:lang w:eastAsia="ru-RU"/>
        </w:rPr>
        <w:tab/>
        <w:t>,</w:t>
      </w:r>
    </w:p>
    <w:p w:rsidR="000D66E0" w:rsidRDefault="000D66E0">
      <w:pPr>
        <w:widowControl w:val="0"/>
        <w:tabs>
          <w:tab w:val="left" w:pos="3809"/>
        </w:tabs>
        <w:spacing w:after="0" w:line="240" w:lineRule="auto"/>
        <w:ind w:left="200"/>
        <w:jc w:val="both"/>
        <w:rPr>
          <w:rFonts w:ascii="Times New Roman" w:eastAsia="Times New Roman" w:hAnsi="Times New Roman"/>
          <w:sz w:val="28"/>
          <w:szCs w:val="28"/>
          <w:lang w:eastAsia="ru-RU"/>
        </w:rPr>
      </w:pPr>
      <w:r>
        <w:rPr>
          <w:rFonts w:ascii="Times New Roman" w:eastAsia="Times New Roman" w:hAnsi="Times New Roman"/>
          <w:sz w:val="17"/>
          <w:szCs w:val="17"/>
          <w:lang w:eastAsia="ru-RU"/>
        </w:rPr>
        <w:t>(дата рождения)</w:t>
      </w:r>
      <w:r>
        <w:rPr>
          <w:rFonts w:ascii="Times New Roman" w:eastAsia="Times New Roman" w:hAnsi="Times New Roman"/>
          <w:sz w:val="17"/>
          <w:szCs w:val="17"/>
          <w:lang w:eastAsia="ru-RU"/>
        </w:rPr>
        <w:tab/>
        <w:t>(паспорт или документ, заменяющий паспорт гражданина)</w:t>
      </w:r>
    </w:p>
    <w:p w:rsidR="000D66E0" w:rsidRDefault="000D66E0">
      <w:pPr>
        <w:widowControl w:val="0"/>
        <w:tabs>
          <w:tab w:val="left" w:leader="hyphen" w:pos="2338"/>
          <w:tab w:val="left" w:leader="underscore" w:pos="9177"/>
        </w:tabs>
        <w:spacing w:after="0" w:line="240" w:lineRule="auto"/>
        <w:jc w:val="both"/>
        <w:rPr>
          <w:rFonts w:ascii="Times New Roman" w:eastAsia="Times New Roman" w:hAnsi="Times New Roman"/>
          <w:sz w:val="17"/>
          <w:szCs w:val="17"/>
          <w:lang w:eastAsia="ru-RU"/>
        </w:rPr>
      </w:pPr>
      <w:r>
        <w:rPr>
          <w:rFonts w:ascii="Times New Roman" w:eastAsia="Times New Roman" w:hAnsi="Times New Roman"/>
          <w:sz w:val="28"/>
          <w:szCs w:val="28"/>
          <w:lang w:eastAsia="ru-RU"/>
        </w:rPr>
        <w:tab/>
        <w:t xml:space="preserve">, </w:t>
      </w:r>
      <w:r>
        <w:rPr>
          <w:rFonts w:ascii="Times New Roman" w:eastAsia="Times New Roman" w:hAnsi="Times New Roman"/>
          <w:sz w:val="24"/>
          <w:szCs w:val="24"/>
          <w:lang w:eastAsia="ru-RU"/>
        </w:rPr>
        <w:t>выдан</w:t>
      </w:r>
      <w:r>
        <w:rPr>
          <w:rFonts w:ascii="Times New Roman" w:eastAsia="Times New Roman" w:hAnsi="Times New Roman"/>
          <w:sz w:val="28"/>
          <w:szCs w:val="28"/>
          <w:lang w:eastAsia="ru-RU"/>
        </w:rPr>
        <w:tab/>
        <w:t>,</w:t>
      </w:r>
    </w:p>
    <w:p w:rsidR="000D66E0" w:rsidRDefault="000D66E0">
      <w:pPr>
        <w:widowControl w:val="0"/>
        <w:tabs>
          <w:tab w:val="left" w:pos="3267"/>
        </w:tabs>
        <w:spacing w:after="0" w:line="240" w:lineRule="auto"/>
        <w:ind w:left="200"/>
        <w:jc w:val="both"/>
        <w:rPr>
          <w:rFonts w:ascii="Times New Roman" w:eastAsia="Times New Roman" w:hAnsi="Times New Roman"/>
          <w:sz w:val="24"/>
          <w:szCs w:val="24"/>
          <w:lang w:eastAsia="ru-RU"/>
        </w:rPr>
      </w:pPr>
      <w:r>
        <w:rPr>
          <w:rFonts w:ascii="Times New Roman" w:eastAsia="Times New Roman" w:hAnsi="Times New Roman"/>
          <w:sz w:val="17"/>
          <w:szCs w:val="17"/>
          <w:lang w:eastAsia="ru-RU"/>
        </w:rPr>
        <w:t>(серия и номер документа)</w:t>
      </w:r>
      <w:r>
        <w:rPr>
          <w:rFonts w:ascii="Times New Roman" w:eastAsia="Times New Roman" w:hAnsi="Times New Roman"/>
          <w:sz w:val="17"/>
          <w:szCs w:val="17"/>
          <w:lang w:eastAsia="ru-RU"/>
        </w:rPr>
        <w:tab/>
        <w:t>(дата выдачи паспорта или документа, заменяющий паспорт гражданина)</w:t>
      </w:r>
    </w:p>
    <w:p w:rsidR="000D66E0" w:rsidRDefault="000D66E0">
      <w:pPr>
        <w:widowControl w:val="0"/>
        <w:tabs>
          <w:tab w:val="left" w:leader="underscore" w:pos="9043"/>
        </w:tabs>
        <w:spacing w:after="0" w:line="310" w:lineRule="exact"/>
        <w:jc w:val="both"/>
        <w:rPr>
          <w:rFonts w:ascii="Times New Roman" w:eastAsia="Times New Roman" w:hAnsi="Times New Roman"/>
          <w:sz w:val="17"/>
          <w:szCs w:val="17"/>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w:t>
      </w:r>
      <w:r>
        <w:rPr>
          <w:rFonts w:ascii="Times New Roman" w:eastAsia="Times New Roman" w:hAnsi="Times New Roman"/>
          <w:sz w:val="24"/>
          <w:szCs w:val="24"/>
          <w:lang w:eastAsia="ru-RU"/>
        </w:rPr>
        <w:tab/>
      </w:r>
    </w:p>
    <w:p w:rsidR="000D66E0" w:rsidRDefault="000D66E0">
      <w:pPr>
        <w:widowControl w:val="0"/>
        <w:spacing w:after="0" w:line="240" w:lineRule="auto"/>
        <w:ind w:right="160"/>
        <w:jc w:val="right"/>
        <w:rPr>
          <w:rFonts w:ascii="Times New Roman" w:eastAsia="Times New Roman" w:hAnsi="Times New Roman"/>
          <w:sz w:val="17"/>
          <w:szCs w:val="17"/>
          <w:lang w:eastAsia="ru-RU"/>
        </w:rPr>
      </w:pPr>
      <w:proofErr w:type="gramStart"/>
      <w:r>
        <w:rPr>
          <w:rFonts w:ascii="Times New Roman" w:eastAsia="Times New Roman" w:hAnsi="Times New Roman"/>
          <w:sz w:val="17"/>
          <w:szCs w:val="17"/>
          <w:lang w:eastAsia="ru-RU"/>
        </w:rPr>
        <w:t>(наименование субъекта Российской Федерации, район, город, иной населенный</w:t>
      </w:r>
      <w:proofErr w:type="gramEnd"/>
    </w:p>
    <w:p w:rsidR="000D66E0" w:rsidRDefault="000D66E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7"/>
          <w:szCs w:val="17"/>
          <w:lang w:eastAsia="ru-RU"/>
        </w:rPr>
        <w:t>пункт, улица, дом, корпус, квартира)</w:t>
      </w:r>
    </w:p>
    <w:p w:rsidR="000D66E0" w:rsidRDefault="000D66E0">
      <w:pPr>
        <w:widowControl w:val="0"/>
        <w:tabs>
          <w:tab w:val="left" w:leader="underscore" w:pos="9043"/>
        </w:tabs>
        <w:spacing w:after="0" w:line="240" w:lineRule="auto"/>
        <w:jc w:val="both"/>
        <w:rPr>
          <w:rFonts w:ascii="Times New Roman" w:eastAsia="Times New Roman" w:hAnsi="Times New Roman"/>
          <w:sz w:val="17"/>
          <w:szCs w:val="17"/>
          <w:lang w:eastAsia="ru-RU"/>
        </w:rPr>
      </w:pPr>
      <w:r>
        <w:rPr>
          <w:rFonts w:ascii="Times New Roman" w:eastAsia="Times New Roman" w:hAnsi="Times New Roman"/>
          <w:sz w:val="24"/>
          <w:szCs w:val="24"/>
          <w:lang w:eastAsia="ru-RU"/>
        </w:rPr>
        <w:t>объем полномочий:</w:t>
      </w:r>
      <w:r>
        <w:rPr>
          <w:rFonts w:ascii="Times New Roman" w:eastAsia="Times New Roman" w:hAnsi="Times New Roman"/>
          <w:sz w:val="24"/>
          <w:szCs w:val="24"/>
          <w:lang w:eastAsia="ru-RU"/>
        </w:rPr>
        <w:tab/>
      </w:r>
    </w:p>
    <w:p w:rsidR="000D66E0" w:rsidRDefault="000D66E0">
      <w:pPr>
        <w:widowControl w:val="0"/>
        <w:spacing w:after="0" w:line="240" w:lineRule="auto"/>
        <w:ind w:left="3261"/>
        <w:rPr>
          <w:rFonts w:ascii="Times New Roman" w:eastAsia="Times New Roman" w:hAnsi="Times New Roman"/>
          <w:sz w:val="17"/>
          <w:szCs w:val="17"/>
          <w:lang w:eastAsia="ru-RU"/>
        </w:rPr>
      </w:pPr>
      <w:r>
        <w:rPr>
          <w:rFonts w:ascii="Times New Roman" w:eastAsia="Times New Roman" w:hAnsi="Times New Roman"/>
          <w:sz w:val="17"/>
          <w:szCs w:val="17"/>
          <w:lang w:eastAsia="ru-RU"/>
        </w:rPr>
        <w:t xml:space="preserve">             (указывается в соответствии с доверенностью) </w:t>
      </w:r>
    </w:p>
    <w:p w:rsidR="000D66E0" w:rsidRDefault="000D66E0">
      <w:pPr>
        <w:widowControl w:val="0"/>
        <w:spacing w:after="0" w:line="240" w:lineRule="auto"/>
        <w:ind w:left="3261"/>
        <w:rPr>
          <w:rFonts w:ascii="Times New Roman" w:eastAsia="Times New Roman" w:hAnsi="Times New Roman"/>
          <w:sz w:val="17"/>
          <w:szCs w:val="17"/>
          <w:lang w:eastAsia="ru-RU"/>
        </w:rPr>
      </w:pPr>
    </w:p>
    <w:p w:rsidR="000D66E0" w:rsidRDefault="000D66E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Приложение:</w:t>
      </w:r>
    </w:p>
    <w:p w:rsidR="000D66E0" w:rsidRDefault="000D66E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1.Копия нотариальной доверенности.</w:t>
      </w:r>
    </w:p>
    <w:p w:rsidR="000D66E0" w:rsidRDefault="000D66E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sz w:val="24"/>
          <w:szCs w:val="24"/>
        </w:rPr>
        <w:t xml:space="preserve"> </w:t>
      </w:r>
      <w:r>
        <w:rPr>
          <w:rFonts w:ascii="Times New Roman" w:eastAsia="Times New Roman" w:hAnsi="Times New Roman"/>
          <w:sz w:val="24"/>
          <w:szCs w:val="24"/>
          <w:lang w:eastAsia="ru-RU"/>
        </w:rPr>
        <w:t>Письменное согласие уполномоченного представителя по финансовым вопросам кандидата осуществлять указанную деятельность.</w:t>
      </w:r>
    </w:p>
    <w:p w:rsidR="000D66E0" w:rsidRDefault="000D66E0">
      <w:pPr>
        <w:widowControl w:val="0"/>
        <w:spacing w:after="0" w:line="240" w:lineRule="auto"/>
        <w:rPr>
          <w:rFonts w:ascii="Times New Roman" w:eastAsia="Times New Roman" w:hAnsi="Times New Roman"/>
          <w:sz w:val="24"/>
          <w:szCs w:val="24"/>
          <w:lang w:eastAsia="ru-RU"/>
        </w:rPr>
      </w:pPr>
    </w:p>
    <w:p w:rsidR="000D66E0" w:rsidRDefault="000D66E0">
      <w:pPr>
        <w:widowControl w:val="0"/>
        <w:spacing w:after="0" w:line="188" w:lineRule="exact"/>
        <w:rPr>
          <w:rFonts w:ascii="Times New Roman" w:eastAsia="Times New Roman" w:hAnsi="Times New Roman"/>
          <w:sz w:val="28"/>
          <w:szCs w:val="28"/>
          <w:lang w:eastAsia="ru-RU"/>
        </w:rPr>
      </w:pPr>
    </w:p>
    <w:tbl>
      <w:tblPr>
        <w:tblW w:w="0" w:type="auto"/>
        <w:tblInd w:w="3363" w:type="dxa"/>
        <w:tblLayout w:type="fixed"/>
        <w:tblCellMar>
          <w:left w:w="0" w:type="dxa"/>
          <w:right w:w="0" w:type="dxa"/>
        </w:tblCellMar>
        <w:tblLook w:val="0000" w:firstRow="0" w:lastRow="0" w:firstColumn="0" w:lastColumn="0" w:noHBand="0" w:noVBand="0"/>
      </w:tblPr>
      <w:tblGrid>
        <w:gridCol w:w="104"/>
        <w:gridCol w:w="1263"/>
        <w:gridCol w:w="106"/>
        <w:gridCol w:w="166"/>
        <w:gridCol w:w="121"/>
        <w:gridCol w:w="1426"/>
        <w:gridCol w:w="105"/>
        <w:gridCol w:w="2983"/>
        <w:gridCol w:w="176"/>
      </w:tblGrid>
      <w:tr w:rsidR="000D66E0">
        <w:trPr>
          <w:trHeight w:val="157"/>
        </w:trPr>
        <w:tc>
          <w:tcPr>
            <w:tcW w:w="104" w:type="dxa"/>
            <w:shd w:val="clear" w:color="auto" w:fill="auto"/>
          </w:tcPr>
          <w:p w:rsidR="000D66E0" w:rsidRDefault="000D66E0">
            <w:pPr>
              <w:pStyle w:val="af4"/>
              <w:snapToGrid w:val="0"/>
            </w:pPr>
          </w:p>
        </w:tc>
        <w:tc>
          <w:tcPr>
            <w:tcW w:w="1369" w:type="dxa"/>
            <w:gridSpan w:val="2"/>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287" w:type="dxa"/>
            <w:gridSpan w:val="2"/>
            <w:shd w:val="clear" w:color="auto" w:fill="auto"/>
          </w:tcPr>
          <w:p w:rsidR="000D66E0" w:rsidRDefault="000D66E0">
            <w:pPr>
              <w:snapToGrid w:val="0"/>
              <w:spacing w:after="0" w:line="240" w:lineRule="auto"/>
              <w:jc w:val="both"/>
              <w:rPr>
                <w:rFonts w:ascii="Times New Roman" w:hAnsi="Times New Roman"/>
                <w:sz w:val="24"/>
                <w:szCs w:val="24"/>
              </w:rPr>
            </w:pPr>
          </w:p>
        </w:tc>
        <w:tc>
          <w:tcPr>
            <w:tcW w:w="1531" w:type="dxa"/>
            <w:gridSpan w:val="2"/>
            <w:shd w:val="clear" w:color="auto" w:fill="auto"/>
          </w:tcPr>
          <w:p w:rsidR="000D66E0" w:rsidRDefault="000D66E0">
            <w:pPr>
              <w:snapToGrid w:val="0"/>
              <w:spacing w:after="0" w:line="240" w:lineRule="auto"/>
              <w:jc w:val="both"/>
              <w:rPr>
                <w:rFonts w:ascii="Times New Roman" w:hAnsi="Times New Roman"/>
                <w:sz w:val="24"/>
                <w:szCs w:val="24"/>
              </w:rPr>
            </w:pPr>
          </w:p>
        </w:tc>
        <w:tc>
          <w:tcPr>
            <w:tcW w:w="2983"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176"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108" w:type="dxa"/>
            <w:right w:w="108" w:type="dxa"/>
          </w:tblCellMar>
        </w:tblPrEx>
        <w:trPr>
          <w:trHeight w:val="286"/>
        </w:trPr>
        <w:tc>
          <w:tcPr>
            <w:tcW w:w="1367" w:type="dxa"/>
            <w:gridSpan w:val="2"/>
            <w:shd w:val="clear" w:color="auto" w:fill="auto"/>
          </w:tcPr>
          <w:p w:rsidR="000D66E0" w:rsidRDefault="000D66E0">
            <w:pPr>
              <w:spacing w:after="0" w:line="240" w:lineRule="auto"/>
              <w:jc w:val="both"/>
              <w:rPr>
                <w:rFonts w:ascii="Times New Roman" w:hAnsi="Times New Roman"/>
                <w:i/>
                <w:sz w:val="24"/>
                <w:szCs w:val="24"/>
              </w:rPr>
            </w:pPr>
            <w:r>
              <w:rPr>
                <w:rFonts w:ascii="Times New Roman" w:hAnsi="Times New Roman"/>
                <w:i/>
                <w:sz w:val="24"/>
                <w:szCs w:val="24"/>
              </w:rPr>
              <w:t>(подпись)</w:t>
            </w:r>
          </w:p>
        </w:tc>
        <w:tc>
          <w:tcPr>
            <w:tcW w:w="272" w:type="dxa"/>
            <w:gridSpan w:val="2"/>
            <w:shd w:val="clear" w:color="auto" w:fill="auto"/>
          </w:tcPr>
          <w:p w:rsidR="000D66E0" w:rsidRDefault="000D66E0">
            <w:pPr>
              <w:snapToGrid w:val="0"/>
              <w:spacing w:after="0" w:line="240" w:lineRule="auto"/>
              <w:jc w:val="right"/>
              <w:rPr>
                <w:rFonts w:ascii="Times New Roman" w:hAnsi="Times New Roman"/>
                <w:i/>
                <w:sz w:val="24"/>
                <w:szCs w:val="24"/>
              </w:rPr>
            </w:pPr>
          </w:p>
        </w:tc>
        <w:tc>
          <w:tcPr>
            <w:tcW w:w="1547" w:type="dxa"/>
            <w:gridSpan w:val="2"/>
            <w:shd w:val="clear" w:color="auto" w:fill="auto"/>
          </w:tcPr>
          <w:p w:rsidR="000D66E0" w:rsidRDefault="000D66E0">
            <w:pPr>
              <w:snapToGrid w:val="0"/>
              <w:spacing w:after="0" w:line="240" w:lineRule="auto"/>
              <w:jc w:val="right"/>
              <w:rPr>
                <w:rFonts w:ascii="Times New Roman" w:hAnsi="Times New Roman"/>
                <w:i/>
                <w:sz w:val="24"/>
                <w:szCs w:val="24"/>
              </w:rPr>
            </w:pPr>
          </w:p>
        </w:tc>
        <w:tc>
          <w:tcPr>
            <w:tcW w:w="3264" w:type="dxa"/>
            <w:gridSpan w:val="3"/>
            <w:shd w:val="clear" w:color="auto" w:fill="auto"/>
          </w:tcPr>
          <w:p w:rsidR="000D66E0" w:rsidRDefault="000D66E0">
            <w:pPr>
              <w:spacing w:after="0" w:line="240" w:lineRule="auto"/>
              <w:jc w:val="right"/>
            </w:pPr>
            <w:r>
              <w:rPr>
                <w:rFonts w:ascii="Times New Roman" w:hAnsi="Times New Roman"/>
                <w:i/>
                <w:sz w:val="24"/>
                <w:szCs w:val="24"/>
              </w:rPr>
              <w:t>(инициалы, фамилия)</w:t>
            </w:r>
          </w:p>
        </w:tc>
      </w:tr>
      <w:tr w:rsidR="000D66E0">
        <w:tblPrEx>
          <w:tblCellMar>
            <w:left w:w="108" w:type="dxa"/>
            <w:right w:w="108" w:type="dxa"/>
          </w:tblCellMar>
        </w:tblPrEx>
        <w:trPr>
          <w:trHeight w:val="271"/>
        </w:trPr>
        <w:tc>
          <w:tcPr>
            <w:tcW w:w="1367" w:type="dxa"/>
            <w:gridSpan w:val="2"/>
            <w:shd w:val="clear" w:color="auto" w:fill="auto"/>
          </w:tcPr>
          <w:p w:rsidR="000D66E0" w:rsidRDefault="000D66E0">
            <w:pPr>
              <w:snapToGrid w:val="0"/>
              <w:spacing w:after="0" w:line="240" w:lineRule="auto"/>
              <w:jc w:val="both"/>
              <w:rPr>
                <w:rFonts w:ascii="Times New Roman" w:hAnsi="Times New Roman"/>
                <w:i/>
                <w:sz w:val="24"/>
                <w:szCs w:val="24"/>
                <w:vertAlign w:val="superscript"/>
                <w:lang w:eastAsia="ru-RU"/>
              </w:rPr>
            </w:pPr>
          </w:p>
        </w:tc>
        <w:tc>
          <w:tcPr>
            <w:tcW w:w="272" w:type="dxa"/>
            <w:gridSpan w:val="2"/>
            <w:shd w:val="clear" w:color="auto" w:fill="auto"/>
          </w:tcPr>
          <w:p w:rsidR="000D66E0" w:rsidRDefault="000D66E0">
            <w:pPr>
              <w:snapToGrid w:val="0"/>
              <w:spacing w:after="0" w:line="240" w:lineRule="auto"/>
              <w:jc w:val="right"/>
              <w:rPr>
                <w:rFonts w:ascii="Times New Roman" w:hAnsi="Times New Roman"/>
                <w:i/>
                <w:sz w:val="24"/>
                <w:szCs w:val="24"/>
                <w:vertAlign w:val="superscript"/>
                <w:lang w:eastAsia="ru-RU"/>
              </w:rPr>
            </w:pPr>
          </w:p>
        </w:tc>
        <w:tc>
          <w:tcPr>
            <w:tcW w:w="1547" w:type="dxa"/>
            <w:gridSpan w:val="2"/>
            <w:shd w:val="clear" w:color="auto" w:fill="auto"/>
          </w:tcPr>
          <w:p w:rsidR="000D66E0" w:rsidRDefault="000D66E0">
            <w:pPr>
              <w:snapToGrid w:val="0"/>
              <w:spacing w:after="0" w:line="240" w:lineRule="auto"/>
              <w:jc w:val="right"/>
              <w:rPr>
                <w:rFonts w:ascii="Times New Roman" w:hAnsi="Times New Roman"/>
                <w:sz w:val="24"/>
                <w:szCs w:val="24"/>
                <w:vertAlign w:val="superscript"/>
              </w:rPr>
            </w:pPr>
          </w:p>
        </w:tc>
        <w:tc>
          <w:tcPr>
            <w:tcW w:w="3264" w:type="dxa"/>
            <w:gridSpan w:val="3"/>
            <w:tcBorders>
              <w:bottom w:val="single" w:sz="4" w:space="0" w:color="000000"/>
            </w:tcBorders>
            <w:shd w:val="clear" w:color="auto" w:fill="auto"/>
          </w:tcPr>
          <w:p w:rsidR="000D66E0" w:rsidRDefault="000D66E0">
            <w:pPr>
              <w:snapToGrid w:val="0"/>
              <w:spacing w:after="0" w:line="240" w:lineRule="auto"/>
              <w:jc w:val="right"/>
              <w:rPr>
                <w:rFonts w:ascii="Times New Roman" w:hAnsi="Times New Roman"/>
                <w:sz w:val="24"/>
                <w:szCs w:val="24"/>
                <w:vertAlign w:val="superscript"/>
              </w:rPr>
            </w:pPr>
          </w:p>
        </w:tc>
      </w:tr>
      <w:tr w:rsidR="000D66E0">
        <w:tblPrEx>
          <w:tblCellMar>
            <w:left w:w="108" w:type="dxa"/>
            <w:right w:w="108" w:type="dxa"/>
          </w:tblCellMar>
        </w:tblPrEx>
        <w:trPr>
          <w:trHeight w:val="271"/>
        </w:trPr>
        <w:tc>
          <w:tcPr>
            <w:tcW w:w="1367" w:type="dxa"/>
            <w:gridSpan w:val="2"/>
            <w:shd w:val="clear" w:color="auto" w:fill="auto"/>
          </w:tcPr>
          <w:p w:rsidR="000D66E0" w:rsidRDefault="000D66E0">
            <w:pPr>
              <w:snapToGrid w:val="0"/>
              <w:spacing w:after="0" w:line="240" w:lineRule="auto"/>
              <w:jc w:val="both"/>
              <w:rPr>
                <w:rFonts w:ascii="Times New Roman" w:hAnsi="Times New Roman"/>
                <w:sz w:val="24"/>
                <w:szCs w:val="24"/>
                <w:vertAlign w:val="superscript"/>
                <w:lang w:eastAsia="ru-RU"/>
              </w:rPr>
            </w:pPr>
          </w:p>
        </w:tc>
        <w:tc>
          <w:tcPr>
            <w:tcW w:w="272" w:type="dxa"/>
            <w:gridSpan w:val="2"/>
            <w:shd w:val="clear" w:color="auto" w:fill="auto"/>
          </w:tcPr>
          <w:p w:rsidR="000D66E0" w:rsidRDefault="000D66E0">
            <w:pPr>
              <w:snapToGrid w:val="0"/>
              <w:spacing w:after="0" w:line="240" w:lineRule="auto"/>
              <w:jc w:val="right"/>
              <w:rPr>
                <w:rFonts w:ascii="Times New Roman" w:hAnsi="Times New Roman"/>
                <w:sz w:val="24"/>
                <w:szCs w:val="24"/>
                <w:vertAlign w:val="superscript"/>
                <w:lang w:eastAsia="ru-RU"/>
              </w:rPr>
            </w:pPr>
          </w:p>
        </w:tc>
        <w:tc>
          <w:tcPr>
            <w:tcW w:w="1547" w:type="dxa"/>
            <w:gridSpan w:val="2"/>
            <w:shd w:val="clear" w:color="auto" w:fill="auto"/>
          </w:tcPr>
          <w:p w:rsidR="000D66E0" w:rsidRDefault="000D66E0">
            <w:pPr>
              <w:snapToGrid w:val="0"/>
              <w:spacing w:after="0" w:line="240" w:lineRule="auto"/>
              <w:jc w:val="right"/>
              <w:rPr>
                <w:rFonts w:ascii="Times New Roman" w:hAnsi="Times New Roman"/>
                <w:i/>
                <w:sz w:val="24"/>
                <w:szCs w:val="24"/>
                <w:vertAlign w:val="superscript"/>
              </w:rPr>
            </w:pPr>
          </w:p>
        </w:tc>
        <w:tc>
          <w:tcPr>
            <w:tcW w:w="3264" w:type="dxa"/>
            <w:gridSpan w:val="3"/>
            <w:tcBorders>
              <w:top w:val="single" w:sz="4" w:space="0" w:color="000000"/>
              <w:bottom w:val="single" w:sz="4" w:space="0" w:color="000000"/>
            </w:tcBorders>
            <w:shd w:val="clear" w:color="auto" w:fill="auto"/>
          </w:tcPr>
          <w:p w:rsidR="000D66E0" w:rsidRDefault="000D66E0">
            <w:pPr>
              <w:spacing w:after="0" w:line="240" w:lineRule="auto"/>
              <w:jc w:val="right"/>
            </w:pPr>
            <w:r>
              <w:rPr>
                <w:rFonts w:ascii="Times New Roman" w:hAnsi="Times New Roman"/>
                <w:i/>
                <w:sz w:val="24"/>
                <w:szCs w:val="24"/>
              </w:rPr>
              <w:t>(дата)</w:t>
            </w:r>
          </w:p>
        </w:tc>
      </w:tr>
      <w:tr w:rsidR="000D66E0">
        <w:tblPrEx>
          <w:tblCellMar>
            <w:left w:w="108" w:type="dxa"/>
            <w:right w:w="108" w:type="dxa"/>
          </w:tblCellMar>
        </w:tblPrEx>
        <w:trPr>
          <w:trHeight w:val="271"/>
        </w:trPr>
        <w:tc>
          <w:tcPr>
            <w:tcW w:w="1367" w:type="dxa"/>
            <w:gridSpan w:val="2"/>
            <w:shd w:val="clear" w:color="auto" w:fill="auto"/>
          </w:tcPr>
          <w:p w:rsidR="000D66E0" w:rsidRDefault="000D66E0">
            <w:pPr>
              <w:snapToGrid w:val="0"/>
              <w:spacing w:after="0" w:line="240" w:lineRule="auto"/>
              <w:jc w:val="both"/>
              <w:rPr>
                <w:rFonts w:ascii="Times New Roman" w:hAnsi="Times New Roman"/>
                <w:i/>
                <w:sz w:val="20"/>
                <w:szCs w:val="20"/>
                <w:vertAlign w:val="superscript"/>
                <w:lang w:eastAsia="ru-RU"/>
              </w:rPr>
            </w:pPr>
          </w:p>
        </w:tc>
        <w:tc>
          <w:tcPr>
            <w:tcW w:w="272" w:type="dxa"/>
            <w:gridSpan w:val="2"/>
            <w:shd w:val="clear" w:color="auto" w:fill="auto"/>
          </w:tcPr>
          <w:p w:rsidR="000D66E0" w:rsidRDefault="000D66E0">
            <w:pPr>
              <w:snapToGrid w:val="0"/>
              <w:spacing w:after="0" w:line="240" w:lineRule="auto"/>
              <w:jc w:val="right"/>
              <w:rPr>
                <w:rFonts w:ascii="Times New Roman" w:hAnsi="Times New Roman"/>
                <w:i/>
                <w:sz w:val="20"/>
                <w:szCs w:val="20"/>
                <w:vertAlign w:val="superscript"/>
                <w:lang w:eastAsia="ru-RU"/>
              </w:rPr>
            </w:pPr>
          </w:p>
        </w:tc>
        <w:tc>
          <w:tcPr>
            <w:tcW w:w="1547" w:type="dxa"/>
            <w:gridSpan w:val="2"/>
            <w:shd w:val="clear" w:color="auto" w:fill="auto"/>
          </w:tcPr>
          <w:p w:rsidR="000D66E0" w:rsidRDefault="000D66E0">
            <w:pPr>
              <w:snapToGrid w:val="0"/>
              <w:spacing w:after="0" w:line="240" w:lineRule="auto"/>
              <w:jc w:val="right"/>
              <w:rPr>
                <w:rFonts w:ascii="Times New Roman" w:hAnsi="Times New Roman"/>
                <w:i/>
                <w:sz w:val="20"/>
                <w:szCs w:val="20"/>
                <w:vertAlign w:val="superscript"/>
              </w:rPr>
            </w:pPr>
          </w:p>
        </w:tc>
        <w:tc>
          <w:tcPr>
            <w:tcW w:w="3264" w:type="dxa"/>
            <w:gridSpan w:val="3"/>
            <w:tcBorders>
              <w:top w:val="single" w:sz="4" w:space="0" w:color="000000"/>
            </w:tcBorders>
            <w:shd w:val="clear" w:color="auto" w:fill="auto"/>
          </w:tcPr>
          <w:p w:rsidR="000D66E0" w:rsidRDefault="000D66E0">
            <w:pPr>
              <w:snapToGrid w:val="0"/>
              <w:spacing w:after="0" w:line="240" w:lineRule="auto"/>
              <w:jc w:val="right"/>
              <w:rPr>
                <w:rFonts w:ascii="Times New Roman" w:hAnsi="Times New Roman"/>
                <w:i/>
                <w:sz w:val="20"/>
                <w:szCs w:val="20"/>
                <w:vertAlign w:val="superscript"/>
              </w:rPr>
            </w:pPr>
          </w:p>
        </w:tc>
      </w:tr>
    </w:tbl>
    <w:p w:rsidR="000D66E0" w:rsidRDefault="000D66E0">
      <w:pPr>
        <w:widowControl w:val="0"/>
        <w:spacing w:after="0" w:line="240" w:lineRule="auto"/>
        <w:ind w:left="-284" w:firstLine="426"/>
        <w:jc w:val="both"/>
        <w:rPr>
          <w:rFonts w:ascii="Times New Roman" w:eastAsia="Times New Roman" w:hAnsi="Times New Roman"/>
          <w:i/>
          <w:sz w:val="24"/>
          <w:szCs w:val="24"/>
          <w:lang w:eastAsia="ru-RU"/>
        </w:rPr>
      </w:pPr>
      <w:r>
        <w:rPr>
          <w:rFonts w:ascii="Times New Roman" w:eastAsia="Times New Roman" w:hAnsi="Times New Roman"/>
          <w:b/>
          <w:sz w:val="20"/>
          <w:szCs w:val="20"/>
          <w:lang w:eastAsia="ru-RU"/>
        </w:rPr>
        <w:t>Примечание.</w:t>
      </w:r>
      <w:r>
        <w:rPr>
          <w:rFonts w:ascii="Times New Roman" w:eastAsia="Times New Roman" w:hAnsi="Times New Roman"/>
          <w:sz w:val="20"/>
          <w:szCs w:val="20"/>
          <w:lang w:eastAsia="ru-RU"/>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rsidR="000D66E0" w:rsidRDefault="000D66E0">
      <w:pPr>
        <w:jc w:val="right"/>
        <w:rPr>
          <w:rFonts w:ascii="Times New Roman" w:eastAsia="Times New Roman" w:hAnsi="Times New Roman"/>
          <w:i/>
          <w:sz w:val="24"/>
          <w:szCs w:val="24"/>
          <w:lang w:eastAsia="ru-RU"/>
        </w:rPr>
      </w:pPr>
    </w:p>
    <w:p w:rsidR="000D66E0" w:rsidRDefault="000D66E0">
      <w:pPr>
        <w:spacing w:after="0" w:line="240" w:lineRule="auto"/>
        <w:jc w:val="right"/>
        <w:rPr>
          <w:rFonts w:ascii="Times New Roman" w:eastAsia="Times New Roman" w:hAnsi="Times New Roman"/>
          <w:i/>
          <w:sz w:val="24"/>
          <w:szCs w:val="24"/>
          <w:lang w:eastAsia="ru-RU"/>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rPr>
      </w:pPr>
      <w:r>
        <w:rPr>
          <w:rFonts w:ascii="Times New Roman" w:hAnsi="Times New Roman"/>
          <w:sz w:val="24"/>
          <w:szCs w:val="24"/>
        </w:rPr>
        <w:lastRenderedPageBreak/>
        <w:t>Приложение № 6.2.</w:t>
      </w:r>
      <w:r>
        <w:rPr>
          <w:rFonts w:ascii="Times New Roman" w:hAnsi="Times New Roman"/>
        </w:rPr>
        <w:t xml:space="preserve"> </w:t>
      </w:r>
    </w:p>
    <w:p w:rsidR="000D66E0" w:rsidRDefault="000D66E0">
      <w:pPr>
        <w:spacing w:after="0" w:line="240" w:lineRule="auto"/>
        <w:jc w:val="right"/>
        <w:rPr>
          <w:rFonts w:ascii="Times New Roman" w:hAnsi="Times New Roman"/>
          <w:i/>
          <w:sz w:val="24"/>
          <w:szCs w:val="24"/>
        </w:rPr>
      </w:pPr>
      <w:r>
        <w:rPr>
          <w:rFonts w:ascii="Times New Roman" w:hAnsi="Times New Roman"/>
        </w:rPr>
        <w:t>рекомендуемая форма</w:t>
      </w:r>
    </w:p>
    <w:p w:rsidR="000D66E0" w:rsidRDefault="000D66E0">
      <w:pPr>
        <w:jc w:val="right"/>
        <w:rPr>
          <w:rFonts w:ascii="Times New Roman" w:hAnsi="Times New Roman"/>
          <w:i/>
          <w:sz w:val="24"/>
          <w:szCs w:val="24"/>
        </w:rPr>
      </w:pPr>
    </w:p>
    <w:p w:rsidR="000D66E0" w:rsidRDefault="000D66E0">
      <w:pPr>
        <w:spacing w:after="0" w:line="240" w:lineRule="auto"/>
        <w:ind w:left="567"/>
        <w:jc w:val="right"/>
        <w:rPr>
          <w:rFonts w:ascii="Times New Roman" w:hAnsi="Times New Roman"/>
          <w:i/>
          <w:sz w:val="24"/>
          <w:szCs w:val="24"/>
        </w:rPr>
      </w:pPr>
    </w:p>
    <w:p w:rsidR="000D66E0" w:rsidRDefault="000D66E0">
      <w:pPr>
        <w:spacing w:after="0" w:line="240" w:lineRule="auto"/>
        <w:ind w:left="4678"/>
        <w:jc w:val="right"/>
        <w:rPr>
          <w:rFonts w:ascii="Times New Roman" w:hAnsi="Times New Roman"/>
          <w:sz w:val="24"/>
          <w:szCs w:val="24"/>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jc w:val="right"/>
        <w:rPr>
          <w:rFonts w:ascii="Times New Roman" w:eastAsia="Times New Roman" w:hAnsi="Times New Roman"/>
          <w:i/>
          <w:sz w:val="24"/>
          <w:szCs w:val="24"/>
        </w:rPr>
      </w:pPr>
      <w:r>
        <w:rPr>
          <w:rFonts w:ascii="Times New Roman" w:hAnsi="Times New Roman"/>
          <w:sz w:val="24"/>
          <w:szCs w:val="24"/>
        </w:rPr>
        <w:t xml:space="preserve">от </w:t>
      </w:r>
      <w:r>
        <w:rPr>
          <w:rFonts w:ascii="Times New Roman" w:hAnsi="Times New Roman"/>
          <w:i/>
          <w:sz w:val="24"/>
          <w:szCs w:val="24"/>
        </w:rPr>
        <w:t>_______________________________</w:t>
      </w:r>
    </w:p>
    <w:p w:rsidR="000D66E0" w:rsidRDefault="000D66E0">
      <w:pPr>
        <w:spacing w:after="0" w:line="240" w:lineRule="auto"/>
        <w:jc w:val="right"/>
        <w:rPr>
          <w:i/>
          <w:sz w:val="28"/>
          <w:szCs w:val="28"/>
        </w:rPr>
      </w:pPr>
      <w:r>
        <w:rPr>
          <w:rFonts w:ascii="Times New Roman" w:eastAsia="Times New Roman" w:hAnsi="Times New Roman"/>
          <w:i/>
          <w:sz w:val="24"/>
          <w:szCs w:val="24"/>
        </w:rPr>
        <w:t xml:space="preserve"> </w:t>
      </w:r>
      <w:r>
        <w:rPr>
          <w:rFonts w:ascii="Times New Roman" w:hAnsi="Times New Roman"/>
          <w:i/>
          <w:sz w:val="24"/>
          <w:szCs w:val="24"/>
        </w:rPr>
        <w:t>(фамилия, имя, отчество)</w:t>
      </w:r>
    </w:p>
    <w:p w:rsidR="000D66E0" w:rsidRDefault="000D66E0">
      <w:pPr>
        <w:pStyle w:val="130"/>
        <w:shd w:val="clear" w:color="auto" w:fill="auto"/>
        <w:spacing w:before="0" w:after="130"/>
        <w:ind w:left="140"/>
        <w:jc w:val="center"/>
        <w:rPr>
          <w:i/>
          <w:sz w:val="28"/>
          <w:szCs w:val="28"/>
        </w:rPr>
      </w:pPr>
    </w:p>
    <w:p w:rsidR="000D66E0" w:rsidRDefault="000D66E0">
      <w:pPr>
        <w:pStyle w:val="130"/>
        <w:shd w:val="clear" w:color="auto" w:fill="auto"/>
        <w:spacing w:before="0" w:after="130"/>
        <w:ind w:left="140"/>
        <w:jc w:val="center"/>
        <w:rPr>
          <w:i/>
          <w:sz w:val="24"/>
          <w:szCs w:val="24"/>
        </w:rPr>
      </w:pPr>
    </w:p>
    <w:p w:rsidR="000D66E0" w:rsidRDefault="000D66E0">
      <w:pPr>
        <w:pStyle w:val="130"/>
        <w:shd w:val="clear" w:color="auto" w:fill="auto"/>
        <w:spacing w:before="0" w:after="0" w:line="240" w:lineRule="auto"/>
        <w:ind w:left="142"/>
        <w:jc w:val="center"/>
        <w:rPr>
          <w:sz w:val="24"/>
          <w:szCs w:val="24"/>
        </w:rPr>
      </w:pPr>
      <w:r>
        <w:rPr>
          <w:sz w:val="24"/>
          <w:szCs w:val="24"/>
        </w:rPr>
        <w:t>ЗАЯВЛЕНИЕ</w:t>
      </w:r>
    </w:p>
    <w:p w:rsidR="000D66E0" w:rsidRDefault="000D66E0">
      <w:pPr>
        <w:pStyle w:val="130"/>
        <w:shd w:val="clear" w:color="auto" w:fill="auto"/>
        <w:spacing w:before="0" w:after="130"/>
        <w:ind w:left="140"/>
        <w:jc w:val="center"/>
        <w:rPr>
          <w:sz w:val="24"/>
          <w:szCs w:val="24"/>
        </w:rPr>
      </w:pPr>
      <w:r>
        <w:rPr>
          <w:sz w:val="24"/>
          <w:szCs w:val="24"/>
        </w:rPr>
        <w:t>о согласии быть уполномоченным представителем по финансовым вопросам</w:t>
      </w:r>
    </w:p>
    <w:p w:rsidR="000D66E0" w:rsidRDefault="000D66E0">
      <w:pPr>
        <w:pStyle w:val="130"/>
        <w:shd w:val="clear" w:color="auto" w:fill="auto"/>
        <w:spacing w:before="0" w:after="130"/>
        <w:ind w:left="140"/>
        <w:jc w:val="center"/>
        <w:rPr>
          <w:sz w:val="24"/>
          <w:szCs w:val="24"/>
        </w:rPr>
      </w:pPr>
    </w:p>
    <w:p w:rsidR="000D66E0" w:rsidRDefault="000D66E0">
      <w:pPr>
        <w:pStyle w:val="22"/>
        <w:shd w:val="clear" w:color="auto" w:fill="auto"/>
        <w:tabs>
          <w:tab w:val="left" w:leader="underscore" w:pos="5033"/>
        </w:tabs>
        <w:spacing w:before="0" w:after="0" w:line="451" w:lineRule="exact"/>
        <w:ind w:firstLine="460"/>
      </w:pPr>
      <w:r>
        <w:rPr>
          <w:sz w:val="24"/>
          <w:szCs w:val="24"/>
        </w:rPr>
        <w:t>Даю согласие быть уполномоченным представителем по финансовым вопросам кандидата</w:t>
      </w:r>
      <w:r>
        <w:rPr>
          <w:sz w:val="24"/>
          <w:szCs w:val="24"/>
        </w:rPr>
        <w:tab/>
        <w:t xml:space="preserve">, баллотирующегося </w:t>
      </w:r>
      <w:proofErr w:type="gramStart"/>
      <w:r>
        <w:rPr>
          <w:sz w:val="24"/>
          <w:szCs w:val="24"/>
        </w:rPr>
        <w:t>по</w:t>
      </w:r>
      <w:proofErr w:type="gramEnd"/>
    </w:p>
    <w:p w:rsidR="000D66E0" w:rsidRDefault="000D66E0">
      <w:pPr>
        <w:pStyle w:val="60"/>
        <w:shd w:val="clear" w:color="auto" w:fill="auto"/>
        <w:spacing w:after="162"/>
        <w:ind w:left="1640"/>
        <w:rPr>
          <w:sz w:val="24"/>
          <w:szCs w:val="24"/>
        </w:rPr>
      </w:pPr>
      <w:r>
        <w:t xml:space="preserve">                        (фамилия, имя, отчество)</w:t>
      </w:r>
    </w:p>
    <w:p w:rsidR="000D66E0" w:rsidRDefault="000D66E0">
      <w:pPr>
        <w:pStyle w:val="22"/>
        <w:shd w:val="clear" w:color="auto" w:fill="auto"/>
        <w:tabs>
          <w:tab w:val="left" w:leader="underscore" w:pos="9146"/>
        </w:tabs>
        <w:spacing w:before="0" w:after="0"/>
      </w:pPr>
      <w:r>
        <w:rPr>
          <w:sz w:val="24"/>
          <w:szCs w:val="24"/>
        </w:rPr>
        <w:t>избирательному округу</w:t>
      </w:r>
      <w:r>
        <w:tab/>
        <w:t>.</w:t>
      </w:r>
    </w:p>
    <w:p w:rsidR="000D66E0" w:rsidRDefault="000D66E0">
      <w:pPr>
        <w:pStyle w:val="60"/>
        <w:shd w:val="clear" w:color="auto" w:fill="auto"/>
        <w:spacing w:after="162"/>
        <w:ind w:left="3720"/>
        <w:rPr>
          <w:sz w:val="24"/>
          <w:szCs w:val="24"/>
        </w:rPr>
      </w:pPr>
      <w:r>
        <w:t>(наименование и номер избирательного округа)</w:t>
      </w:r>
    </w:p>
    <w:p w:rsidR="000D66E0" w:rsidRDefault="000D66E0">
      <w:pPr>
        <w:pStyle w:val="22"/>
        <w:shd w:val="clear" w:color="auto" w:fill="auto"/>
        <w:tabs>
          <w:tab w:val="left" w:leader="underscore" w:pos="9146"/>
        </w:tabs>
        <w:spacing w:before="0" w:after="0"/>
        <w:ind w:left="460"/>
        <w:rPr>
          <w:sz w:val="18"/>
          <w:szCs w:val="18"/>
        </w:rPr>
      </w:pPr>
      <w:r>
        <w:rPr>
          <w:sz w:val="24"/>
          <w:szCs w:val="24"/>
        </w:rPr>
        <w:t>О себе сообщаю следующие сведения</w:t>
      </w:r>
      <w:r>
        <w:t xml:space="preserve">: </w:t>
      </w:r>
      <w:r>
        <w:tab/>
        <w:t>,</w:t>
      </w:r>
    </w:p>
    <w:p w:rsidR="000D66E0" w:rsidRDefault="000D66E0">
      <w:pPr>
        <w:pStyle w:val="60"/>
        <w:shd w:val="clear" w:color="auto" w:fill="auto"/>
        <w:spacing w:after="162"/>
        <w:ind w:left="5680"/>
        <w:rPr>
          <w:sz w:val="24"/>
          <w:szCs w:val="24"/>
        </w:rPr>
      </w:pPr>
      <w:r>
        <w:rPr>
          <w:sz w:val="18"/>
          <w:szCs w:val="18"/>
        </w:rPr>
        <w:t>(фамилия, имя, отчество)</w:t>
      </w:r>
    </w:p>
    <w:p w:rsidR="000D66E0" w:rsidRDefault="000D66E0">
      <w:pPr>
        <w:pStyle w:val="22"/>
        <w:shd w:val="clear" w:color="auto" w:fill="auto"/>
        <w:tabs>
          <w:tab w:val="left" w:leader="underscore" w:pos="4478"/>
          <w:tab w:val="left" w:leader="underscore" w:pos="9146"/>
        </w:tabs>
        <w:spacing w:before="0" w:after="0"/>
      </w:pPr>
      <w:r>
        <w:rPr>
          <w:sz w:val="24"/>
          <w:szCs w:val="24"/>
        </w:rPr>
        <w:t>дата рождения</w:t>
      </w:r>
      <w:r>
        <w:tab/>
      </w:r>
      <w:r>
        <w:rPr>
          <w:sz w:val="24"/>
          <w:szCs w:val="24"/>
        </w:rPr>
        <w:t>, вид документа</w:t>
      </w:r>
      <w:r>
        <w:tab/>
      </w:r>
    </w:p>
    <w:p w:rsidR="000D66E0" w:rsidRDefault="000D66E0">
      <w:pPr>
        <w:pStyle w:val="60"/>
        <w:shd w:val="clear" w:color="auto" w:fill="auto"/>
        <w:tabs>
          <w:tab w:val="left" w:pos="6047"/>
        </w:tabs>
        <w:spacing w:after="162"/>
        <w:ind w:left="1860"/>
        <w:jc w:val="both"/>
      </w:pPr>
      <w:proofErr w:type="gramStart"/>
      <w:r>
        <w:t>(число) (месяц) (год)</w:t>
      </w:r>
      <w:r>
        <w:tab/>
        <w:t>(паспорт или документ, заменяющий</w:t>
      </w:r>
      <w:proofErr w:type="gramEnd"/>
    </w:p>
    <w:p w:rsidR="000D66E0" w:rsidRDefault="000D66E0">
      <w:pPr>
        <w:pStyle w:val="22"/>
        <w:shd w:val="clear" w:color="auto" w:fill="auto"/>
        <w:tabs>
          <w:tab w:val="left" w:leader="underscore" w:pos="1541"/>
          <w:tab w:val="left" w:leader="underscore" w:pos="5033"/>
          <w:tab w:val="left" w:leader="underscore" w:pos="9146"/>
        </w:tabs>
        <w:spacing w:before="0" w:after="0"/>
      </w:pPr>
      <w:r>
        <w:tab/>
        <w:t>,</w:t>
      </w:r>
      <w:r>
        <w:tab/>
      </w:r>
      <w:r>
        <w:rPr>
          <w:sz w:val="24"/>
          <w:szCs w:val="24"/>
        </w:rPr>
        <w:t>,</w:t>
      </w:r>
      <w:r>
        <w:t xml:space="preserve"> </w:t>
      </w:r>
      <w:r>
        <w:rPr>
          <w:sz w:val="24"/>
          <w:szCs w:val="24"/>
        </w:rPr>
        <w:t>выдан</w:t>
      </w:r>
      <w:r>
        <w:tab/>
      </w:r>
    </w:p>
    <w:p w:rsidR="000D66E0" w:rsidRDefault="000D66E0">
      <w:pPr>
        <w:pStyle w:val="60"/>
        <w:shd w:val="clear" w:color="auto" w:fill="auto"/>
        <w:tabs>
          <w:tab w:val="left" w:pos="2213"/>
          <w:tab w:val="left" w:pos="6047"/>
        </w:tabs>
        <w:spacing w:after="162"/>
        <w:jc w:val="both"/>
      </w:pPr>
      <w:r>
        <w:t>паспорт гражданина)</w:t>
      </w:r>
      <w:r>
        <w:tab/>
        <w:t>(серия и номер документа)</w:t>
      </w:r>
      <w:r>
        <w:tab/>
        <w:t>(дата выдачи паспорта или документа,</w:t>
      </w:r>
    </w:p>
    <w:p w:rsidR="000D66E0" w:rsidRDefault="000D66E0">
      <w:pPr>
        <w:pStyle w:val="22"/>
        <w:shd w:val="clear" w:color="auto" w:fill="auto"/>
        <w:tabs>
          <w:tab w:val="left" w:leader="underscore" w:pos="2798"/>
          <w:tab w:val="left" w:leader="underscore" w:pos="9146"/>
        </w:tabs>
        <w:spacing w:before="0" w:after="0"/>
      </w:pPr>
      <w:r>
        <w:tab/>
        <w:t xml:space="preserve">, </w:t>
      </w:r>
      <w:r>
        <w:rPr>
          <w:sz w:val="24"/>
          <w:szCs w:val="24"/>
        </w:rPr>
        <w:t>адрес места жительства</w:t>
      </w:r>
      <w:r>
        <w:tab/>
      </w:r>
    </w:p>
    <w:p w:rsidR="000D66E0" w:rsidRDefault="000D66E0">
      <w:pPr>
        <w:pStyle w:val="60"/>
        <w:shd w:val="clear" w:color="auto" w:fill="auto"/>
        <w:tabs>
          <w:tab w:val="left" w:pos="5256"/>
        </w:tabs>
        <w:spacing w:after="162"/>
        <w:jc w:val="both"/>
        <w:rPr>
          <w:sz w:val="24"/>
          <w:szCs w:val="24"/>
        </w:rPr>
      </w:pPr>
      <w:proofErr w:type="gramStart"/>
      <w:r>
        <w:t>заменяющий паспорт гражданина)</w:t>
      </w:r>
      <w:r>
        <w:tab/>
        <w:t>(наименование субъекта Российской Федерации, район, город, иной населенный пункт, улица, дом, корпус, квартира)</w:t>
      </w:r>
      <w:proofErr w:type="gramEnd"/>
    </w:p>
    <w:p w:rsidR="000D66E0" w:rsidRDefault="000D66E0">
      <w:pPr>
        <w:pStyle w:val="22"/>
        <w:shd w:val="clear" w:color="auto" w:fill="auto"/>
        <w:tabs>
          <w:tab w:val="left" w:leader="underscore" w:pos="8707"/>
        </w:tabs>
        <w:spacing w:before="0" w:after="0"/>
      </w:pPr>
      <w:r>
        <w:rPr>
          <w:sz w:val="24"/>
          <w:szCs w:val="24"/>
        </w:rPr>
        <w:t>основное место работы</w:t>
      </w:r>
      <w:r>
        <w:t>:</w:t>
      </w:r>
      <w:r>
        <w:tab/>
      </w:r>
    </w:p>
    <w:p w:rsidR="000D66E0" w:rsidRDefault="000D66E0">
      <w:pPr>
        <w:pStyle w:val="60"/>
        <w:shd w:val="clear" w:color="auto" w:fill="auto"/>
        <w:spacing w:after="0" w:line="240" w:lineRule="auto"/>
        <w:ind w:left="2800"/>
      </w:pPr>
      <w:proofErr w:type="gramStart"/>
      <w:r>
        <w:t>(наименование основного места работы или службы, занимаемая должность,</w:t>
      </w:r>
      <w:proofErr w:type="gramEnd"/>
    </w:p>
    <w:p w:rsidR="000D66E0" w:rsidRDefault="000D66E0">
      <w:pPr>
        <w:pStyle w:val="60"/>
        <w:shd w:val="clear" w:color="auto" w:fill="auto"/>
        <w:spacing w:after="0" w:line="240" w:lineRule="auto"/>
        <w:jc w:val="both"/>
      </w:pPr>
      <w:r>
        <w:t>при их отсутствии - род занятий).</w:t>
      </w:r>
    </w:p>
    <w:p w:rsidR="000D66E0" w:rsidRDefault="000D66E0">
      <w:pPr>
        <w:pStyle w:val="60"/>
        <w:shd w:val="clear" w:color="auto" w:fill="auto"/>
        <w:spacing w:after="0" w:line="240" w:lineRule="auto"/>
        <w:jc w:val="both"/>
      </w:pPr>
    </w:p>
    <w:p w:rsidR="000D66E0" w:rsidRDefault="000D66E0">
      <w:pPr>
        <w:pStyle w:val="60"/>
        <w:shd w:val="clear" w:color="auto" w:fill="auto"/>
        <w:spacing w:after="0" w:line="240" w:lineRule="auto"/>
        <w:jc w:val="both"/>
      </w:pPr>
    </w:p>
    <w:p w:rsidR="000D66E0" w:rsidRDefault="000D66E0">
      <w:pPr>
        <w:pStyle w:val="60"/>
        <w:shd w:val="clear" w:color="auto" w:fill="auto"/>
        <w:spacing w:after="0" w:line="240" w:lineRule="auto"/>
        <w:jc w:val="both"/>
        <w:rPr>
          <w:sz w:val="24"/>
          <w:szCs w:val="24"/>
        </w:rPr>
      </w:pPr>
    </w:p>
    <w:p w:rsidR="000D66E0" w:rsidRDefault="000D66E0">
      <w:pPr>
        <w:pStyle w:val="60"/>
        <w:shd w:val="clear" w:color="auto" w:fill="auto"/>
        <w:spacing w:after="0" w:line="240" w:lineRule="auto"/>
        <w:jc w:val="both"/>
        <w:rPr>
          <w:sz w:val="24"/>
          <w:szCs w:val="24"/>
        </w:rPr>
      </w:pPr>
    </w:p>
    <w:p w:rsidR="000D66E0" w:rsidRDefault="000D66E0">
      <w:pPr>
        <w:pStyle w:val="60"/>
        <w:shd w:val="clear" w:color="auto" w:fill="auto"/>
        <w:spacing w:after="0" w:line="240" w:lineRule="auto"/>
        <w:ind w:firstLine="567"/>
        <w:jc w:val="both"/>
        <w:rPr>
          <w:sz w:val="24"/>
          <w:szCs w:val="24"/>
        </w:rPr>
      </w:pPr>
      <w:r>
        <w:rPr>
          <w:sz w:val="24"/>
          <w:szCs w:val="24"/>
        </w:rPr>
        <w:t>Телефоны, для связи по вопросам взаимодействия с избирательной комиссией: ___________________________________.</w:t>
      </w:r>
    </w:p>
    <w:p w:rsidR="000D66E0" w:rsidRDefault="000D66E0">
      <w:pPr>
        <w:pStyle w:val="60"/>
        <w:shd w:val="clear" w:color="auto" w:fill="auto"/>
        <w:spacing w:after="0" w:line="240" w:lineRule="auto"/>
        <w:ind w:firstLine="567"/>
        <w:jc w:val="both"/>
        <w:rPr>
          <w:sz w:val="24"/>
          <w:szCs w:val="24"/>
        </w:rPr>
      </w:pPr>
    </w:p>
    <w:p w:rsidR="000D66E0" w:rsidRDefault="000D66E0">
      <w:pPr>
        <w:pStyle w:val="60"/>
        <w:shd w:val="clear" w:color="auto" w:fill="auto"/>
        <w:spacing w:after="0" w:line="240" w:lineRule="auto"/>
        <w:ind w:firstLine="567"/>
        <w:jc w:val="both"/>
        <w:rPr>
          <w:sz w:val="24"/>
          <w:szCs w:val="24"/>
        </w:rPr>
      </w:pPr>
    </w:p>
    <w:p w:rsidR="000D66E0" w:rsidRDefault="000D66E0">
      <w:pPr>
        <w:widowControl w:val="0"/>
        <w:spacing w:after="0" w:line="188" w:lineRule="exact"/>
        <w:rPr>
          <w:rFonts w:ascii="Times New Roman" w:eastAsia="Times New Roman" w:hAnsi="Times New Roman"/>
          <w:sz w:val="24"/>
          <w:szCs w:val="24"/>
          <w:lang w:eastAsia="ru-RU"/>
        </w:rPr>
      </w:pPr>
    </w:p>
    <w:tbl>
      <w:tblPr>
        <w:tblW w:w="0" w:type="auto"/>
        <w:tblInd w:w="3363" w:type="dxa"/>
        <w:tblLayout w:type="fixed"/>
        <w:tblCellMar>
          <w:left w:w="0" w:type="dxa"/>
          <w:right w:w="0" w:type="dxa"/>
        </w:tblCellMar>
        <w:tblLook w:val="0000" w:firstRow="0" w:lastRow="0" w:firstColumn="0" w:lastColumn="0" w:noHBand="0" w:noVBand="0"/>
      </w:tblPr>
      <w:tblGrid>
        <w:gridCol w:w="194"/>
        <w:gridCol w:w="2340"/>
        <w:gridCol w:w="195"/>
        <w:gridCol w:w="186"/>
        <w:gridCol w:w="195"/>
        <w:gridCol w:w="2836"/>
        <w:gridCol w:w="324"/>
      </w:tblGrid>
      <w:tr w:rsidR="000D66E0">
        <w:trPr>
          <w:trHeight w:val="167"/>
        </w:trPr>
        <w:tc>
          <w:tcPr>
            <w:tcW w:w="194" w:type="dxa"/>
            <w:shd w:val="clear" w:color="auto" w:fill="auto"/>
          </w:tcPr>
          <w:p w:rsidR="000D66E0" w:rsidRDefault="000D66E0">
            <w:pPr>
              <w:pStyle w:val="af4"/>
              <w:snapToGrid w:val="0"/>
            </w:pPr>
          </w:p>
        </w:tc>
        <w:tc>
          <w:tcPr>
            <w:tcW w:w="2535" w:type="dxa"/>
            <w:gridSpan w:val="2"/>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381" w:type="dxa"/>
            <w:gridSpan w:val="2"/>
            <w:shd w:val="clear" w:color="auto" w:fill="auto"/>
          </w:tcPr>
          <w:p w:rsidR="000D66E0" w:rsidRDefault="000D66E0">
            <w:pPr>
              <w:snapToGrid w:val="0"/>
              <w:spacing w:after="0" w:line="240" w:lineRule="auto"/>
              <w:jc w:val="both"/>
              <w:rPr>
                <w:rFonts w:ascii="Times New Roman" w:hAnsi="Times New Roman"/>
                <w:sz w:val="24"/>
                <w:szCs w:val="24"/>
              </w:rPr>
            </w:pPr>
          </w:p>
        </w:tc>
        <w:tc>
          <w:tcPr>
            <w:tcW w:w="2836" w:type="dxa"/>
            <w:tcBorders>
              <w:bottom w:val="single" w:sz="6" w:space="0" w:color="000000"/>
            </w:tcBorders>
            <w:shd w:val="clear" w:color="auto" w:fill="auto"/>
          </w:tcPr>
          <w:p w:rsidR="000D66E0" w:rsidRDefault="000D66E0">
            <w:pPr>
              <w:snapToGrid w:val="0"/>
              <w:spacing w:after="0" w:line="240" w:lineRule="auto"/>
              <w:jc w:val="both"/>
              <w:rPr>
                <w:rFonts w:ascii="Times New Roman" w:hAnsi="Times New Roman"/>
                <w:sz w:val="24"/>
                <w:szCs w:val="24"/>
              </w:rPr>
            </w:pPr>
          </w:p>
        </w:tc>
        <w:tc>
          <w:tcPr>
            <w:tcW w:w="324"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108" w:type="dxa"/>
            <w:right w:w="108" w:type="dxa"/>
          </w:tblCellMar>
        </w:tblPrEx>
        <w:trPr>
          <w:trHeight w:val="304"/>
        </w:trPr>
        <w:tc>
          <w:tcPr>
            <w:tcW w:w="2534" w:type="dxa"/>
            <w:gridSpan w:val="2"/>
            <w:shd w:val="clear" w:color="auto" w:fill="auto"/>
          </w:tcPr>
          <w:p w:rsidR="000D66E0" w:rsidRDefault="000D66E0">
            <w:pPr>
              <w:spacing w:after="0" w:line="240" w:lineRule="auto"/>
              <w:jc w:val="both"/>
              <w:rPr>
                <w:rFonts w:ascii="Times New Roman" w:hAnsi="Times New Roman"/>
                <w:i/>
              </w:rPr>
            </w:pPr>
            <w:r>
              <w:rPr>
                <w:rFonts w:ascii="Times New Roman" w:hAnsi="Times New Roman"/>
                <w:i/>
              </w:rPr>
              <w:t>(подпись)</w:t>
            </w:r>
          </w:p>
        </w:tc>
        <w:tc>
          <w:tcPr>
            <w:tcW w:w="381" w:type="dxa"/>
            <w:gridSpan w:val="2"/>
            <w:shd w:val="clear" w:color="auto" w:fill="auto"/>
          </w:tcPr>
          <w:p w:rsidR="000D66E0" w:rsidRDefault="000D66E0">
            <w:pPr>
              <w:snapToGrid w:val="0"/>
              <w:spacing w:after="0" w:line="240" w:lineRule="auto"/>
              <w:jc w:val="right"/>
              <w:rPr>
                <w:rFonts w:ascii="Times New Roman" w:hAnsi="Times New Roman"/>
                <w:i/>
              </w:rPr>
            </w:pPr>
          </w:p>
        </w:tc>
        <w:tc>
          <w:tcPr>
            <w:tcW w:w="3355" w:type="dxa"/>
            <w:gridSpan w:val="3"/>
            <w:shd w:val="clear" w:color="auto" w:fill="auto"/>
          </w:tcPr>
          <w:p w:rsidR="000D66E0" w:rsidRDefault="000D66E0">
            <w:pPr>
              <w:spacing w:after="0" w:line="240" w:lineRule="auto"/>
              <w:jc w:val="right"/>
            </w:pPr>
            <w:r>
              <w:rPr>
                <w:rFonts w:ascii="Times New Roman" w:hAnsi="Times New Roman"/>
                <w:i/>
              </w:rPr>
              <w:t>(инициалы, фамилия)</w:t>
            </w:r>
          </w:p>
        </w:tc>
      </w:tr>
      <w:tr w:rsidR="000D66E0">
        <w:tblPrEx>
          <w:tblCellMar>
            <w:left w:w="108" w:type="dxa"/>
            <w:right w:w="108" w:type="dxa"/>
          </w:tblCellMar>
        </w:tblPrEx>
        <w:trPr>
          <w:trHeight w:val="288"/>
        </w:trPr>
        <w:tc>
          <w:tcPr>
            <w:tcW w:w="2534" w:type="dxa"/>
            <w:gridSpan w:val="2"/>
            <w:shd w:val="clear" w:color="auto" w:fill="auto"/>
          </w:tcPr>
          <w:p w:rsidR="000D66E0" w:rsidRDefault="000D66E0">
            <w:pPr>
              <w:snapToGrid w:val="0"/>
              <w:spacing w:after="0" w:line="240" w:lineRule="auto"/>
              <w:jc w:val="both"/>
              <w:rPr>
                <w:rFonts w:ascii="Times New Roman" w:hAnsi="Times New Roman"/>
                <w:i/>
                <w:sz w:val="20"/>
                <w:szCs w:val="20"/>
                <w:vertAlign w:val="superscript"/>
                <w:lang w:eastAsia="ru-RU"/>
              </w:rPr>
            </w:pPr>
          </w:p>
        </w:tc>
        <w:tc>
          <w:tcPr>
            <w:tcW w:w="381" w:type="dxa"/>
            <w:gridSpan w:val="2"/>
            <w:shd w:val="clear" w:color="auto" w:fill="auto"/>
          </w:tcPr>
          <w:p w:rsidR="000D66E0" w:rsidRDefault="000D66E0">
            <w:pPr>
              <w:snapToGrid w:val="0"/>
              <w:spacing w:after="0" w:line="240" w:lineRule="auto"/>
              <w:jc w:val="right"/>
              <w:rPr>
                <w:rFonts w:ascii="Times New Roman" w:hAnsi="Times New Roman"/>
                <w:i/>
                <w:sz w:val="20"/>
                <w:szCs w:val="20"/>
                <w:vertAlign w:val="superscript"/>
                <w:lang w:eastAsia="ru-RU"/>
              </w:rPr>
            </w:pPr>
          </w:p>
        </w:tc>
        <w:tc>
          <w:tcPr>
            <w:tcW w:w="3355" w:type="dxa"/>
            <w:gridSpan w:val="3"/>
            <w:tcBorders>
              <w:bottom w:val="single" w:sz="4" w:space="0" w:color="000000"/>
            </w:tcBorders>
            <w:shd w:val="clear" w:color="auto" w:fill="auto"/>
          </w:tcPr>
          <w:p w:rsidR="000D66E0" w:rsidRDefault="000D66E0">
            <w:pPr>
              <w:snapToGrid w:val="0"/>
              <w:spacing w:after="0" w:line="240" w:lineRule="auto"/>
              <w:jc w:val="right"/>
              <w:rPr>
                <w:rFonts w:ascii="Times New Roman" w:hAnsi="Times New Roman"/>
                <w:vertAlign w:val="superscript"/>
              </w:rPr>
            </w:pPr>
          </w:p>
        </w:tc>
      </w:tr>
      <w:tr w:rsidR="000D66E0">
        <w:tblPrEx>
          <w:tblCellMar>
            <w:left w:w="108" w:type="dxa"/>
            <w:right w:w="108" w:type="dxa"/>
          </w:tblCellMar>
        </w:tblPrEx>
        <w:trPr>
          <w:trHeight w:val="288"/>
        </w:trPr>
        <w:tc>
          <w:tcPr>
            <w:tcW w:w="2534" w:type="dxa"/>
            <w:gridSpan w:val="2"/>
            <w:shd w:val="clear" w:color="auto" w:fill="auto"/>
          </w:tcPr>
          <w:p w:rsidR="000D66E0" w:rsidRDefault="000D66E0">
            <w:pPr>
              <w:snapToGrid w:val="0"/>
              <w:spacing w:after="0" w:line="240" w:lineRule="auto"/>
              <w:jc w:val="both"/>
              <w:rPr>
                <w:rFonts w:ascii="Times New Roman" w:hAnsi="Times New Roman"/>
                <w:sz w:val="20"/>
                <w:szCs w:val="20"/>
                <w:vertAlign w:val="superscript"/>
                <w:lang w:eastAsia="ru-RU"/>
              </w:rPr>
            </w:pPr>
          </w:p>
        </w:tc>
        <w:tc>
          <w:tcPr>
            <w:tcW w:w="381" w:type="dxa"/>
            <w:gridSpan w:val="2"/>
            <w:shd w:val="clear" w:color="auto" w:fill="auto"/>
          </w:tcPr>
          <w:p w:rsidR="000D66E0" w:rsidRDefault="000D66E0">
            <w:pPr>
              <w:snapToGrid w:val="0"/>
              <w:spacing w:after="0" w:line="240" w:lineRule="auto"/>
              <w:jc w:val="right"/>
              <w:rPr>
                <w:rFonts w:ascii="Times New Roman" w:hAnsi="Times New Roman"/>
                <w:sz w:val="20"/>
                <w:szCs w:val="20"/>
                <w:vertAlign w:val="superscript"/>
                <w:lang w:eastAsia="ru-RU"/>
              </w:rPr>
            </w:pPr>
          </w:p>
        </w:tc>
        <w:tc>
          <w:tcPr>
            <w:tcW w:w="3355" w:type="dxa"/>
            <w:gridSpan w:val="3"/>
            <w:tcBorders>
              <w:top w:val="single" w:sz="4" w:space="0" w:color="000000"/>
            </w:tcBorders>
            <w:shd w:val="clear" w:color="auto" w:fill="auto"/>
          </w:tcPr>
          <w:p w:rsidR="000D66E0" w:rsidRDefault="000D66E0">
            <w:pPr>
              <w:spacing w:after="0" w:line="240" w:lineRule="auto"/>
              <w:jc w:val="right"/>
            </w:pPr>
            <w:r>
              <w:rPr>
                <w:rFonts w:ascii="Times New Roman" w:hAnsi="Times New Roman"/>
                <w:i/>
              </w:rPr>
              <w:t>(дата)</w:t>
            </w:r>
          </w:p>
        </w:tc>
      </w:tr>
    </w:tbl>
    <w:p w:rsidR="000D66E0" w:rsidRDefault="000D66E0"/>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6.3.</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рекомендуемая форма</w:t>
      </w:r>
    </w:p>
    <w:p w:rsidR="000D66E0" w:rsidRDefault="000D66E0">
      <w:pPr>
        <w:spacing w:after="0" w:line="240" w:lineRule="auto"/>
        <w:ind w:left="4678"/>
        <w:jc w:val="right"/>
        <w:rPr>
          <w:rFonts w:ascii="Times New Roman" w:eastAsia="Times New Roman" w:hAnsi="Times New Roman"/>
          <w:sz w:val="24"/>
          <w:szCs w:val="24"/>
          <w:lang w:eastAsia="ru-RU"/>
        </w:rPr>
      </w:pPr>
    </w:p>
    <w:p w:rsidR="000D66E0" w:rsidRDefault="000D66E0">
      <w:pPr>
        <w:spacing w:after="0" w:line="240" w:lineRule="auto"/>
        <w:ind w:left="567"/>
        <w:jc w:val="right"/>
        <w:rPr>
          <w:rFonts w:ascii="Times New Roman" w:eastAsia="Times New Roman" w:hAnsi="Times New Roman"/>
          <w:i/>
          <w:sz w:val="24"/>
          <w:szCs w:val="24"/>
          <w:lang w:eastAsia="ru-RU"/>
        </w:rPr>
      </w:pPr>
    </w:p>
    <w:p w:rsidR="000D66E0" w:rsidRDefault="000D66E0">
      <w:pPr>
        <w:pStyle w:val="30"/>
        <w:shd w:val="clear" w:color="auto" w:fill="auto"/>
        <w:spacing w:before="0" w:after="342" w:line="288" w:lineRule="exact"/>
        <w:ind w:left="40"/>
        <w:rPr>
          <w:sz w:val="24"/>
          <w:szCs w:val="24"/>
        </w:rPr>
      </w:pPr>
      <w:r>
        <w:rPr>
          <w:sz w:val="24"/>
          <w:szCs w:val="24"/>
        </w:rPr>
        <w:t>ПРИМЕРНЫЙ ОБРАЗЕЦ НОТАРИАЛЬНОЙ ДОВЕРЕННОСТИ НА УПОЛНОМОЧЕННОГО ПРЕДСТАВИТЕЛЯ КАНДИДАТА ПО ФИНАНСОВЫМ ВОПРОСАМ</w:t>
      </w:r>
    </w:p>
    <w:p w:rsidR="000D66E0" w:rsidRDefault="000D66E0">
      <w:pPr>
        <w:pStyle w:val="22"/>
        <w:shd w:val="clear" w:color="auto" w:fill="auto"/>
        <w:spacing w:before="0" w:after="0"/>
        <w:ind w:firstLine="567"/>
        <w:rPr>
          <w:sz w:val="24"/>
          <w:szCs w:val="24"/>
        </w:rPr>
      </w:pPr>
      <w:r>
        <w:rPr>
          <w:sz w:val="24"/>
          <w:szCs w:val="24"/>
        </w:rPr>
        <w:t>Город</w:t>
      </w:r>
    </w:p>
    <w:p w:rsidR="000D66E0" w:rsidRDefault="000D66E0">
      <w:pPr>
        <w:pStyle w:val="22"/>
        <w:shd w:val="clear" w:color="auto" w:fill="auto"/>
        <w:tabs>
          <w:tab w:val="left" w:leader="underscore" w:pos="6122"/>
          <w:tab w:val="left" w:leader="underscore" w:pos="8515"/>
        </w:tabs>
        <w:spacing w:before="0" w:after="0"/>
      </w:pPr>
      <w:r>
        <w:rPr>
          <w:sz w:val="24"/>
          <w:szCs w:val="24"/>
        </w:rPr>
        <w:t>(село)</w:t>
      </w:r>
      <w:r>
        <w:tab/>
      </w:r>
      <w:r>
        <w:rPr>
          <w:sz w:val="24"/>
          <w:szCs w:val="24"/>
        </w:rPr>
        <w:t>дата</w:t>
      </w:r>
      <w:r>
        <w:tab/>
      </w:r>
    </w:p>
    <w:p w:rsidR="000D66E0" w:rsidRDefault="000D66E0">
      <w:pPr>
        <w:pStyle w:val="60"/>
        <w:shd w:val="clear" w:color="auto" w:fill="auto"/>
        <w:tabs>
          <w:tab w:val="left" w:pos="7346"/>
        </w:tabs>
        <w:spacing w:after="482"/>
        <w:ind w:left="800"/>
        <w:jc w:val="both"/>
        <w:rPr>
          <w:sz w:val="24"/>
          <w:szCs w:val="24"/>
        </w:rPr>
      </w:pPr>
      <w:proofErr w:type="gramStart"/>
      <w:r>
        <w:t>(город, область, край, округ, республика (прописью)</w:t>
      </w:r>
      <w:r>
        <w:tab/>
        <w:t>дата (прописью)</w:t>
      </w:r>
      <w:proofErr w:type="gramEnd"/>
    </w:p>
    <w:p w:rsidR="000D66E0" w:rsidRDefault="000D66E0">
      <w:pPr>
        <w:pStyle w:val="22"/>
        <w:shd w:val="clear" w:color="auto" w:fill="auto"/>
        <w:tabs>
          <w:tab w:val="left" w:leader="underscore" w:pos="7346"/>
        </w:tabs>
        <w:spacing w:before="0" w:after="0"/>
        <w:jc w:val="left"/>
      </w:pPr>
      <w:r>
        <w:rPr>
          <w:sz w:val="24"/>
          <w:szCs w:val="24"/>
        </w:rPr>
        <w:t>Я, кандидат в депутаты</w:t>
      </w:r>
      <w:r>
        <w:rPr>
          <w:sz w:val="24"/>
          <w:szCs w:val="24"/>
        </w:rPr>
        <w:tab/>
      </w:r>
    </w:p>
    <w:p w:rsidR="000D66E0" w:rsidRDefault="000D66E0">
      <w:pPr>
        <w:pStyle w:val="60"/>
        <w:shd w:val="clear" w:color="auto" w:fill="auto"/>
        <w:spacing w:after="162"/>
        <w:ind w:left="4160"/>
        <w:rPr>
          <w:sz w:val="24"/>
          <w:szCs w:val="24"/>
        </w:rPr>
      </w:pPr>
      <w:r>
        <w:t>(наименование представительного органа)</w:t>
      </w:r>
    </w:p>
    <w:p w:rsidR="000D66E0" w:rsidRDefault="000D66E0">
      <w:pPr>
        <w:pStyle w:val="22"/>
        <w:shd w:val="clear" w:color="auto" w:fill="auto"/>
        <w:tabs>
          <w:tab w:val="left" w:leader="underscore" w:pos="5885"/>
        </w:tabs>
        <w:spacing w:before="0" w:after="0"/>
        <w:jc w:val="left"/>
      </w:pPr>
      <w:r>
        <w:rPr>
          <w:sz w:val="24"/>
          <w:szCs w:val="24"/>
        </w:rPr>
        <w:t>по избирательному округу №___________________________</w:t>
      </w:r>
    </w:p>
    <w:p w:rsidR="000D66E0" w:rsidRDefault="000D66E0">
      <w:pPr>
        <w:pStyle w:val="60"/>
        <w:shd w:val="clear" w:color="auto" w:fill="auto"/>
        <w:spacing w:after="162"/>
        <w:ind w:left="3680"/>
      </w:pPr>
      <w:r>
        <w:t>(номер избирательного округа)</w:t>
      </w:r>
    </w:p>
    <w:p w:rsidR="000D66E0" w:rsidRDefault="000D66E0">
      <w:pPr>
        <w:pStyle w:val="22"/>
        <w:shd w:val="clear" w:color="auto" w:fill="auto"/>
        <w:tabs>
          <w:tab w:val="left" w:leader="underscore" w:pos="6122"/>
        </w:tabs>
        <w:spacing w:before="0" w:after="0" w:line="240" w:lineRule="auto"/>
      </w:pPr>
      <w:r>
        <w:tab/>
        <w:t xml:space="preserve">_____, </w:t>
      </w:r>
      <w:r>
        <w:rPr>
          <w:sz w:val="24"/>
          <w:szCs w:val="24"/>
        </w:rPr>
        <w:t>родившийся</w:t>
      </w:r>
      <w:r>
        <w:t xml:space="preserve"> ______</w:t>
      </w:r>
    </w:p>
    <w:p w:rsidR="000D66E0" w:rsidRDefault="000D66E0">
      <w:pPr>
        <w:pStyle w:val="60"/>
        <w:shd w:val="clear" w:color="auto" w:fill="auto"/>
        <w:spacing w:after="0" w:line="240" w:lineRule="auto"/>
        <w:ind w:left="993"/>
        <w:rPr>
          <w:sz w:val="24"/>
          <w:szCs w:val="24"/>
        </w:rPr>
      </w:pPr>
      <w:r>
        <w:t xml:space="preserve">                           (фамилия, имя и отчество полностью)</w:t>
      </w:r>
    </w:p>
    <w:p w:rsidR="000D66E0" w:rsidRDefault="000D66E0">
      <w:pPr>
        <w:pStyle w:val="22"/>
        <w:shd w:val="clear" w:color="auto" w:fill="auto"/>
        <w:spacing w:before="0" w:after="0" w:line="240" w:lineRule="auto"/>
      </w:pPr>
      <w:r>
        <w:rPr>
          <w:sz w:val="24"/>
          <w:szCs w:val="24"/>
        </w:rPr>
        <w:t>паспорт: ______________________, выданный _______________, проживающий по адресу:</w:t>
      </w:r>
      <w:r>
        <w:t xml:space="preserve"> ____________________________________________</w:t>
      </w:r>
    </w:p>
    <w:p w:rsidR="000D66E0" w:rsidRDefault="000D66E0">
      <w:pPr>
        <w:pStyle w:val="60"/>
        <w:shd w:val="clear" w:color="auto" w:fill="auto"/>
        <w:spacing w:after="0" w:line="240" w:lineRule="auto"/>
        <w:ind w:firstLine="780"/>
        <w:jc w:val="both"/>
        <w:rPr>
          <w:sz w:val="24"/>
          <w:szCs w:val="24"/>
        </w:rPr>
      </w:pPr>
      <w:r>
        <w:t>(наименование субъекта РФ, района, города, иного населенного пункта, улицы, номер дома, номер квартиры)</w:t>
      </w:r>
    </w:p>
    <w:p w:rsidR="000D66E0" w:rsidRDefault="000D66E0">
      <w:pPr>
        <w:pStyle w:val="22"/>
        <w:shd w:val="clear" w:color="auto" w:fill="auto"/>
        <w:tabs>
          <w:tab w:val="left" w:leader="underscore" w:pos="9250"/>
        </w:tabs>
        <w:spacing w:before="0" w:after="0"/>
        <w:rPr>
          <w:sz w:val="24"/>
          <w:szCs w:val="24"/>
        </w:rPr>
      </w:pPr>
    </w:p>
    <w:p w:rsidR="000D66E0" w:rsidRDefault="000D66E0">
      <w:pPr>
        <w:pStyle w:val="22"/>
        <w:shd w:val="clear" w:color="auto" w:fill="auto"/>
        <w:tabs>
          <w:tab w:val="left" w:leader="underscore" w:pos="9250"/>
        </w:tabs>
        <w:spacing w:before="0" w:after="0"/>
      </w:pPr>
      <w:r>
        <w:rPr>
          <w:sz w:val="24"/>
          <w:szCs w:val="24"/>
        </w:rPr>
        <w:t>настоящей доверенностью уполномочиваю гражданина</w:t>
      </w:r>
      <w:r>
        <w:tab/>
        <w:t>,</w:t>
      </w:r>
    </w:p>
    <w:p w:rsidR="000D66E0" w:rsidRDefault="000D66E0">
      <w:pPr>
        <w:pStyle w:val="60"/>
        <w:shd w:val="clear" w:color="auto" w:fill="auto"/>
        <w:spacing w:after="322"/>
        <w:jc w:val="right"/>
        <w:rPr>
          <w:sz w:val="24"/>
          <w:szCs w:val="24"/>
        </w:rPr>
      </w:pPr>
      <w:r>
        <w:t>(фамилия, имя и отчество полностью)</w:t>
      </w:r>
    </w:p>
    <w:p w:rsidR="000D66E0" w:rsidRDefault="000D66E0">
      <w:pPr>
        <w:pStyle w:val="22"/>
        <w:shd w:val="clear" w:color="auto" w:fill="auto"/>
        <w:tabs>
          <w:tab w:val="left" w:leader="underscore" w:pos="4838"/>
          <w:tab w:val="left" w:leader="underscore" w:pos="8390"/>
        </w:tabs>
        <w:spacing w:before="0" w:after="0" w:line="240" w:lineRule="auto"/>
      </w:pPr>
      <w:proofErr w:type="gramStart"/>
      <w:r>
        <w:rPr>
          <w:sz w:val="24"/>
          <w:szCs w:val="24"/>
        </w:rPr>
        <w:t>родившегося</w:t>
      </w:r>
      <w:proofErr w:type="gramEnd"/>
      <w:r>
        <w:tab/>
        <w:t xml:space="preserve">, </w:t>
      </w:r>
      <w:r>
        <w:rPr>
          <w:sz w:val="24"/>
          <w:szCs w:val="24"/>
        </w:rPr>
        <w:t>паспорт</w:t>
      </w:r>
      <w:r>
        <w:tab/>
      </w:r>
    </w:p>
    <w:p w:rsidR="000D66E0" w:rsidRDefault="000D66E0">
      <w:pPr>
        <w:pStyle w:val="60"/>
        <w:shd w:val="clear" w:color="auto" w:fill="auto"/>
        <w:tabs>
          <w:tab w:val="left" w:pos="6424"/>
        </w:tabs>
        <w:spacing w:after="0" w:line="240" w:lineRule="auto"/>
        <w:ind w:left="2560"/>
        <w:jc w:val="both"/>
        <w:rPr>
          <w:sz w:val="24"/>
          <w:szCs w:val="24"/>
        </w:rPr>
      </w:pPr>
      <w:r>
        <w:t>(дата рождения)</w:t>
      </w:r>
      <w:r>
        <w:tab/>
        <w:t>(серия и номер паспорта)</w:t>
      </w:r>
    </w:p>
    <w:p w:rsidR="000D66E0" w:rsidRDefault="000D66E0">
      <w:pPr>
        <w:pStyle w:val="22"/>
        <w:shd w:val="clear" w:color="auto" w:fill="auto"/>
        <w:spacing w:before="0" w:after="0" w:line="240" w:lineRule="auto"/>
      </w:pPr>
      <w:r>
        <w:rPr>
          <w:sz w:val="24"/>
          <w:szCs w:val="24"/>
        </w:rPr>
        <w:t>выдан</w:t>
      </w:r>
      <w:r>
        <w:t>______________________________________________________</w:t>
      </w:r>
    </w:p>
    <w:p w:rsidR="000D66E0" w:rsidRDefault="000D66E0">
      <w:pPr>
        <w:pStyle w:val="60"/>
        <w:shd w:val="clear" w:color="auto" w:fill="auto"/>
        <w:spacing w:after="0" w:line="240" w:lineRule="auto"/>
        <w:ind w:firstLine="780"/>
        <w:jc w:val="both"/>
        <w:rPr>
          <w:sz w:val="24"/>
          <w:szCs w:val="24"/>
        </w:rPr>
      </w:pPr>
      <w:r>
        <w:t>(дата выдачи паспорта, номер и наименование органа внутренних дел, название населенного пункта)</w:t>
      </w:r>
    </w:p>
    <w:p w:rsidR="000D66E0" w:rsidRDefault="000D66E0">
      <w:pPr>
        <w:pStyle w:val="22"/>
        <w:shd w:val="clear" w:color="auto" w:fill="auto"/>
        <w:tabs>
          <w:tab w:val="left" w:leader="underscore" w:pos="8587"/>
        </w:tabs>
        <w:spacing w:before="0" w:after="0" w:line="240" w:lineRule="auto"/>
      </w:pPr>
      <w:proofErr w:type="gramStart"/>
      <w:r>
        <w:rPr>
          <w:sz w:val="24"/>
          <w:szCs w:val="24"/>
        </w:rPr>
        <w:t>проживающего</w:t>
      </w:r>
      <w:proofErr w:type="gramEnd"/>
      <w:r>
        <w:rPr>
          <w:sz w:val="24"/>
          <w:szCs w:val="24"/>
        </w:rPr>
        <w:t xml:space="preserve"> по адресу:</w:t>
      </w:r>
      <w:r>
        <w:rPr>
          <w:sz w:val="24"/>
          <w:szCs w:val="24"/>
        </w:rPr>
        <w:tab/>
      </w:r>
    </w:p>
    <w:p w:rsidR="000D66E0" w:rsidRDefault="000D66E0">
      <w:pPr>
        <w:pStyle w:val="60"/>
        <w:shd w:val="clear" w:color="auto" w:fill="auto"/>
        <w:spacing w:after="0" w:line="240" w:lineRule="auto"/>
        <w:ind w:firstLine="780"/>
        <w:jc w:val="both"/>
      </w:pPr>
      <w:proofErr w:type="gramStart"/>
      <w:r>
        <w:t xml:space="preserve">(наименование субъекта РФ, района, города, иного населенного пункта, улицы, номер дома, номер квартиры </w:t>
      </w:r>
      <w:proofErr w:type="gramEnd"/>
    </w:p>
    <w:p w:rsidR="000D66E0" w:rsidRDefault="000D66E0">
      <w:pPr>
        <w:pStyle w:val="60"/>
        <w:shd w:val="clear" w:color="auto" w:fill="auto"/>
        <w:spacing w:after="0" w:line="240" w:lineRule="auto"/>
        <w:ind w:firstLine="780"/>
        <w:jc w:val="both"/>
      </w:pPr>
    </w:p>
    <w:p w:rsidR="000D66E0" w:rsidRDefault="000D66E0">
      <w:pPr>
        <w:pStyle w:val="60"/>
        <w:shd w:val="clear" w:color="auto" w:fill="auto"/>
        <w:spacing w:after="0" w:line="240" w:lineRule="auto"/>
        <w:ind w:firstLine="780"/>
        <w:jc w:val="both"/>
        <w:rPr>
          <w:sz w:val="24"/>
          <w:szCs w:val="24"/>
        </w:rPr>
      </w:pPr>
      <w:r>
        <w:rPr>
          <w:rStyle w:val="2"/>
          <w:sz w:val="24"/>
          <w:szCs w:val="24"/>
        </w:rPr>
        <w:t>быть моим уполномоченным представителем по финансовым вопросам, связанным с моим участием на выборах представительных органов муниципальных образований Республики Башкортостан и совершать все необходимые действия в пределах указанных полномочий, как то:</w:t>
      </w:r>
    </w:p>
    <w:p w:rsidR="000D66E0" w:rsidRDefault="000D66E0">
      <w:pPr>
        <w:pStyle w:val="22"/>
        <w:numPr>
          <w:ilvl w:val="0"/>
          <w:numId w:val="2"/>
        </w:numPr>
        <w:shd w:val="clear" w:color="auto" w:fill="auto"/>
        <w:tabs>
          <w:tab w:val="left" w:pos="1232"/>
        </w:tabs>
        <w:spacing w:before="0" w:after="0" w:line="240" w:lineRule="auto"/>
        <w:ind w:firstLine="780"/>
        <w:rPr>
          <w:sz w:val="24"/>
          <w:szCs w:val="24"/>
        </w:rPr>
      </w:pPr>
      <w:r>
        <w:rPr>
          <w:sz w:val="24"/>
          <w:szCs w:val="24"/>
        </w:rPr>
        <w:t>открытие и закрытие специального избирательного счета;</w:t>
      </w:r>
    </w:p>
    <w:p w:rsidR="000D66E0" w:rsidRDefault="000D66E0">
      <w:pPr>
        <w:pStyle w:val="22"/>
        <w:numPr>
          <w:ilvl w:val="0"/>
          <w:numId w:val="2"/>
        </w:numPr>
        <w:shd w:val="clear" w:color="auto" w:fill="auto"/>
        <w:tabs>
          <w:tab w:val="left" w:pos="1232"/>
        </w:tabs>
        <w:spacing w:before="0" w:after="0" w:line="240" w:lineRule="auto"/>
        <w:ind w:firstLine="780"/>
        <w:rPr>
          <w:sz w:val="24"/>
          <w:szCs w:val="24"/>
        </w:rPr>
      </w:pPr>
      <w:proofErr w:type="gramStart"/>
      <w:r>
        <w:rPr>
          <w:sz w:val="24"/>
          <w:szCs w:val="24"/>
        </w:rPr>
        <w:t>распоряжение</w:t>
      </w:r>
      <w:proofErr w:type="gramEnd"/>
      <w:r>
        <w:rPr>
          <w:sz w:val="24"/>
          <w:szCs w:val="24"/>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D66E0" w:rsidRDefault="000D66E0">
      <w:pPr>
        <w:pStyle w:val="22"/>
        <w:shd w:val="clear" w:color="auto" w:fill="auto"/>
        <w:tabs>
          <w:tab w:val="left" w:pos="993"/>
        </w:tabs>
        <w:spacing w:before="0" w:after="0" w:line="240" w:lineRule="auto"/>
        <w:ind w:firstLine="709"/>
        <w:rPr>
          <w:sz w:val="24"/>
          <w:szCs w:val="24"/>
        </w:rPr>
      </w:pPr>
      <w:r>
        <w:rPr>
          <w:sz w:val="24"/>
          <w:szCs w:val="24"/>
        </w:rPr>
        <w:t>- учет денежных средств избирательного фонда, включая получение в филиале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0D66E0" w:rsidRDefault="000D66E0">
      <w:pPr>
        <w:pStyle w:val="22"/>
        <w:shd w:val="clear" w:color="auto" w:fill="auto"/>
        <w:tabs>
          <w:tab w:val="left" w:pos="1104"/>
        </w:tabs>
        <w:spacing w:before="0" w:after="0" w:line="240" w:lineRule="auto"/>
        <w:ind w:firstLine="709"/>
        <w:rPr>
          <w:sz w:val="24"/>
          <w:szCs w:val="24"/>
        </w:rPr>
      </w:pPr>
      <w:r>
        <w:rPr>
          <w:sz w:val="24"/>
          <w:szCs w:val="24"/>
        </w:rPr>
        <w:t xml:space="preserve">- </w:t>
      </w:r>
      <w:proofErr w:type="gramStart"/>
      <w:r>
        <w:rPr>
          <w:sz w:val="24"/>
          <w:szCs w:val="24"/>
        </w:rPr>
        <w:t>контроль за</w:t>
      </w:r>
      <w:proofErr w:type="gramEnd"/>
      <w:r>
        <w:rPr>
          <w:sz w:val="24"/>
          <w:szCs w:val="24"/>
        </w:rPr>
        <w:t xml:space="preserve"> поступлением и расходованием денежных средств избирательного фонда, возврат (перечисление в доход республиканского бюджета Республики Башкортостан) пожертвований, поступивших с нарушением порядка, установленного законодательством;</w:t>
      </w:r>
    </w:p>
    <w:p w:rsidR="000D66E0" w:rsidRDefault="000D66E0">
      <w:pPr>
        <w:pStyle w:val="22"/>
        <w:shd w:val="clear" w:color="auto" w:fill="auto"/>
        <w:tabs>
          <w:tab w:val="left" w:pos="1104"/>
        </w:tabs>
        <w:spacing w:before="0" w:after="0" w:line="240" w:lineRule="auto"/>
        <w:ind w:firstLine="760"/>
        <w:rPr>
          <w:sz w:val="24"/>
          <w:szCs w:val="24"/>
        </w:rPr>
        <w:sectPr w:rsidR="000D66E0" w:rsidSect="00FE10CE">
          <w:pgSz w:w="11906" w:h="16838"/>
          <w:pgMar w:top="425" w:right="1134" w:bottom="1418" w:left="1418" w:header="720" w:footer="720" w:gutter="0"/>
          <w:cols w:space="720"/>
          <w:docGrid w:linePitch="360"/>
        </w:sectPr>
      </w:pPr>
      <w:r>
        <w:rPr>
          <w:sz w:val="24"/>
          <w:szCs w:val="24"/>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0D66E0" w:rsidRDefault="000D66E0">
      <w:pPr>
        <w:pStyle w:val="22"/>
        <w:numPr>
          <w:ilvl w:val="0"/>
          <w:numId w:val="2"/>
        </w:numPr>
        <w:shd w:val="clear" w:color="auto" w:fill="auto"/>
        <w:tabs>
          <w:tab w:val="left" w:pos="1104"/>
        </w:tabs>
        <w:spacing w:before="0" w:after="0" w:line="240" w:lineRule="auto"/>
        <w:ind w:firstLine="760"/>
        <w:rPr>
          <w:sz w:val="24"/>
          <w:szCs w:val="24"/>
        </w:rPr>
      </w:pPr>
      <w:r>
        <w:rPr>
          <w:sz w:val="24"/>
          <w:szCs w:val="24"/>
        </w:rPr>
        <w:lastRenderedPageBreak/>
        <w:t>право заключения и расторжения договоров, связанных с финансированием избирательной кампании;</w:t>
      </w:r>
    </w:p>
    <w:p w:rsidR="000D66E0" w:rsidRDefault="000D66E0">
      <w:pPr>
        <w:pStyle w:val="22"/>
        <w:numPr>
          <w:ilvl w:val="0"/>
          <w:numId w:val="2"/>
        </w:numPr>
        <w:shd w:val="clear" w:color="auto" w:fill="auto"/>
        <w:tabs>
          <w:tab w:val="left" w:pos="1104"/>
        </w:tabs>
        <w:spacing w:before="0" w:after="0" w:line="240" w:lineRule="auto"/>
        <w:ind w:firstLine="760"/>
        <w:rPr>
          <w:sz w:val="24"/>
          <w:szCs w:val="24"/>
        </w:rPr>
      </w:pPr>
      <w:r>
        <w:rPr>
          <w:sz w:val="24"/>
          <w:szCs w:val="24"/>
        </w:rPr>
        <w:t xml:space="preserve">право подписи первичных финансовых (учетных) документов, </w:t>
      </w:r>
      <w:proofErr w:type="gramStart"/>
      <w:r>
        <w:rPr>
          <w:sz w:val="24"/>
          <w:szCs w:val="24"/>
        </w:rPr>
        <w:t>контроль за</w:t>
      </w:r>
      <w:proofErr w:type="gramEnd"/>
      <w:r>
        <w:rPr>
          <w:sz w:val="24"/>
          <w:szCs w:val="24"/>
        </w:rPr>
        <w:t xml:space="preserve"> их своевременным и надлежащим оформлением, а также законностью совершаемых финансовых операций;</w:t>
      </w:r>
    </w:p>
    <w:p w:rsidR="000D66E0" w:rsidRDefault="000D66E0">
      <w:pPr>
        <w:pStyle w:val="22"/>
        <w:numPr>
          <w:ilvl w:val="0"/>
          <w:numId w:val="2"/>
        </w:numPr>
        <w:shd w:val="clear" w:color="auto" w:fill="auto"/>
        <w:tabs>
          <w:tab w:val="left" w:pos="993"/>
        </w:tabs>
        <w:spacing w:before="0" w:after="0" w:line="240" w:lineRule="auto"/>
        <w:ind w:firstLine="760"/>
        <w:rPr>
          <w:sz w:val="24"/>
          <w:szCs w:val="24"/>
        </w:rPr>
      </w:pPr>
      <w:r>
        <w:rPr>
          <w:sz w:val="24"/>
          <w:szCs w:val="24"/>
        </w:rPr>
        <w:t>право представления интересов кандидата в соответствующих избирательных комиссиях, судах и других государственных органах и организациях.</w:t>
      </w:r>
    </w:p>
    <w:p w:rsidR="000D66E0" w:rsidRDefault="000D66E0">
      <w:pPr>
        <w:pStyle w:val="22"/>
        <w:shd w:val="clear" w:color="auto" w:fill="auto"/>
        <w:tabs>
          <w:tab w:val="left" w:leader="underscore" w:pos="5387"/>
        </w:tabs>
        <w:spacing w:before="0" w:after="0" w:line="240" w:lineRule="auto"/>
        <w:ind w:firstLine="760"/>
        <w:rPr>
          <w:sz w:val="24"/>
          <w:szCs w:val="24"/>
        </w:rPr>
      </w:pPr>
    </w:p>
    <w:p w:rsidR="000D66E0" w:rsidRDefault="000D66E0">
      <w:pPr>
        <w:pStyle w:val="22"/>
        <w:shd w:val="clear" w:color="auto" w:fill="auto"/>
        <w:tabs>
          <w:tab w:val="left" w:leader="underscore" w:pos="5387"/>
        </w:tabs>
        <w:spacing w:before="0" w:after="0" w:line="240" w:lineRule="auto"/>
        <w:ind w:firstLine="760"/>
        <w:rPr>
          <w:sz w:val="24"/>
          <w:szCs w:val="24"/>
        </w:rPr>
      </w:pPr>
    </w:p>
    <w:p w:rsidR="000D66E0" w:rsidRDefault="000D66E0">
      <w:pPr>
        <w:pStyle w:val="22"/>
        <w:shd w:val="clear" w:color="auto" w:fill="auto"/>
        <w:tabs>
          <w:tab w:val="left" w:leader="underscore" w:pos="5387"/>
        </w:tabs>
        <w:spacing w:before="0" w:after="0" w:line="240" w:lineRule="auto"/>
        <w:ind w:firstLine="760"/>
        <w:rPr>
          <w:sz w:val="24"/>
          <w:szCs w:val="24"/>
        </w:rPr>
      </w:pPr>
      <w:r>
        <w:rPr>
          <w:sz w:val="24"/>
          <w:szCs w:val="24"/>
        </w:rPr>
        <w:t xml:space="preserve">Доверенность выдана сроком </w:t>
      </w:r>
      <w:proofErr w:type="gramStart"/>
      <w:r>
        <w:rPr>
          <w:sz w:val="24"/>
          <w:szCs w:val="24"/>
        </w:rPr>
        <w:t>на</w:t>
      </w:r>
      <w:proofErr w:type="gramEnd"/>
      <w:r>
        <w:rPr>
          <w:sz w:val="24"/>
          <w:szCs w:val="24"/>
        </w:rPr>
        <w:tab/>
      </w:r>
      <w:proofErr w:type="gramStart"/>
      <w:r>
        <w:rPr>
          <w:sz w:val="24"/>
          <w:szCs w:val="24"/>
        </w:rPr>
        <w:t>без</w:t>
      </w:r>
      <w:proofErr w:type="gramEnd"/>
      <w:r>
        <w:rPr>
          <w:sz w:val="24"/>
          <w:szCs w:val="24"/>
        </w:rPr>
        <w:t xml:space="preserve"> права передоверия.</w:t>
      </w:r>
    </w:p>
    <w:p w:rsidR="000D66E0" w:rsidRDefault="000D66E0">
      <w:pPr>
        <w:pStyle w:val="22"/>
        <w:shd w:val="clear" w:color="auto" w:fill="auto"/>
        <w:tabs>
          <w:tab w:val="left" w:leader="underscore" w:pos="9281"/>
        </w:tabs>
        <w:spacing w:before="0" w:after="0" w:line="240" w:lineRule="auto"/>
        <w:ind w:left="4020"/>
        <w:rPr>
          <w:sz w:val="24"/>
          <w:szCs w:val="24"/>
        </w:rPr>
      </w:pPr>
    </w:p>
    <w:p w:rsidR="000D66E0" w:rsidRDefault="000D66E0">
      <w:pPr>
        <w:pStyle w:val="22"/>
        <w:shd w:val="clear" w:color="auto" w:fill="auto"/>
        <w:tabs>
          <w:tab w:val="left" w:leader="underscore" w:pos="9281"/>
        </w:tabs>
        <w:spacing w:before="0" w:after="0" w:line="240" w:lineRule="auto"/>
        <w:ind w:left="4020"/>
        <w:rPr>
          <w:sz w:val="24"/>
          <w:szCs w:val="24"/>
        </w:rPr>
      </w:pPr>
    </w:p>
    <w:p w:rsidR="000D66E0" w:rsidRDefault="000D66E0">
      <w:pPr>
        <w:pStyle w:val="22"/>
        <w:shd w:val="clear" w:color="auto" w:fill="auto"/>
        <w:tabs>
          <w:tab w:val="left" w:leader="underscore" w:pos="9281"/>
        </w:tabs>
        <w:spacing w:before="0" w:after="0" w:line="240" w:lineRule="auto"/>
        <w:ind w:left="4020"/>
        <w:rPr>
          <w:sz w:val="24"/>
          <w:szCs w:val="24"/>
        </w:rPr>
      </w:pPr>
      <w:r>
        <w:rPr>
          <w:sz w:val="24"/>
          <w:szCs w:val="24"/>
        </w:rPr>
        <w:t xml:space="preserve">Подпись кандидата </w:t>
      </w:r>
      <w:r>
        <w:rPr>
          <w:sz w:val="24"/>
          <w:szCs w:val="24"/>
        </w:rPr>
        <w:tab/>
      </w:r>
    </w:p>
    <w:p w:rsidR="000D66E0" w:rsidRDefault="000D66E0">
      <w:pPr>
        <w:pStyle w:val="22"/>
        <w:shd w:val="clear" w:color="auto" w:fill="auto"/>
        <w:spacing w:before="0" w:after="0" w:line="240" w:lineRule="auto"/>
        <w:jc w:val="left"/>
        <w:rPr>
          <w:sz w:val="24"/>
          <w:szCs w:val="24"/>
        </w:rPr>
      </w:pPr>
      <w:r>
        <w:rPr>
          <w:sz w:val="24"/>
          <w:szCs w:val="24"/>
        </w:rPr>
        <w:t>Удостоверительная надпись нотариуса</w:t>
      </w:r>
    </w:p>
    <w:p w:rsidR="000D66E0" w:rsidRDefault="000D66E0">
      <w:pPr>
        <w:pStyle w:val="82"/>
        <w:shd w:val="clear" w:color="auto" w:fill="auto"/>
        <w:spacing w:before="0" w:line="240" w:lineRule="auto"/>
        <w:ind w:right="2980"/>
        <w:jc w:val="left"/>
        <w:rPr>
          <w:sz w:val="24"/>
          <w:szCs w:val="24"/>
        </w:rPr>
      </w:pPr>
    </w:p>
    <w:p w:rsidR="000D66E0" w:rsidRDefault="000D66E0">
      <w:pPr>
        <w:pStyle w:val="82"/>
        <w:shd w:val="clear" w:color="auto" w:fill="auto"/>
        <w:spacing w:before="0" w:line="240" w:lineRule="auto"/>
        <w:ind w:right="2980"/>
        <w:jc w:val="left"/>
        <w:rPr>
          <w:sz w:val="24"/>
          <w:szCs w:val="24"/>
        </w:rPr>
      </w:pPr>
    </w:p>
    <w:p w:rsidR="000D66E0" w:rsidRDefault="000D66E0">
      <w:pPr>
        <w:pStyle w:val="82"/>
        <w:shd w:val="clear" w:color="auto" w:fill="auto"/>
        <w:spacing w:before="0" w:line="240" w:lineRule="auto"/>
        <w:ind w:right="2980"/>
        <w:jc w:val="left"/>
        <w:rPr>
          <w:sz w:val="26"/>
          <w:szCs w:val="26"/>
        </w:rPr>
        <w:sectPr w:rsidR="000D66E0" w:rsidSect="00FE10CE">
          <w:pgSz w:w="11906" w:h="16838"/>
          <w:pgMar w:top="425" w:right="1134" w:bottom="1418" w:left="1418" w:header="720" w:footer="720" w:gutter="0"/>
          <w:pgNumType w:start="22"/>
          <w:cols w:space="720"/>
          <w:docGrid w:linePitch="360"/>
        </w:sectPr>
      </w:pPr>
      <w:r>
        <w:t>Примечание. Доверенность заверяется нотариально. Допускается форма, разработанная нотариатом.</w:t>
      </w:r>
    </w:p>
    <w:tbl>
      <w:tblPr>
        <w:tblW w:w="0" w:type="auto"/>
        <w:tblLayout w:type="fixed"/>
        <w:tblLook w:val="0000" w:firstRow="0" w:lastRow="0" w:firstColumn="0" w:lastColumn="0" w:noHBand="0" w:noVBand="0"/>
      </w:tblPr>
      <w:tblGrid>
        <w:gridCol w:w="4595"/>
        <w:gridCol w:w="5290"/>
      </w:tblGrid>
      <w:tr w:rsidR="000D66E0">
        <w:tc>
          <w:tcPr>
            <w:tcW w:w="4595" w:type="dxa"/>
            <w:shd w:val="clear" w:color="auto" w:fill="auto"/>
          </w:tcPr>
          <w:p w:rsidR="000D66E0" w:rsidRDefault="000D66E0">
            <w:pPr>
              <w:snapToGrid w:val="0"/>
              <w:spacing w:before="120" w:after="120"/>
              <w:rPr>
                <w:rFonts w:ascii="Times New Roman" w:hAnsi="Times New Roman"/>
                <w:sz w:val="26"/>
                <w:szCs w:val="26"/>
              </w:rPr>
            </w:pPr>
          </w:p>
        </w:tc>
        <w:tc>
          <w:tcPr>
            <w:tcW w:w="5290" w:type="dxa"/>
            <w:shd w:val="clear" w:color="auto" w:fill="auto"/>
          </w:tcPr>
          <w:p w:rsidR="000D66E0" w:rsidRDefault="000D66E0">
            <w:pPr>
              <w:jc w:val="right"/>
              <w:rPr>
                <w:rFonts w:ascii="Times New Roman" w:hAnsi="Times New Roman"/>
                <w:sz w:val="24"/>
                <w:szCs w:val="24"/>
              </w:rPr>
            </w:pPr>
            <w:r>
              <w:rPr>
                <w:rFonts w:ascii="Times New Roman" w:hAnsi="Times New Roman"/>
                <w:sz w:val="24"/>
                <w:szCs w:val="24"/>
              </w:rPr>
              <w:t>Приложение № 7.1.</w:t>
            </w:r>
          </w:p>
          <w:p w:rsidR="000D66E0" w:rsidRDefault="000D66E0">
            <w:pPr>
              <w:jc w:val="right"/>
            </w:pPr>
            <w:r>
              <w:rPr>
                <w:rFonts w:ascii="Times New Roman" w:hAnsi="Times New Roman"/>
                <w:sz w:val="24"/>
                <w:szCs w:val="24"/>
              </w:rPr>
              <w:t>рекомендуемая форма</w:t>
            </w:r>
          </w:p>
        </w:tc>
      </w:tr>
    </w:tbl>
    <w:p w:rsidR="000D66E0" w:rsidRDefault="000D66E0">
      <w:pPr>
        <w:pStyle w:val="ab"/>
        <w:jc w:val="left"/>
        <w:rPr>
          <w:rFonts w:ascii="Times New Roman" w:hAnsi="Times New Roman" w:cs="Times New Roman"/>
          <w:sz w:val="26"/>
          <w:szCs w:val="26"/>
        </w:rPr>
      </w:pPr>
    </w:p>
    <w:p w:rsidR="000D66E0" w:rsidRDefault="000D66E0">
      <w:pPr>
        <w:pStyle w:val="ab"/>
        <w:rPr>
          <w:rFonts w:ascii="Times New Roman" w:hAnsi="Times New Roman" w:cs="Times New Roman"/>
          <w:sz w:val="26"/>
          <w:szCs w:val="26"/>
        </w:rPr>
      </w:pPr>
      <w:r>
        <w:rPr>
          <w:rFonts w:ascii="Times New Roman" w:hAnsi="Times New Roman" w:cs="Times New Roman"/>
          <w:sz w:val="26"/>
          <w:szCs w:val="26"/>
        </w:rPr>
        <w:t xml:space="preserve">Решение </w:t>
      </w:r>
    </w:p>
    <w:p w:rsidR="000D66E0" w:rsidRDefault="000D66E0">
      <w:pPr>
        <w:jc w:val="center"/>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ind w:left="1134" w:right="1134"/>
        <w:jc w:val="both"/>
        <w:rPr>
          <w:rFonts w:ascii="Times New Roman" w:hAnsi="Times New Roman"/>
          <w:sz w:val="26"/>
          <w:szCs w:val="26"/>
        </w:rPr>
      </w:pPr>
      <w:r>
        <w:rPr>
          <w:rFonts w:ascii="Times New Roman" w:hAnsi="Times New Roman"/>
          <w:i/>
        </w:rPr>
        <w:t>(</w:t>
      </w:r>
      <w:r>
        <w:rPr>
          <w:rFonts w:ascii="Times New Roman" w:hAnsi="Times New Roman"/>
          <w:i/>
          <w:sz w:val="20"/>
        </w:rPr>
        <w:t>наименование органа политической партии, иного избирательного объединения)</w:t>
      </w:r>
    </w:p>
    <w:tbl>
      <w:tblPr>
        <w:tblW w:w="0" w:type="auto"/>
        <w:tblInd w:w="4968" w:type="dxa"/>
        <w:tblLayout w:type="fixed"/>
        <w:tblLook w:val="0000" w:firstRow="0" w:lastRow="0" w:firstColumn="0" w:lastColumn="0" w:noHBand="0" w:noVBand="0"/>
      </w:tblPr>
      <w:tblGrid>
        <w:gridCol w:w="1260"/>
        <w:gridCol w:w="1800"/>
        <w:gridCol w:w="900"/>
        <w:gridCol w:w="720"/>
      </w:tblGrid>
      <w:tr w:rsidR="000D66E0">
        <w:tc>
          <w:tcPr>
            <w:tcW w:w="1260" w:type="dxa"/>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«____»</w:t>
            </w:r>
          </w:p>
        </w:tc>
        <w:tc>
          <w:tcPr>
            <w:tcW w:w="1800" w:type="dxa"/>
            <w:shd w:val="clear" w:color="auto" w:fill="auto"/>
          </w:tcPr>
          <w:p w:rsidR="000D66E0" w:rsidRDefault="000D66E0">
            <w:pPr>
              <w:jc w:val="right"/>
              <w:rPr>
                <w:rFonts w:ascii="Times New Roman" w:hAnsi="Times New Roman"/>
                <w:sz w:val="26"/>
                <w:szCs w:val="26"/>
              </w:rPr>
            </w:pPr>
            <w:r>
              <w:rPr>
                <w:rFonts w:ascii="Times New Roman" w:hAnsi="Times New Roman"/>
                <w:sz w:val="26"/>
                <w:szCs w:val="26"/>
              </w:rPr>
              <w:t>___________</w:t>
            </w:r>
          </w:p>
        </w:tc>
        <w:tc>
          <w:tcPr>
            <w:tcW w:w="900" w:type="dxa"/>
            <w:shd w:val="clear" w:color="auto" w:fill="auto"/>
          </w:tcPr>
          <w:p w:rsidR="000D66E0" w:rsidRDefault="000D66E0">
            <w:pPr>
              <w:jc w:val="right"/>
              <w:rPr>
                <w:rFonts w:ascii="Times New Roman" w:hAnsi="Times New Roman"/>
                <w:sz w:val="26"/>
                <w:szCs w:val="26"/>
              </w:rPr>
            </w:pPr>
            <w:r>
              <w:rPr>
                <w:rFonts w:ascii="Times New Roman" w:hAnsi="Times New Roman"/>
                <w:sz w:val="26"/>
                <w:szCs w:val="26"/>
              </w:rPr>
              <w:t>____</w:t>
            </w:r>
          </w:p>
        </w:tc>
        <w:tc>
          <w:tcPr>
            <w:tcW w:w="720" w:type="dxa"/>
            <w:shd w:val="clear" w:color="auto" w:fill="auto"/>
          </w:tcPr>
          <w:p w:rsidR="000D66E0" w:rsidRDefault="000D66E0">
            <w:pPr>
              <w:jc w:val="right"/>
            </w:pPr>
            <w:r>
              <w:rPr>
                <w:rFonts w:ascii="Times New Roman" w:hAnsi="Times New Roman"/>
                <w:sz w:val="26"/>
                <w:szCs w:val="26"/>
              </w:rPr>
              <w:t>года</w:t>
            </w:r>
          </w:p>
        </w:tc>
      </w:tr>
    </w:tbl>
    <w:p w:rsidR="000D66E0" w:rsidRDefault="000D66E0">
      <w:pPr>
        <w:pStyle w:val="af1"/>
        <w:tabs>
          <w:tab w:val="left" w:pos="708"/>
        </w:tabs>
        <w:rPr>
          <w:rFonts w:ascii="Times New Roman" w:hAnsi="Times New Roman"/>
          <w:sz w:val="26"/>
          <w:szCs w:val="26"/>
        </w:rPr>
      </w:pPr>
    </w:p>
    <w:p w:rsidR="000D66E0" w:rsidRDefault="000D66E0">
      <w:pPr>
        <w:pStyle w:val="210"/>
        <w:autoSpaceDE w:val="0"/>
        <w:spacing w:after="0"/>
        <w:ind w:left="0"/>
        <w:jc w:val="center"/>
        <w:rPr>
          <w:rFonts w:ascii="Times New Roman" w:hAnsi="Times New Roman"/>
          <w:b/>
          <w:bCs/>
          <w:sz w:val="26"/>
          <w:szCs w:val="26"/>
        </w:rPr>
      </w:pPr>
      <w:r>
        <w:rPr>
          <w:rFonts w:ascii="Times New Roman" w:hAnsi="Times New Roman"/>
          <w:b/>
          <w:bCs/>
          <w:sz w:val="26"/>
          <w:szCs w:val="26"/>
        </w:rPr>
        <w:t xml:space="preserve">о назначении доверенных лиц </w:t>
      </w:r>
    </w:p>
    <w:p w:rsidR="000D66E0" w:rsidRDefault="000D66E0">
      <w:pPr>
        <w:pStyle w:val="af1"/>
        <w:tabs>
          <w:tab w:val="left" w:pos="708"/>
        </w:tabs>
        <w:rPr>
          <w:rFonts w:ascii="Times New Roman" w:hAnsi="Times New Roman"/>
          <w:b/>
          <w:bCs/>
          <w:sz w:val="26"/>
          <w:szCs w:val="26"/>
        </w:rPr>
      </w:pPr>
    </w:p>
    <w:tbl>
      <w:tblPr>
        <w:tblW w:w="0" w:type="auto"/>
        <w:tblLayout w:type="fixed"/>
        <w:tblLook w:val="0000" w:firstRow="0" w:lastRow="0" w:firstColumn="0" w:lastColumn="0" w:noHBand="0" w:noVBand="0"/>
      </w:tblPr>
      <w:tblGrid>
        <w:gridCol w:w="2252"/>
        <w:gridCol w:w="804"/>
        <w:gridCol w:w="5360"/>
        <w:gridCol w:w="1437"/>
      </w:tblGrid>
      <w:tr w:rsidR="000D66E0">
        <w:tc>
          <w:tcPr>
            <w:tcW w:w="3056" w:type="dxa"/>
            <w:gridSpan w:val="2"/>
            <w:shd w:val="clear" w:color="auto" w:fill="auto"/>
          </w:tcPr>
          <w:p w:rsidR="000D66E0" w:rsidRDefault="000D66E0">
            <w:pPr>
              <w:pStyle w:val="BodyText21"/>
              <w:autoSpaceDE/>
              <w:ind w:firstLine="720"/>
              <w:rPr>
                <w:sz w:val="26"/>
                <w:szCs w:val="26"/>
              </w:rPr>
            </w:pPr>
            <w:r>
              <w:rPr>
                <w:sz w:val="26"/>
                <w:szCs w:val="26"/>
              </w:rPr>
              <w:t xml:space="preserve">В соответствии </w:t>
            </w:r>
            <w:proofErr w:type="gramStart"/>
            <w:r>
              <w:rPr>
                <w:sz w:val="26"/>
                <w:szCs w:val="26"/>
              </w:rPr>
              <w:t>с</w:t>
            </w:r>
            <w:proofErr w:type="gramEnd"/>
          </w:p>
        </w:tc>
        <w:tc>
          <w:tcPr>
            <w:tcW w:w="6797" w:type="dxa"/>
            <w:gridSpan w:val="2"/>
            <w:tcBorders>
              <w:bottom w:val="single" w:sz="4" w:space="0" w:color="000000"/>
            </w:tcBorders>
            <w:shd w:val="clear" w:color="auto" w:fill="auto"/>
          </w:tcPr>
          <w:p w:rsidR="000D66E0" w:rsidRDefault="000D66E0">
            <w:pPr>
              <w:pStyle w:val="BodyText21"/>
              <w:autoSpaceDE/>
              <w:snapToGrid w:val="0"/>
              <w:rPr>
                <w:sz w:val="26"/>
                <w:szCs w:val="26"/>
              </w:rPr>
            </w:pPr>
          </w:p>
        </w:tc>
      </w:tr>
      <w:tr w:rsidR="000D66E0">
        <w:trPr>
          <w:trHeight w:val="142"/>
        </w:trPr>
        <w:tc>
          <w:tcPr>
            <w:tcW w:w="2252" w:type="dxa"/>
            <w:shd w:val="clear" w:color="auto" w:fill="auto"/>
          </w:tcPr>
          <w:p w:rsidR="000D66E0" w:rsidRDefault="000D66E0">
            <w:pPr>
              <w:pStyle w:val="BodyText21"/>
              <w:autoSpaceDE/>
              <w:snapToGrid w:val="0"/>
              <w:rPr>
                <w:sz w:val="26"/>
                <w:szCs w:val="26"/>
                <w:vertAlign w:val="subscript"/>
                <w:lang w:eastAsia="ru-RU"/>
              </w:rPr>
            </w:pPr>
          </w:p>
        </w:tc>
        <w:tc>
          <w:tcPr>
            <w:tcW w:w="7601" w:type="dxa"/>
            <w:gridSpan w:val="3"/>
            <w:shd w:val="clear" w:color="auto" w:fill="auto"/>
          </w:tcPr>
          <w:p w:rsidR="000D66E0" w:rsidRDefault="000D66E0">
            <w:pPr>
              <w:ind w:left="1134" w:right="1134"/>
              <w:jc w:val="center"/>
            </w:pPr>
            <w:proofErr w:type="gramStart"/>
            <w:r>
              <w:rPr>
                <w:rFonts w:ascii="Times New Roman" w:hAnsi="Times New Roman"/>
                <w:i/>
              </w:rPr>
              <w:t>(приводится ссылка на норму устава избирательного объединения  (если вопрос урегулирован в уставе)</w:t>
            </w:r>
            <w:proofErr w:type="gramEnd"/>
          </w:p>
        </w:tc>
      </w:tr>
      <w:tr w:rsidR="000D66E0">
        <w:trPr>
          <w:cantSplit/>
        </w:trPr>
        <w:tc>
          <w:tcPr>
            <w:tcW w:w="9853" w:type="dxa"/>
            <w:gridSpan w:val="4"/>
            <w:tcBorders>
              <w:bottom w:val="single" w:sz="4" w:space="0" w:color="000000"/>
            </w:tcBorders>
            <w:shd w:val="clear" w:color="auto" w:fill="auto"/>
          </w:tcPr>
          <w:p w:rsidR="000D66E0" w:rsidRDefault="000D66E0">
            <w:pPr>
              <w:pStyle w:val="BodyText21"/>
              <w:autoSpaceDE/>
              <w:snapToGrid w:val="0"/>
              <w:rPr>
                <w:i/>
                <w:sz w:val="26"/>
                <w:szCs w:val="26"/>
                <w:lang w:eastAsia="ru-RU"/>
              </w:rPr>
            </w:pPr>
          </w:p>
        </w:tc>
      </w:tr>
      <w:tr w:rsidR="000D66E0">
        <w:trPr>
          <w:cantSplit/>
        </w:trPr>
        <w:tc>
          <w:tcPr>
            <w:tcW w:w="9853" w:type="dxa"/>
            <w:gridSpan w:val="4"/>
            <w:tcBorders>
              <w:top w:val="single" w:sz="4" w:space="0" w:color="000000"/>
            </w:tcBorders>
            <w:shd w:val="clear" w:color="auto" w:fill="auto"/>
          </w:tcPr>
          <w:p w:rsidR="000D66E0" w:rsidRDefault="000D66E0">
            <w:pPr>
              <w:pStyle w:val="BodyText21"/>
              <w:autoSpaceDE/>
              <w:jc w:val="center"/>
            </w:pPr>
            <w:r>
              <w:rPr>
                <w:i/>
                <w:sz w:val="22"/>
                <w:szCs w:val="22"/>
                <w:lang w:eastAsia="en-US"/>
              </w:rPr>
              <w:t>либо на решение уполномоченного органа избирательного объединения о делегировании соответствующих полномочий с указанием даты его принятия)</w:t>
            </w:r>
          </w:p>
        </w:tc>
      </w:tr>
      <w:tr w:rsidR="000D66E0">
        <w:tc>
          <w:tcPr>
            <w:tcW w:w="8416" w:type="dxa"/>
            <w:gridSpan w:val="3"/>
            <w:tcBorders>
              <w:bottom w:val="single" w:sz="4" w:space="0" w:color="000000"/>
            </w:tcBorders>
            <w:shd w:val="clear" w:color="auto" w:fill="auto"/>
          </w:tcPr>
          <w:p w:rsidR="000D66E0" w:rsidRDefault="000D66E0">
            <w:pPr>
              <w:pStyle w:val="BodyText21"/>
              <w:autoSpaceDE/>
              <w:snapToGrid w:val="0"/>
              <w:jc w:val="center"/>
              <w:rPr>
                <w:i/>
                <w:sz w:val="22"/>
                <w:szCs w:val="22"/>
                <w:lang w:eastAsia="en-US"/>
              </w:rPr>
            </w:pPr>
          </w:p>
        </w:tc>
        <w:tc>
          <w:tcPr>
            <w:tcW w:w="1437" w:type="dxa"/>
            <w:shd w:val="clear" w:color="auto" w:fill="auto"/>
          </w:tcPr>
          <w:p w:rsidR="000D66E0" w:rsidRDefault="000D66E0">
            <w:pPr>
              <w:pStyle w:val="BodyText21"/>
              <w:autoSpaceDE/>
            </w:pPr>
            <w:r>
              <w:rPr>
                <w:bCs/>
                <w:sz w:val="26"/>
                <w:szCs w:val="26"/>
              </w:rPr>
              <w:t>решил:</w:t>
            </w:r>
          </w:p>
        </w:tc>
      </w:tr>
      <w:tr w:rsidR="000D66E0">
        <w:tc>
          <w:tcPr>
            <w:tcW w:w="8416" w:type="dxa"/>
            <w:gridSpan w:val="3"/>
            <w:tcBorders>
              <w:top w:val="single" w:sz="4" w:space="0" w:color="000000"/>
            </w:tcBorders>
            <w:shd w:val="clear" w:color="auto" w:fill="auto"/>
          </w:tcPr>
          <w:p w:rsidR="000D66E0" w:rsidRDefault="000D66E0">
            <w:pPr>
              <w:pStyle w:val="BodyText21"/>
              <w:autoSpaceDE/>
              <w:jc w:val="center"/>
              <w:rPr>
                <w:i/>
                <w:sz w:val="26"/>
                <w:szCs w:val="26"/>
                <w:vertAlign w:val="subscript"/>
                <w:lang w:eastAsia="en-US"/>
              </w:rPr>
            </w:pPr>
            <w:r>
              <w:rPr>
                <w:i/>
                <w:sz w:val="22"/>
                <w:szCs w:val="22"/>
                <w:lang w:eastAsia="en-US"/>
              </w:rPr>
              <w:t>(наименование органа избирательного объединения)</w:t>
            </w:r>
          </w:p>
        </w:tc>
        <w:tc>
          <w:tcPr>
            <w:tcW w:w="1437" w:type="dxa"/>
            <w:shd w:val="clear" w:color="auto" w:fill="auto"/>
          </w:tcPr>
          <w:p w:rsidR="000D66E0" w:rsidRDefault="000D66E0">
            <w:pPr>
              <w:pStyle w:val="BodyText21"/>
              <w:autoSpaceDE/>
              <w:snapToGrid w:val="0"/>
              <w:rPr>
                <w:i/>
                <w:sz w:val="26"/>
                <w:szCs w:val="26"/>
                <w:vertAlign w:val="subscript"/>
                <w:lang w:eastAsia="en-US"/>
              </w:rPr>
            </w:pPr>
          </w:p>
        </w:tc>
      </w:tr>
    </w:tbl>
    <w:p w:rsidR="000D66E0" w:rsidRDefault="000D66E0">
      <w:pPr>
        <w:pStyle w:val="BodyText21"/>
        <w:autoSpaceDE/>
        <w:rPr>
          <w:sz w:val="26"/>
          <w:szCs w:val="26"/>
        </w:rPr>
      </w:pPr>
    </w:p>
    <w:p w:rsidR="000D66E0" w:rsidRDefault="000D66E0">
      <w:pPr>
        <w:pStyle w:val="BodyText21"/>
        <w:autoSpaceDE/>
        <w:rPr>
          <w:sz w:val="26"/>
          <w:szCs w:val="26"/>
        </w:rPr>
      </w:pPr>
      <w:r>
        <w:rPr>
          <w:sz w:val="26"/>
          <w:szCs w:val="26"/>
        </w:rPr>
        <w:t>назначить доверенных лиц избирательного объединения  ______________________________________________________________________</w:t>
      </w:r>
    </w:p>
    <w:p w:rsidR="000D66E0" w:rsidRDefault="000D66E0">
      <w:pPr>
        <w:pStyle w:val="BodyText21"/>
        <w:autoSpaceDE/>
        <w:rPr>
          <w:sz w:val="26"/>
          <w:szCs w:val="26"/>
        </w:rPr>
      </w:pPr>
    </w:p>
    <w:p w:rsidR="000D66E0" w:rsidRDefault="000D66E0">
      <w:pPr>
        <w:pStyle w:val="BodyText21"/>
        <w:autoSpaceDE/>
        <w:jc w:val="center"/>
        <w:rPr>
          <w:sz w:val="26"/>
          <w:szCs w:val="26"/>
          <w:lang w:eastAsia="ru-RU"/>
        </w:rPr>
      </w:pPr>
      <w:r>
        <w:rPr>
          <w:i/>
          <w:sz w:val="22"/>
          <w:szCs w:val="22"/>
          <w:lang w:eastAsia="en-US"/>
        </w:rPr>
        <w:t>(наименование)</w:t>
      </w:r>
    </w:p>
    <w:p w:rsidR="000D66E0" w:rsidRDefault="000D66E0">
      <w:pPr>
        <w:jc w:val="both"/>
        <w:rPr>
          <w:rFonts w:ascii="Times New Roman" w:hAnsi="Times New Roman"/>
          <w:i/>
          <w:iCs/>
          <w:sz w:val="26"/>
          <w:szCs w:val="26"/>
        </w:rPr>
      </w:pPr>
      <w:r>
        <w:rPr>
          <w:rFonts w:ascii="Times New Roman" w:hAnsi="Times New Roman"/>
          <w:sz w:val="26"/>
          <w:szCs w:val="26"/>
          <w:lang w:eastAsia="ru-RU"/>
        </w:rPr>
        <w:t xml:space="preserve">в количестве ____ человек в соответствии с прилагаемым списком. </w:t>
      </w:r>
    </w:p>
    <w:p w:rsidR="000D66E0" w:rsidRDefault="000D66E0">
      <w:pPr>
        <w:pStyle w:val="211"/>
        <w:spacing w:before="0" w:line="240" w:lineRule="auto"/>
        <w:rPr>
          <w:rFonts w:ascii="Times New Roman" w:hAnsi="Times New Roman"/>
          <w:sz w:val="26"/>
          <w:szCs w:val="26"/>
        </w:rPr>
      </w:pPr>
      <w:r>
        <w:rPr>
          <w:rFonts w:ascii="Times New Roman" w:hAnsi="Times New Roman"/>
          <w:i/>
          <w:iCs/>
          <w:sz w:val="26"/>
          <w:szCs w:val="26"/>
        </w:rPr>
        <w:t>Приложения:</w:t>
      </w:r>
    </w:p>
    <w:p w:rsidR="000D66E0" w:rsidRDefault="000D66E0">
      <w:pPr>
        <w:pStyle w:val="211"/>
        <w:spacing w:before="0" w:line="240" w:lineRule="auto"/>
        <w:rPr>
          <w:sz w:val="26"/>
          <w:szCs w:val="26"/>
        </w:rPr>
      </w:pPr>
      <w:r>
        <w:rPr>
          <w:rFonts w:ascii="Times New Roman" w:hAnsi="Times New Roman"/>
          <w:sz w:val="26"/>
          <w:szCs w:val="26"/>
        </w:rPr>
        <w:t>1. Список доверенных лиц избирательного объединения на ____ листах.</w:t>
      </w:r>
    </w:p>
    <w:p w:rsidR="000D66E0" w:rsidRDefault="000D66E0">
      <w:pPr>
        <w:pStyle w:val="14-15"/>
        <w:widowControl/>
        <w:spacing w:line="380" w:lineRule="exact"/>
        <w:rPr>
          <w:sz w:val="26"/>
          <w:szCs w:val="26"/>
        </w:rPr>
      </w:pPr>
      <w:r>
        <w:rPr>
          <w:sz w:val="26"/>
          <w:szCs w:val="26"/>
        </w:rPr>
        <w:t>2. Заявления о согласии быть доверенными лицами на ____ листах ___ штук.</w:t>
      </w:r>
    </w:p>
    <w:p w:rsidR="000D66E0" w:rsidRDefault="000D66E0">
      <w:pPr>
        <w:pStyle w:val="14-15"/>
        <w:widowControl/>
        <w:spacing w:line="380" w:lineRule="exact"/>
        <w:rPr>
          <w:sz w:val="26"/>
          <w:szCs w:val="26"/>
        </w:rPr>
      </w:pPr>
      <w:r>
        <w:rPr>
          <w:sz w:val="26"/>
          <w:szCs w:val="26"/>
        </w:rPr>
        <w:t>3. </w:t>
      </w:r>
      <w:proofErr w:type="gramStart"/>
      <w:r>
        <w:rPr>
          <w:sz w:val="26"/>
          <w:szCs w:val="26"/>
        </w:rPr>
        <w:t>Копии приказов (распоряжений), предусмотренных пунктом 3 статьей 43 Федерального закона «Об основных гарантиях избирательных прав и права на участие в референдуме граждан Российской Федерации» от 12.06.2006 года № 67-ФЗ, частью 2 статьи 55 Кодекса Республики Башкортостан о выборах Кодекса Республики Башкортостан о выборах от 06.12.2006 года № 380-з (при наличии доверенных лиц, замещающих государственную или муниципальную должность).</w:t>
      </w:r>
      <w:proofErr w:type="gramEnd"/>
    </w:p>
    <w:p w:rsidR="000D66E0" w:rsidRDefault="000D66E0">
      <w:pPr>
        <w:pStyle w:val="14-15"/>
        <w:widowControl/>
        <w:spacing w:line="380" w:lineRule="exact"/>
        <w:rPr>
          <w:szCs w:val="26"/>
        </w:rPr>
      </w:pPr>
      <w:r>
        <w:rPr>
          <w:sz w:val="26"/>
          <w:szCs w:val="26"/>
        </w:rPr>
        <w:t xml:space="preserve">4. Электронный носитель, содержащий информацию, указанную в п. 1 (оптический компакт-диск, </w:t>
      </w:r>
      <w:r>
        <w:rPr>
          <w:sz w:val="26"/>
          <w:szCs w:val="26"/>
          <w:lang w:val="en-US"/>
        </w:rPr>
        <w:t>CD</w:t>
      </w:r>
      <w:r>
        <w:rPr>
          <w:sz w:val="26"/>
          <w:szCs w:val="26"/>
        </w:rPr>
        <w:t>-</w:t>
      </w:r>
      <w:r>
        <w:rPr>
          <w:sz w:val="26"/>
          <w:szCs w:val="26"/>
          <w:lang w:val="en-US"/>
        </w:rPr>
        <w:t>R</w:t>
      </w:r>
      <w:r>
        <w:rPr>
          <w:sz w:val="26"/>
          <w:szCs w:val="26"/>
        </w:rPr>
        <w:t xml:space="preserve"> или </w:t>
      </w:r>
      <w:r>
        <w:rPr>
          <w:sz w:val="26"/>
          <w:szCs w:val="26"/>
          <w:lang w:val="en-US"/>
        </w:rPr>
        <w:t>CD</w:t>
      </w:r>
      <w:r>
        <w:rPr>
          <w:sz w:val="26"/>
          <w:szCs w:val="26"/>
        </w:rPr>
        <w:t>-</w:t>
      </w:r>
      <w:r>
        <w:rPr>
          <w:sz w:val="26"/>
          <w:szCs w:val="26"/>
          <w:lang w:val="en-US"/>
        </w:rPr>
        <w:t>RW</w:t>
      </w:r>
      <w:r>
        <w:rPr>
          <w:sz w:val="26"/>
          <w:szCs w:val="26"/>
        </w:rPr>
        <w:t xml:space="preserve"> либо </w:t>
      </w:r>
      <w:r>
        <w:rPr>
          <w:sz w:val="26"/>
          <w:szCs w:val="26"/>
          <w:lang w:val="en-US"/>
        </w:rPr>
        <w:t>USB</w:t>
      </w:r>
      <w:r>
        <w:rPr>
          <w:sz w:val="26"/>
          <w:szCs w:val="26"/>
        </w:rPr>
        <w:t xml:space="preserve"> </w:t>
      </w:r>
      <w:r>
        <w:rPr>
          <w:sz w:val="26"/>
          <w:szCs w:val="26"/>
          <w:lang w:val="en-US"/>
        </w:rPr>
        <w:t>Flash</w:t>
      </w:r>
      <w:r>
        <w:rPr>
          <w:sz w:val="26"/>
          <w:szCs w:val="26"/>
        </w:rPr>
        <w:t xml:space="preserve"> </w:t>
      </w:r>
      <w:r>
        <w:rPr>
          <w:sz w:val="26"/>
          <w:szCs w:val="26"/>
          <w:lang w:val="en-US"/>
        </w:rPr>
        <w:t>Drive</w:t>
      </w:r>
      <w:r>
        <w:t>), ___ штук.</w:t>
      </w:r>
    </w:p>
    <w:tbl>
      <w:tblPr>
        <w:tblW w:w="0" w:type="auto"/>
        <w:tblInd w:w="309" w:type="dxa"/>
        <w:tblLayout w:type="fixed"/>
        <w:tblLook w:val="0000" w:firstRow="0" w:lastRow="0" w:firstColumn="0" w:lastColumn="0" w:noHBand="0" w:noVBand="0"/>
      </w:tblPr>
      <w:tblGrid>
        <w:gridCol w:w="4934"/>
        <w:gridCol w:w="239"/>
        <w:gridCol w:w="1737"/>
        <w:gridCol w:w="261"/>
        <w:gridCol w:w="2174"/>
      </w:tblGrid>
      <w:tr w:rsidR="000D66E0">
        <w:tc>
          <w:tcPr>
            <w:tcW w:w="4934" w:type="dxa"/>
            <w:tcBorders>
              <w:bottom w:val="single" w:sz="6" w:space="0" w:color="000000"/>
            </w:tcBorders>
            <w:shd w:val="clear" w:color="auto" w:fill="auto"/>
          </w:tcPr>
          <w:p w:rsidR="000D66E0" w:rsidRDefault="000D66E0">
            <w:pPr>
              <w:snapToGrid w:val="0"/>
              <w:rPr>
                <w:rFonts w:ascii="Times New Roman" w:hAnsi="Times New Roman"/>
                <w:szCs w:val="26"/>
              </w:rPr>
            </w:pPr>
          </w:p>
        </w:tc>
        <w:tc>
          <w:tcPr>
            <w:tcW w:w="239" w:type="dxa"/>
            <w:shd w:val="clear" w:color="auto" w:fill="auto"/>
          </w:tcPr>
          <w:p w:rsidR="000D66E0" w:rsidRDefault="000D66E0">
            <w:pPr>
              <w:snapToGrid w:val="0"/>
              <w:rPr>
                <w:rFonts w:ascii="Times New Roman" w:hAnsi="Times New Roman"/>
                <w:szCs w:val="26"/>
              </w:rPr>
            </w:pPr>
          </w:p>
        </w:tc>
        <w:tc>
          <w:tcPr>
            <w:tcW w:w="1737" w:type="dxa"/>
            <w:tcBorders>
              <w:bottom w:val="single" w:sz="6" w:space="0" w:color="000000"/>
            </w:tcBorders>
            <w:shd w:val="clear" w:color="auto" w:fill="auto"/>
          </w:tcPr>
          <w:p w:rsidR="000D66E0" w:rsidRDefault="000D66E0">
            <w:pPr>
              <w:snapToGrid w:val="0"/>
              <w:rPr>
                <w:rFonts w:ascii="Times New Roman" w:hAnsi="Times New Roman"/>
                <w:szCs w:val="26"/>
              </w:rPr>
            </w:pPr>
          </w:p>
        </w:tc>
        <w:tc>
          <w:tcPr>
            <w:tcW w:w="261" w:type="dxa"/>
            <w:shd w:val="clear" w:color="auto" w:fill="auto"/>
          </w:tcPr>
          <w:p w:rsidR="000D66E0" w:rsidRDefault="000D66E0">
            <w:pPr>
              <w:snapToGrid w:val="0"/>
              <w:rPr>
                <w:rFonts w:ascii="Times New Roman" w:hAnsi="Times New Roman"/>
                <w:szCs w:val="26"/>
              </w:rPr>
            </w:pPr>
          </w:p>
        </w:tc>
        <w:tc>
          <w:tcPr>
            <w:tcW w:w="2174" w:type="dxa"/>
            <w:tcBorders>
              <w:bottom w:val="single" w:sz="6" w:space="0" w:color="000000"/>
            </w:tcBorders>
            <w:shd w:val="clear" w:color="auto" w:fill="auto"/>
          </w:tcPr>
          <w:p w:rsidR="000D66E0" w:rsidRDefault="000D66E0">
            <w:pPr>
              <w:snapToGrid w:val="0"/>
              <w:rPr>
                <w:rFonts w:ascii="Times New Roman" w:hAnsi="Times New Roman"/>
                <w:szCs w:val="26"/>
              </w:rPr>
            </w:pPr>
          </w:p>
        </w:tc>
      </w:tr>
      <w:tr w:rsidR="000D66E0">
        <w:tc>
          <w:tcPr>
            <w:tcW w:w="4934" w:type="dxa"/>
            <w:shd w:val="clear" w:color="auto" w:fill="auto"/>
          </w:tcPr>
          <w:p w:rsidR="000D66E0" w:rsidRDefault="000D66E0">
            <w:pPr>
              <w:jc w:val="center"/>
              <w:rPr>
                <w:rFonts w:ascii="Times New Roman" w:hAnsi="Times New Roman"/>
                <w:i/>
              </w:rPr>
            </w:pPr>
            <w:r>
              <w:rPr>
                <w:rFonts w:ascii="Times New Roman" w:hAnsi="Times New Roman"/>
                <w:i/>
              </w:rPr>
              <w:t>(должность)</w:t>
            </w:r>
          </w:p>
        </w:tc>
        <w:tc>
          <w:tcPr>
            <w:tcW w:w="239" w:type="dxa"/>
            <w:shd w:val="clear" w:color="auto" w:fill="auto"/>
          </w:tcPr>
          <w:p w:rsidR="000D66E0" w:rsidRDefault="000D66E0">
            <w:pPr>
              <w:snapToGrid w:val="0"/>
              <w:rPr>
                <w:rFonts w:ascii="Times New Roman" w:hAnsi="Times New Roman"/>
                <w:i/>
              </w:rPr>
            </w:pPr>
          </w:p>
        </w:tc>
        <w:tc>
          <w:tcPr>
            <w:tcW w:w="1737" w:type="dxa"/>
            <w:shd w:val="clear" w:color="auto" w:fill="auto"/>
          </w:tcPr>
          <w:p w:rsidR="000D66E0" w:rsidRDefault="000D66E0">
            <w:pPr>
              <w:jc w:val="center"/>
              <w:rPr>
                <w:rFonts w:ascii="Times New Roman" w:hAnsi="Times New Roman"/>
                <w:i/>
              </w:rPr>
            </w:pPr>
            <w:r>
              <w:rPr>
                <w:rFonts w:ascii="Times New Roman" w:hAnsi="Times New Roman"/>
                <w:i/>
              </w:rPr>
              <w:t>(подпись)</w:t>
            </w:r>
          </w:p>
        </w:tc>
        <w:tc>
          <w:tcPr>
            <w:tcW w:w="261" w:type="dxa"/>
            <w:shd w:val="clear" w:color="auto" w:fill="auto"/>
          </w:tcPr>
          <w:p w:rsidR="000D66E0" w:rsidRDefault="000D66E0">
            <w:pPr>
              <w:snapToGrid w:val="0"/>
              <w:rPr>
                <w:rFonts w:ascii="Times New Roman" w:hAnsi="Times New Roman"/>
                <w:i/>
              </w:rPr>
            </w:pPr>
          </w:p>
        </w:tc>
        <w:tc>
          <w:tcPr>
            <w:tcW w:w="2174" w:type="dxa"/>
            <w:shd w:val="clear" w:color="auto" w:fill="auto"/>
          </w:tcPr>
          <w:p w:rsidR="000D66E0" w:rsidRDefault="000D66E0">
            <w:pPr>
              <w:jc w:val="center"/>
            </w:pPr>
            <w:r>
              <w:rPr>
                <w:rFonts w:ascii="Times New Roman" w:hAnsi="Times New Roman"/>
                <w:i/>
              </w:rPr>
              <w:t>(инициалы, фамилия)</w:t>
            </w:r>
          </w:p>
        </w:tc>
      </w:tr>
    </w:tbl>
    <w:p w:rsidR="000D66E0" w:rsidRDefault="000D66E0">
      <w:pPr>
        <w:rPr>
          <w:rFonts w:ascii="Times New Roman" w:eastAsia="Batang" w:hAnsi="Times New Roman"/>
          <w:sz w:val="26"/>
          <w:szCs w:val="26"/>
        </w:rPr>
      </w:pPr>
      <w:r>
        <w:rPr>
          <w:rFonts w:ascii="Times New Roman" w:hAnsi="Times New Roman"/>
        </w:rPr>
        <w:t xml:space="preserve">МП </w:t>
      </w:r>
    </w:p>
    <w:p w:rsidR="000D66E0" w:rsidRDefault="000D66E0">
      <w:pPr>
        <w:pageBreakBefore/>
        <w:ind w:firstLine="1134"/>
        <w:rPr>
          <w:rFonts w:ascii="Times New Roman" w:eastAsia="Batang" w:hAnsi="Times New Roman"/>
          <w:sz w:val="26"/>
          <w:szCs w:val="26"/>
        </w:rPr>
      </w:pPr>
    </w:p>
    <w:tbl>
      <w:tblPr>
        <w:tblW w:w="0" w:type="auto"/>
        <w:tblLayout w:type="fixed"/>
        <w:tblLook w:val="0000" w:firstRow="0" w:lastRow="0" w:firstColumn="0" w:lastColumn="0" w:noHBand="0" w:noVBand="0"/>
      </w:tblPr>
      <w:tblGrid>
        <w:gridCol w:w="3529"/>
        <w:gridCol w:w="6043"/>
        <w:gridCol w:w="6043"/>
      </w:tblGrid>
      <w:tr w:rsidR="000D66E0">
        <w:tc>
          <w:tcPr>
            <w:tcW w:w="3529" w:type="dxa"/>
            <w:shd w:val="clear" w:color="auto" w:fill="auto"/>
          </w:tcPr>
          <w:p w:rsidR="000D66E0" w:rsidRDefault="000D66E0">
            <w:pPr>
              <w:snapToGrid w:val="0"/>
              <w:jc w:val="right"/>
              <w:rPr>
                <w:rFonts w:ascii="Times New Roman" w:eastAsia="Batang" w:hAnsi="Times New Roman"/>
                <w:sz w:val="26"/>
                <w:szCs w:val="26"/>
              </w:rPr>
            </w:pPr>
          </w:p>
        </w:tc>
        <w:tc>
          <w:tcPr>
            <w:tcW w:w="6043" w:type="dxa"/>
            <w:shd w:val="clear" w:color="auto" w:fill="auto"/>
          </w:tcPr>
          <w:p w:rsidR="000D66E0" w:rsidRDefault="000D66E0">
            <w:pPr>
              <w:jc w:val="right"/>
              <w:rPr>
                <w:rFonts w:ascii="Times New Roman" w:hAnsi="Times New Roman"/>
                <w:sz w:val="26"/>
                <w:szCs w:val="26"/>
              </w:rPr>
            </w:pPr>
            <w:r>
              <w:rPr>
                <w:rFonts w:ascii="Times New Roman" w:hAnsi="Times New Roman"/>
                <w:sz w:val="26"/>
                <w:szCs w:val="26"/>
              </w:rPr>
              <w:t xml:space="preserve">Приложение к решению__________________________ </w:t>
            </w:r>
          </w:p>
        </w:tc>
        <w:tc>
          <w:tcPr>
            <w:tcW w:w="6043" w:type="dxa"/>
            <w:shd w:val="clear" w:color="auto" w:fill="auto"/>
          </w:tcPr>
          <w:p w:rsidR="000D66E0" w:rsidRDefault="000D66E0">
            <w:pPr>
              <w:snapToGrid w:val="0"/>
              <w:jc w:val="right"/>
              <w:rPr>
                <w:rFonts w:ascii="Times New Roman" w:hAnsi="Times New Roman"/>
                <w:sz w:val="26"/>
                <w:szCs w:val="26"/>
              </w:rPr>
            </w:pPr>
          </w:p>
        </w:tc>
      </w:tr>
      <w:tr w:rsidR="000D66E0">
        <w:tc>
          <w:tcPr>
            <w:tcW w:w="3529" w:type="dxa"/>
            <w:shd w:val="clear" w:color="auto" w:fill="auto"/>
          </w:tcPr>
          <w:p w:rsidR="000D66E0" w:rsidRDefault="000D66E0">
            <w:pPr>
              <w:snapToGrid w:val="0"/>
              <w:jc w:val="right"/>
              <w:rPr>
                <w:rFonts w:ascii="Times New Roman" w:hAnsi="Times New Roman"/>
                <w:sz w:val="26"/>
                <w:szCs w:val="26"/>
                <w:lang w:eastAsia="ru-RU"/>
              </w:rPr>
            </w:pPr>
          </w:p>
        </w:tc>
        <w:tc>
          <w:tcPr>
            <w:tcW w:w="6043" w:type="dxa"/>
            <w:shd w:val="clear" w:color="auto" w:fill="auto"/>
          </w:tcPr>
          <w:p w:rsidR="000D66E0" w:rsidRDefault="000D66E0">
            <w:pPr>
              <w:pStyle w:val="af1"/>
              <w:jc w:val="right"/>
              <w:rPr>
                <w:rFonts w:ascii="Times New Roman" w:hAnsi="Times New Roman"/>
                <w:i/>
                <w:sz w:val="22"/>
                <w:szCs w:val="26"/>
                <w:lang w:val="ru-RU" w:eastAsia="ru-RU"/>
              </w:rPr>
            </w:pPr>
            <w:r>
              <w:rPr>
                <w:rFonts w:ascii="Times New Roman" w:hAnsi="Times New Roman"/>
                <w:i/>
                <w:sz w:val="22"/>
                <w:szCs w:val="26"/>
                <w:lang w:val="ru-RU" w:eastAsia="ru-RU"/>
              </w:rPr>
              <w:t>(наименование органа избирательного объединения)</w:t>
            </w:r>
          </w:p>
        </w:tc>
        <w:tc>
          <w:tcPr>
            <w:tcW w:w="6043" w:type="dxa"/>
            <w:shd w:val="clear" w:color="auto" w:fill="auto"/>
          </w:tcPr>
          <w:p w:rsidR="000D66E0" w:rsidRDefault="000D66E0">
            <w:pPr>
              <w:pStyle w:val="af1"/>
              <w:snapToGrid w:val="0"/>
              <w:jc w:val="right"/>
              <w:rPr>
                <w:rFonts w:ascii="Times New Roman" w:hAnsi="Times New Roman"/>
                <w:i/>
                <w:sz w:val="22"/>
                <w:szCs w:val="26"/>
                <w:lang w:val="ru-RU" w:eastAsia="ru-RU"/>
              </w:rPr>
            </w:pPr>
          </w:p>
        </w:tc>
      </w:tr>
      <w:tr w:rsidR="000D66E0">
        <w:tc>
          <w:tcPr>
            <w:tcW w:w="3529" w:type="dxa"/>
            <w:shd w:val="clear" w:color="auto" w:fill="auto"/>
          </w:tcPr>
          <w:p w:rsidR="000D66E0" w:rsidRDefault="000D66E0">
            <w:pPr>
              <w:snapToGrid w:val="0"/>
              <w:jc w:val="right"/>
              <w:rPr>
                <w:rFonts w:ascii="Times New Roman" w:hAnsi="Times New Roman"/>
                <w:i/>
                <w:sz w:val="26"/>
                <w:szCs w:val="26"/>
                <w:lang w:eastAsia="ru-RU"/>
              </w:rPr>
            </w:pPr>
          </w:p>
        </w:tc>
        <w:tc>
          <w:tcPr>
            <w:tcW w:w="6043" w:type="dxa"/>
            <w:shd w:val="clear" w:color="auto" w:fill="auto"/>
          </w:tcPr>
          <w:p w:rsidR="000D66E0" w:rsidRDefault="000D66E0">
            <w:pPr>
              <w:jc w:val="right"/>
              <w:rPr>
                <w:rFonts w:ascii="Times New Roman" w:hAnsi="Times New Roman"/>
                <w:sz w:val="26"/>
                <w:szCs w:val="26"/>
              </w:rPr>
            </w:pPr>
            <w:r>
              <w:rPr>
                <w:rFonts w:ascii="Times New Roman" w:hAnsi="Times New Roman"/>
                <w:sz w:val="26"/>
                <w:szCs w:val="26"/>
              </w:rPr>
              <w:t>от «_____» ______________ ________ года</w:t>
            </w:r>
          </w:p>
        </w:tc>
        <w:tc>
          <w:tcPr>
            <w:tcW w:w="6043" w:type="dxa"/>
            <w:shd w:val="clear" w:color="auto" w:fill="auto"/>
          </w:tcPr>
          <w:p w:rsidR="000D66E0" w:rsidRDefault="000D66E0">
            <w:pPr>
              <w:snapToGrid w:val="0"/>
              <w:jc w:val="right"/>
              <w:rPr>
                <w:rFonts w:ascii="Times New Roman" w:hAnsi="Times New Roman"/>
                <w:sz w:val="26"/>
                <w:szCs w:val="26"/>
              </w:rPr>
            </w:pPr>
          </w:p>
        </w:tc>
      </w:tr>
    </w:tbl>
    <w:p w:rsidR="000D66E0" w:rsidRDefault="000D66E0">
      <w:pPr>
        <w:jc w:val="center"/>
        <w:rPr>
          <w:rFonts w:ascii="Times New Roman" w:hAnsi="Times New Roman"/>
          <w:b/>
          <w:bCs/>
          <w:sz w:val="26"/>
          <w:szCs w:val="26"/>
        </w:rPr>
      </w:pPr>
    </w:p>
    <w:p w:rsidR="000D66E0" w:rsidRDefault="000D66E0">
      <w:pPr>
        <w:jc w:val="center"/>
        <w:rPr>
          <w:rFonts w:ascii="Times New Roman" w:hAnsi="Times New Roman"/>
          <w:b/>
          <w:bCs/>
          <w:sz w:val="26"/>
          <w:szCs w:val="26"/>
        </w:rPr>
      </w:pPr>
      <w:r>
        <w:rPr>
          <w:rFonts w:ascii="Times New Roman" w:hAnsi="Times New Roman"/>
          <w:b/>
          <w:bCs/>
          <w:sz w:val="26"/>
          <w:szCs w:val="26"/>
        </w:rPr>
        <w:t>Список доверенных лиц</w:t>
      </w:r>
    </w:p>
    <w:p w:rsidR="000D66E0" w:rsidRDefault="000D66E0">
      <w:pPr>
        <w:tabs>
          <w:tab w:val="right" w:pos="9072"/>
        </w:tabs>
        <w:ind w:right="1415"/>
        <w:jc w:val="center"/>
        <w:rPr>
          <w:rFonts w:ascii="Times New Roman" w:hAnsi="Times New Roman"/>
          <w:i/>
          <w:szCs w:val="26"/>
        </w:rPr>
      </w:pPr>
      <w:r>
        <w:rPr>
          <w:rFonts w:ascii="Times New Roman" w:hAnsi="Times New Roman"/>
          <w:b/>
          <w:bCs/>
          <w:sz w:val="26"/>
          <w:szCs w:val="26"/>
        </w:rPr>
        <w:t>избирательного объединения</w:t>
      </w:r>
      <w:r>
        <w:rPr>
          <w:rFonts w:ascii="Times New Roman" w:hAnsi="Times New Roman"/>
          <w:b/>
          <w:bCs/>
          <w:sz w:val="26"/>
          <w:szCs w:val="26"/>
        </w:rPr>
        <w:tab/>
      </w:r>
    </w:p>
    <w:p w:rsidR="000D66E0" w:rsidRDefault="000D66E0">
      <w:pPr>
        <w:pBdr>
          <w:top w:val="single" w:sz="4" w:space="1" w:color="000000"/>
          <w:left w:val="none" w:sz="0" w:space="0" w:color="000000"/>
          <w:bottom w:val="none" w:sz="0" w:space="0" w:color="000000"/>
          <w:right w:val="none" w:sz="0" w:space="0" w:color="000000"/>
        </w:pBdr>
        <w:tabs>
          <w:tab w:val="left" w:pos="8222"/>
        </w:tabs>
        <w:ind w:left="2835" w:right="565"/>
        <w:jc w:val="center"/>
        <w:rPr>
          <w:rFonts w:ascii="Times New Roman" w:hAnsi="Times New Roman"/>
          <w:b/>
          <w:sz w:val="26"/>
          <w:szCs w:val="26"/>
        </w:rPr>
      </w:pPr>
      <w:r>
        <w:rPr>
          <w:rFonts w:ascii="Times New Roman" w:hAnsi="Times New Roman"/>
          <w:i/>
          <w:szCs w:val="26"/>
        </w:rPr>
        <w:t>(наименование избирательного объединения)</w:t>
      </w:r>
    </w:p>
    <w:p w:rsidR="000D66E0" w:rsidRDefault="000D66E0">
      <w:pPr>
        <w:pStyle w:val="8"/>
        <w:jc w:val="both"/>
        <w:rPr>
          <w:rFonts w:ascii="Times New Roman" w:hAnsi="Times New Roman"/>
          <w:b/>
          <w:bCs/>
          <w:sz w:val="26"/>
          <w:szCs w:val="26"/>
        </w:rPr>
      </w:pPr>
      <w:r>
        <w:rPr>
          <w:rFonts w:ascii="Times New Roman" w:hAnsi="Times New Roman"/>
          <w:b/>
          <w:i w:val="0"/>
          <w:sz w:val="26"/>
          <w:szCs w:val="26"/>
        </w:rPr>
        <w:t>на выборах депутатов Совета городского округа город Уфа Республики Башкортостан четвертого созыва</w:t>
      </w:r>
    </w:p>
    <w:p w:rsidR="000D66E0" w:rsidRDefault="000D66E0">
      <w:pPr>
        <w:ind w:right="2835"/>
        <w:rPr>
          <w:rFonts w:ascii="Times New Roman" w:hAnsi="Times New Roman"/>
          <w:b/>
          <w:bCs/>
          <w:i/>
          <w:sz w:val="26"/>
          <w:szCs w:val="26"/>
        </w:rPr>
      </w:pPr>
    </w:p>
    <w:p w:rsidR="000D66E0" w:rsidRDefault="000D66E0">
      <w:pPr>
        <w:ind w:right="2835"/>
        <w:rPr>
          <w:rFonts w:ascii="Times New Roman" w:hAnsi="Times New Roman"/>
          <w:sz w:val="26"/>
          <w:szCs w:val="26"/>
        </w:rPr>
      </w:pPr>
      <w:r>
        <w:rPr>
          <w:rFonts w:ascii="Times New Roman" w:hAnsi="Times New Roman"/>
          <w:sz w:val="26"/>
          <w:szCs w:val="26"/>
        </w:rPr>
        <w:t xml:space="preserve">1. </w:t>
      </w:r>
    </w:p>
    <w:p w:rsidR="000D66E0" w:rsidRDefault="000D66E0">
      <w:pPr>
        <w:ind w:right="2835"/>
        <w:rPr>
          <w:rFonts w:ascii="Times New Roman" w:hAnsi="Times New Roman"/>
          <w:sz w:val="26"/>
          <w:szCs w:val="26"/>
        </w:rPr>
      </w:pPr>
      <w:r>
        <w:rPr>
          <w:rFonts w:ascii="Times New Roman" w:hAnsi="Times New Roman"/>
          <w:sz w:val="26"/>
          <w:szCs w:val="26"/>
        </w:rPr>
        <w:t>Ф.И.О.</w:t>
      </w:r>
    </w:p>
    <w:p w:rsidR="000D66E0" w:rsidRDefault="000D66E0">
      <w:pPr>
        <w:ind w:right="2835"/>
        <w:rPr>
          <w:rFonts w:ascii="Times New Roman" w:hAnsi="Times New Roman"/>
          <w:sz w:val="26"/>
          <w:szCs w:val="26"/>
        </w:rPr>
      </w:pPr>
      <w:r>
        <w:rPr>
          <w:rFonts w:ascii="Times New Roman" w:hAnsi="Times New Roman"/>
          <w:sz w:val="26"/>
          <w:szCs w:val="26"/>
        </w:rPr>
        <w:t>Дата рождения:</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sz w:val="26"/>
          <w:szCs w:val="26"/>
        </w:rPr>
      </w:pPr>
      <w:r>
        <w:rPr>
          <w:rFonts w:ascii="Times New Roman" w:hAnsi="Times New Roman"/>
          <w:sz w:val="26"/>
          <w:szCs w:val="26"/>
        </w:rPr>
        <w:t>данные документа, удостоверяющего личность, – 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sz w:val="26"/>
          <w:szCs w:val="26"/>
        </w:rPr>
        <w:t>(</w:t>
      </w: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lang w:eastAsia="en-US"/>
        </w:rPr>
      </w:pPr>
      <w:r>
        <w:rPr>
          <w:rFonts w:ascii="Times New Roman" w:hAnsi="Times New Roman"/>
          <w:sz w:val="26"/>
          <w:szCs w:val="26"/>
        </w:rPr>
        <w:t>выдан – ____________________________________________________________</w:t>
      </w:r>
    </w:p>
    <w:p w:rsidR="000D66E0" w:rsidRDefault="000D66E0">
      <w:pPr>
        <w:pStyle w:val="210"/>
        <w:spacing w:after="0"/>
        <w:ind w:left="709"/>
        <w:jc w:val="center"/>
        <w:rPr>
          <w:rFonts w:ascii="Times New Roman" w:hAnsi="Times New Roman"/>
          <w:i/>
          <w:sz w:val="22"/>
          <w:szCs w:val="22"/>
          <w:lang w:eastAsia="en-US"/>
        </w:rPr>
      </w:pPr>
      <w:r>
        <w:rPr>
          <w:rFonts w:ascii="Times New Roman" w:hAnsi="Times New Roman"/>
          <w:i/>
          <w:sz w:val="22"/>
          <w:szCs w:val="22"/>
          <w:lang w:eastAsia="en-US"/>
        </w:rPr>
        <w:t>(дата выдачи паспорта или документа, заменяющего паспорт гражданина РФ)</w:t>
      </w:r>
    </w:p>
    <w:p w:rsidR="000D66E0" w:rsidRDefault="000D66E0">
      <w:pPr>
        <w:pStyle w:val="210"/>
        <w:spacing w:after="0"/>
        <w:ind w:left="709"/>
        <w:jc w:val="center"/>
        <w:rPr>
          <w:rFonts w:ascii="Times New Roman" w:hAnsi="Times New Roman"/>
          <w:i/>
          <w:sz w:val="22"/>
          <w:szCs w:val="22"/>
          <w:lang w:eastAsia="en-US"/>
        </w:rPr>
      </w:pPr>
    </w:p>
    <w:tbl>
      <w:tblPr>
        <w:tblW w:w="0" w:type="auto"/>
        <w:tblInd w:w="-93" w:type="dxa"/>
        <w:tblLayout w:type="fixed"/>
        <w:tblLook w:val="0000" w:firstRow="0" w:lastRow="0" w:firstColumn="0" w:lastColumn="0" w:noHBand="0" w:noVBand="0"/>
      </w:tblPr>
      <w:tblGrid>
        <w:gridCol w:w="236"/>
        <w:gridCol w:w="2357"/>
        <w:gridCol w:w="772"/>
        <w:gridCol w:w="3162"/>
        <w:gridCol w:w="2980"/>
        <w:gridCol w:w="233"/>
        <w:gridCol w:w="99"/>
        <w:gridCol w:w="181"/>
        <w:gridCol w:w="60"/>
      </w:tblGrid>
      <w:tr w:rsidR="000D66E0">
        <w:trPr>
          <w:cantSplit/>
        </w:trPr>
        <w:tc>
          <w:tcPr>
            <w:tcW w:w="9975" w:type="dxa"/>
            <w:gridSpan w:val="9"/>
            <w:shd w:val="clear" w:color="auto" w:fill="auto"/>
          </w:tcPr>
          <w:p w:rsidR="000D66E0" w:rsidRDefault="000D66E0">
            <w:pPr>
              <w:pStyle w:val="af1"/>
              <w:ind w:left="93"/>
            </w:pPr>
            <w:r>
              <w:rPr>
                <w:rFonts w:ascii="Times New Roman" w:hAnsi="Times New Roman"/>
                <w:sz w:val="26"/>
                <w:szCs w:val="26"/>
                <w:lang w:val="ru-RU" w:eastAsia="ru-RU"/>
              </w:rPr>
              <w:t>основное место работы или службы, занимаемая должность / род занятий –_____</w:t>
            </w:r>
          </w:p>
        </w:tc>
      </w:tr>
      <w:tr w:rsidR="000D66E0">
        <w:trPr>
          <w:cantSplit/>
          <w:trHeight w:val="291"/>
        </w:trPr>
        <w:tc>
          <w:tcPr>
            <w:tcW w:w="2488"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2"/>
            <w:shd w:val="clear" w:color="auto" w:fill="auto"/>
          </w:tcPr>
          <w:p w:rsidR="000D66E0" w:rsidRDefault="000D66E0">
            <w:pPr>
              <w:snapToGrid w:val="0"/>
              <w:rPr>
                <w:rFonts w:ascii="Times New Roman" w:hAnsi="Times New Roman"/>
                <w:sz w:val="26"/>
                <w:szCs w:val="26"/>
                <w:vertAlign w:val="superscript"/>
                <w:lang w:eastAsia="ru-RU"/>
              </w:rPr>
            </w:pPr>
          </w:p>
        </w:tc>
        <w:tc>
          <w:tcPr>
            <w:tcW w:w="3553" w:type="dxa"/>
            <w:gridSpan w:val="5"/>
            <w:shd w:val="clear" w:color="auto" w:fill="auto"/>
          </w:tcPr>
          <w:p w:rsidR="000D66E0" w:rsidRDefault="000D66E0">
            <w:pPr>
              <w:snapToGrid w:val="0"/>
              <w:rPr>
                <w:rFonts w:ascii="Times New Roman" w:hAnsi="Times New Roman"/>
                <w:i/>
                <w:sz w:val="26"/>
                <w:szCs w:val="26"/>
              </w:rPr>
            </w:pPr>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6"/>
            <w:tcBorders>
              <w:bottom w:val="single" w:sz="4" w:space="0" w:color="000000"/>
            </w:tcBorders>
            <w:shd w:val="clear" w:color="auto" w:fill="auto"/>
          </w:tcPr>
          <w:p w:rsidR="000D66E0" w:rsidRDefault="000D66E0">
            <w:pPr>
              <w:snapToGrid w:val="0"/>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9"/>
            <w:shd w:val="clear" w:color="auto" w:fill="auto"/>
          </w:tcPr>
          <w:p w:rsidR="000D66E0" w:rsidRDefault="000D66E0">
            <w:pPr>
              <w:spacing w:after="120"/>
              <w:jc w:val="center"/>
              <w:rPr>
                <w:rFonts w:ascii="Times New Roman" w:hAnsi="Times New Roman"/>
                <w:i/>
                <w:sz w:val="26"/>
                <w:szCs w:val="26"/>
              </w:rPr>
            </w:pPr>
            <w:r>
              <w:rPr>
                <w:rFonts w:ascii="Times New Roman" w:hAnsi="Times New Roman"/>
                <w:i/>
              </w:rPr>
              <w:t>(наименование основного места работы или службы, должность, при их отсутствии – род занятий)</w:t>
            </w:r>
          </w:p>
          <w:p w:rsidR="000D66E0" w:rsidRDefault="000D66E0">
            <w:pPr>
              <w:spacing w:after="120"/>
              <w:rPr>
                <w:rFonts w:ascii="Times New Roman" w:hAnsi="Times New Roman"/>
                <w:i/>
                <w:sz w:val="26"/>
                <w:szCs w:val="26"/>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tabs>
                <w:tab w:val="left" w:pos="0"/>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 xml:space="preserve">Адрес места жительства – </w:t>
            </w:r>
          </w:p>
        </w:tc>
        <w:tc>
          <w:tcPr>
            <w:tcW w:w="6655" w:type="dxa"/>
            <w:gridSpan w:val="5"/>
            <w:tcBorders>
              <w:bottom w:val="single" w:sz="4" w:space="0" w:color="000000"/>
            </w:tcBorders>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pStyle w:val="af1"/>
              <w:snapToGrid w:val="0"/>
              <w:rPr>
                <w:rFonts w:ascii="Times New Roman" w:hAnsi="Times New Roman"/>
                <w:i/>
                <w:sz w:val="22"/>
                <w:szCs w:val="22"/>
                <w:lang w:val="ru-RU" w:eastAsia="en-US"/>
              </w:rPr>
            </w:pPr>
          </w:p>
        </w:tc>
        <w:tc>
          <w:tcPr>
            <w:tcW w:w="6655" w:type="dxa"/>
            <w:gridSpan w:val="5"/>
            <w:shd w:val="clear" w:color="auto" w:fill="auto"/>
          </w:tcPr>
          <w:p w:rsidR="000D66E0" w:rsidRDefault="000D66E0">
            <w:pPr>
              <w:pStyle w:val="af1"/>
              <w:ind w:left="-391"/>
              <w:jc w:val="center"/>
              <w:rPr>
                <w:rFonts w:ascii="Times New Roman" w:hAnsi="Times New Roman"/>
                <w:i/>
                <w:sz w:val="20"/>
                <w:lang w:val="ru-RU" w:eastAsia="ru-RU"/>
              </w:rPr>
            </w:pPr>
            <w:r>
              <w:rPr>
                <w:rFonts w:ascii="Times New Roman" w:hAnsi="Times New Roman"/>
                <w:i/>
                <w:sz w:val="22"/>
                <w:szCs w:val="22"/>
                <w:lang w:val="ru-RU" w:eastAsia="en-US"/>
              </w:rPr>
              <w:t xml:space="preserve">наименование субъекта РФ, района, города, иного </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5"/>
            <w:tcBorders>
              <w:bottom w:val="single" w:sz="6" w:space="0" w:color="000000"/>
            </w:tcBorders>
            <w:shd w:val="clear" w:color="auto" w:fill="auto"/>
          </w:tcPr>
          <w:p w:rsidR="000D66E0" w:rsidRDefault="000D66E0">
            <w:pPr>
              <w:snapToGrid w:val="0"/>
              <w:jc w:val="center"/>
              <w:rPr>
                <w:rFonts w:ascii="Times New Roman" w:hAnsi="Times New Roman"/>
                <w:i/>
                <w:sz w:val="20"/>
                <w:szCs w:val="20"/>
                <w:lang w:eastAsia="ru-RU"/>
              </w:rPr>
            </w:pPr>
          </w:p>
        </w:tc>
        <w:tc>
          <w:tcPr>
            <w:tcW w:w="280" w:type="dxa"/>
            <w:gridSpan w:val="2"/>
            <w:shd w:val="clear" w:color="auto" w:fill="auto"/>
          </w:tcPr>
          <w:p w:rsidR="000D66E0" w:rsidRDefault="000D66E0">
            <w:pPr>
              <w:jc w:val="right"/>
              <w:rPr>
                <w:rFonts w:ascii="Times New Roman" w:hAnsi="Times New Roman"/>
                <w:i/>
                <w:sz w:val="20"/>
                <w:szCs w:val="20"/>
                <w:lang w:eastAsia="ru-RU"/>
              </w:rPr>
            </w:pPr>
            <w:r>
              <w:rPr>
                <w:rFonts w:ascii="Times New Roman" w:hAnsi="Times New Roman"/>
                <w:i/>
              </w:rPr>
              <w:t>,</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9402" w:type="dxa"/>
            <w:gridSpan w:val="5"/>
            <w:tcBorders>
              <w:top w:val="single" w:sz="4" w:space="0" w:color="000000"/>
            </w:tcBorders>
            <w:shd w:val="clear" w:color="auto" w:fill="auto"/>
          </w:tcPr>
          <w:p w:rsidR="000D66E0" w:rsidRDefault="000D66E0">
            <w:pPr>
              <w:jc w:val="center"/>
              <w:rPr>
                <w:rFonts w:ascii="Times New Roman" w:hAnsi="Times New Roman"/>
                <w:i/>
              </w:rPr>
            </w:pPr>
            <w:proofErr w:type="gramStart"/>
            <w:r>
              <w:rPr>
                <w:rFonts w:ascii="Times New Roman" w:hAnsi="Times New Roman"/>
                <w:i/>
              </w:rPr>
              <w:t>населенного пункта, улицы, номер дома, корпуса, строения и т.п., квартиры)</w:t>
            </w:r>
            <w:proofErr w:type="gramEnd"/>
          </w:p>
        </w:tc>
        <w:tc>
          <w:tcPr>
            <w:tcW w:w="513" w:type="dxa"/>
            <w:gridSpan w:val="3"/>
            <w:shd w:val="clear" w:color="auto" w:fill="auto"/>
          </w:tcPr>
          <w:p w:rsidR="000D66E0" w:rsidRDefault="000D66E0">
            <w:pPr>
              <w:snapToGrid w:val="0"/>
              <w:rPr>
                <w:rFonts w:ascii="Times New Roman" w:hAnsi="Times New Roman"/>
                <w:i/>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pStyle w:val="af2"/>
        <w:widowControl/>
        <w:autoSpaceDE/>
        <w:spacing w:after="0"/>
        <w:jc w:val="left"/>
      </w:pPr>
      <w:r>
        <w:rPr>
          <w:sz w:val="26"/>
          <w:szCs w:val="26"/>
        </w:rPr>
        <w:t>2. …</w:t>
      </w:r>
    </w:p>
    <w:p w:rsidR="000D66E0" w:rsidRDefault="000D66E0">
      <w:pPr>
        <w:pStyle w:val="af2"/>
        <w:widowControl/>
        <w:autoSpaceDE/>
        <w:spacing w:after="0"/>
        <w:jc w:val="left"/>
        <w:rPr>
          <w:sz w:val="26"/>
          <w:szCs w:val="26"/>
        </w:rPr>
      </w:pPr>
      <w:r>
        <w:t>3. …</w:t>
      </w: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0D66E0">
        <w:tc>
          <w:tcPr>
            <w:tcW w:w="499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1" w:type="dxa"/>
            <w:shd w:val="clear" w:color="auto" w:fill="auto"/>
            <w:vAlign w:val="bottom"/>
          </w:tcPr>
          <w:p w:rsidR="000D66E0" w:rsidRDefault="000D66E0">
            <w:pPr>
              <w:snapToGrid w:val="0"/>
              <w:jc w:val="center"/>
              <w:rPr>
                <w:rFonts w:ascii="Times New Roman" w:hAnsi="Times New Roman"/>
                <w:sz w:val="26"/>
                <w:szCs w:val="26"/>
              </w:rPr>
            </w:pPr>
          </w:p>
        </w:tc>
        <w:tc>
          <w:tcPr>
            <w:tcW w:w="241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2" w:type="dxa"/>
            <w:shd w:val="clear" w:color="auto" w:fill="auto"/>
            <w:vAlign w:val="bottom"/>
          </w:tcPr>
          <w:p w:rsidR="000D66E0" w:rsidRDefault="000D66E0">
            <w:pPr>
              <w:snapToGrid w:val="0"/>
              <w:jc w:val="center"/>
              <w:rPr>
                <w:rFonts w:ascii="Times New Roman" w:hAnsi="Times New Roman"/>
                <w:sz w:val="26"/>
                <w:szCs w:val="26"/>
              </w:rPr>
            </w:pPr>
          </w:p>
        </w:tc>
        <w:tc>
          <w:tcPr>
            <w:tcW w:w="1984"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r>
      <w:tr w:rsidR="000D66E0">
        <w:tc>
          <w:tcPr>
            <w:tcW w:w="4990" w:type="dxa"/>
            <w:shd w:val="clear" w:color="auto" w:fill="auto"/>
          </w:tcPr>
          <w:p w:rsidR="000D66E0" w:rsidRDefault="000D66E0">
            <w:pPr>
              <w:jc w:val="center"/>
              <w:rPr>
                <w:rFonts w:ascii="Times New Roman" w:hAnsi="Times New Roman"/>
                <w:i/>
              </w:rPr>
            </w:pPr>
            <w:r>
              <w:rPr>
                <w:rFonts w:ascii="Times New Roman" w:hAnsi="Times New Roman"/>
                <w:i/>
              </w:rPr>
              <w:lastRenderedPageBreak/>
              <w:t>(должность)</w:t>
            </w:r>
          </w:p>
        </w:tc>
        <w:tc>
          <w:tcPr>
            <w:tcW w:w="141" w:type="dxa"/>
            <w:shd w:val="clear" w:color="auto" w:fill="auto"/>
          </w:tcPr>
          <w:p w:rsidR="000D66E0" w:rsidRDefault="000D66E0">
            <w:pPr>
              <w:snapToGrid w:val="0"/>
              <w:jc w:val="center"/>
              <w:rPr>
                <w:rFonts w:ascii="Times New Roman" w:hAnsi="Times New Roman"/>
                <w:i/>
              </w:rPr>
            </w:pPr>
          </w:p>
        </w:tc>
        <w:tc>
          <w:tcPr>
            <w:tcW w:w="2410" w:type="dxa"/>
            <w:shd w:val="clear" w:color="auto" w:fill="auto"/>
          </w:tcPr>
          <w:p w:rsidR="000D66E0" w:rsidRDefault="000D66E0">
            <w:pPr>
              <w:jc w:val="center"/>
              <w:rPr>
                <w:rFonts w:ascii="Times New Roman" w:hAnsi="Times New Roman"/>
                <w:i/>
              </w:rPr>
            </w:pPr>
            <w:r>
              <w:rPr>
                <w:rFonts w:ascii="Times New Roman" w:hAnsi="Times New Roman"/>
                <w:i/>
              </w:rPr>
              <w:t>(подпись)</w:t>
            </w:r>
          </w:p>
        </w:tc>
        <w:tc>
          <w:tcPr>
            <w:tcW w:w="142" w:type="dxa"/>
            <w:shd w:val="clear" w:color="auto" w:fill="auto"/>
          </w:tcPr>
          <w:p w:rsidR="000D66E0" w:rsidRDefault="000D66E0">
            <w:pPr>
              <w:snapToGrid w:val="0"/>
              <w:jc w:val="center"/>
              <w:rPr>
                <w:rFonts w:ascii="Times New Roman" w:hAnsi="Times New Roman"/>
                <w:i/>
              </w:rPr>
            </w:pPr>
          </w:p>
        </w:tc>
        <w:tc>
          <w:tcPr>
            <w:tcW w:w="1984" w:type="dxa"/>
            <w:shd w:val="clear" w:color="auto" w:fill="auto"/>
          </w:tcPr>
          <w:p w:rsidR="000D66E0" w:rsidRDefault="000D66E0">
            <w:pPr>
              <w:jc w:val="center"/>
            </w:pPr>
            <w:r>
              <w:rPr>
                <w:rFonts w:ascii="Times New Roman" w:hAnsi="Times New Roman"/>
                <w:i/>
              </w:rPr>
              <w:t>(инициалы, фамилия)</w:t>
            </w:r>
          </w:p>
        </w:tc>
      </w:tr>
    </w:tbl>
    <w:p w:rsidR="000D66E0" w:rsidRDefault="000D66E0">
      <w:pPr>
        <w:ind w:firstLine="284"/>
        <w:jc w:val="both"/>
        <w:rPr>
          <w:rFonts w:ascii="Times New Roman" w:hAnsi="Times New Roman"/>
          <w:b/>
          <w:bCs/>
          <w:sz w:val="26"/>
          <w:szCs w:val="26"/>
        </w:rPr>
      </w:pPr>
    </w:p>
    <w:p w:rsidR="000D66E0" w:rsidRDefault="000D66E0">
      <w:pPr>
        <w:ind w:left="7655"/>
      </w:pPr>
      <w:r>
        <w:rPr>
          <w:rFonts w:ascii="Times New Roman" w:hAnsi="Times New Roman"/>
          <w:sz w:val="26"/>
          <w:szCs w:val="26"/>
        </w:rPr>
        <w:t>______________</w:t>
      </w:r>
    </w:p>
    <w:p w:rsidR="000D66E0" w:rsidRDefault="000D66E0">
      <w:pPr>
        <w:ind w:left="7655"/>
        <w:jc w:val="center"/>
        <w:rPr>
          <w:sz w:val="26"/>
          <w:szCs w:val="26"/>
        </w:rPr>
      </w:pPr>
      <w:r>
        <w:t>(дата)</w:t>
      </w:r>
    </w:p>
    <w:tbl>
      <w:tblPr>
        <w:tblW w:w="0" w:type="auto"/>
        <w:tblLayout w:type="fixed"/>
        <w:tblLook w:val="0000" w:firstRow="0" w:lastRow="0" w:firstColumn="0" w:lastColumn="0" w:noHBand="0" w:noVBand="0"/>
      </w:tblPr>
      <w:tblGrid>
        <w:gridCol w:w="4788"/>
      </w:tblGrid>
      <w:tr w:rsidR="000D66E0">
        <w:tc>
          <w:tcPr>
            <w:tcW w:w="4788" w:type="dxa"/>
            <w:shd w:val="clear" w:color="auto" w:fill="auto"/>
          </w:tcPr>
          <w:p w:rsidR="000D66E0" w:rsidRDefault="000D66E0">
            <w:pPr>
              <w:pStyle w:val="af2"/>
              <w:widowControl/>
              <w:tabs>
                <w:tab w:val="left" w:pos="425"/>
                <w:tab w:val="left" w:pos="3047"/>
                <w:tab w:val="left" w:pos="5669"/>
                <w:tab w:val="left" w:pos="8291"/>
                <w:tab w:val="left" w:pos="10560"/>
                <w:tab w:val="left" w:pos="16229"/>
                <w:tab w:val="left" w:pos="23316"/>
                <w:tab w:val="left" w:pos="26590"/>
              </w:tabs>
              <w:autoSpaceDE/>
              <w:snapToGrid w:val="0"/>
              <w:spacing w:after="0"/>
              <w:rPr>
                <w:sz w:val="26"/>
                <w:szCs w:val="26"/>
              </w:rPr>
            </w:pPr>
          </w:p>
          <w:p w:rsidR="000D66E0" w:rsidRDefault="000D66E0">
            <w:pPr>
              <w:pStyle w:val="af2"/>
              <w:widowControl/>
              <w:tabs>
                <w:tab w:val="left" w:pos="425"/>
                <w:tab w:val="left" w:pos="3047"/>
                <w:tab w:val="left" w:pos="5669"/>
                <w:tab w:val="left" w:pos="8291"/>
                <w:tab w:val="left" w:pos="10560"/>
                <w:tab w:val="left" w:pos="16229"/>
                <w:tab w:val="left" w:pos="23316"/>
                <w:tab w:val="left" w:pos="26590"/>
              </w:tabs>
              <w:autoSpaceDE/>
              <w:spacing w:after="0"/>
              <w:rPr>
                <w:sz w:val="26"/>
                <w:szCs w:val="26"/>
              </w:rPr>
            </w:pPr>
            <w:r>
              <w:rPr>
                <w:sz w:val="26"/>
                <w:szCs w:val="26"/>
              </w:rPr>
              <w:t xml:space="preserve">МП </w:t>
            </w:r>
          </w:p>
          <w:p w:rsidR="000D66E0" w:rsidRDefault="000D66E0">
            <w:pPr>
              <w:pStyle w:val="af2"/>
              <w:widowControl/>
              <w:tabs>
                <w:tab w:val="left" w:pos="425"/>
                <w:tab w:val="left" w:pos="3047"/>
                <w:tab w:val="left" w:pos="5669"/>
                <w:tab w:val="left" w:pos="8291"/>
                <w:tab w:val="left" w:pos="10560"/>
                <w:tab w:val="left" w:pos="16229"/>
                <w:tab w:val="left" w:pos="23316"/>
                <w:tab w:val="left" w:pos="26590"/>
              </w:tabs>
              <w:autoSpaceDE/>
              <w:spacing w:after="0"/>
              <w:rPr>
                <w:sz w:val="26"/>
                <w:szCs w:val="26"/>
              </w:rPr>
            </w:pPr>
          </w:p>
        </w:tc>
      </w:tr>
    </w:tbl>
    <w:p w:rsidR="000D66E0" w:rsidRDefault="000D66E0">
      <w:pPr>
        <w:jc w:val="both"/>
        <w:rPr>
          <w:rFonts w:ascii="Times New Roman" w:hAnsi="Times New Roman"/>
          <w:sz w:val="26"/>
          <w:szCs w:val="26"/>
        </w:rPr>
      </w:pPr>
    </w:p>
    <w:p w:rsidR="000D66E0" w:rsidRDefault="000D66E0">
      <w:pPr>
        <w:ind w:firstLine="284"/>
        <w:jc w:val="both"/>
        <w:rPr>
          <w:rFonts w:ascii="Times New Roman" w:hAnsi="Times New Roman"/>
          <w:b/>
          <w:bCs/>
          <w:sz w:val="26"/>
          <w:szCs w:val="26"/>
        </w:rPr>
      </w:pPr>
    </w:p>
    <w:p w:rsidR="000D66E0" w:rsidRDefault="000D66E0">
      <w:pPr>
        <w:pStyle w:val="211"/>
        <w:spacing w:before="0" w:line="240" w:lineRule="auto"/>
        <w:ind w:firstLine="0"/>
        <w:rPr>
          <w:rFonts w:ascii="Times New Roman" w:hAnsi="Times New Roman"/>
          <w:b/>
          <w:bCs/>
          <w:sz w:val="22"/>
          <w:szCs w:val="22"/>
        </w:rPr>
      </w:pPr>
    </w:p>
    <w:p w:rsidR="000D66E0" w:rsidRDefault="000D66E0">
      <w:pPr>
        <w:pStyle w:val="211"/>
        <w:spacing w:before="0" w:line="240" w:lineRule="auto"/>
        <w:ind w:firstLine="0"/>
        <w:rPr>
          <w:rFonts w:ascii="Times New Roman" w:hAnsi="Times New Roman"/>
          <w:b/>
          <w:bCs/>
          <w:sz w:val="22"/>
          <w:szCs w:val="22"/>
        </w:rPr>
      </w:pPr>
      <w:r>
        <w:rPr>
          <w:rFonts w:ascii="Times New Roman" w:hAnsi="Times New Roman"/>
          <w:b/>
          <w:bCs/>
          <w:sz w:val="22"/>
          <w:szCs w:val="22"/>
        </w:rPr>
        <w:t>Примечания.</w:t>
      </w:r>
    </w:p>
    <w:p w:rsidR="000D66E0" w:rsidRDefault="000D66E0">
      <w:pPr>
        <w:pStyle w:val="211"/>
        <w:spacing w:before="0" w:line="240" w:lineRule="auto"/>
        <w:ind w:firstLine="567"/>
        <w:rPr>
          <w:rFonts w:ascii="Times New Roman" w:hAnsi="Times New Roman"/>
          <w:sz w:val="22"/>
          <w:szCs w:val="22"/>
        </w:rPr>
      </w:pPr>
      <w:r>
        <w:rPr>
          <w:rFonts w:ascii="Times New Roman" w:hAnsi="Times New Roman"/>
          <w:b/>
          <w:bCs/>
          <w:sz w:val="22"/>
          <w:szCs w:val="22"/>
        </w:rPr>
        <w:t> </w:t>
      </w:r>
      <w:r>
        <w:rPr>
          <w:rFonts w:ascii="Times New Roman" w:hAnsi="Times New Roman"/>
          <w:sz w:val="22"/>
          <w:szCs w:val="22"/>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от 12.06.2006 года № 67-ФЗ.</w:t>
      </w:r>
    </w:p>
    <w:p w:rsidR="000D66E0" w:rsidRDefault="000D66E0">
      <w:pPr>
        <w:pStyle w:val="211"/>
        <w:spacing w:before="0" w:line="240" w:lineRule="auto"/>
        <w:ind w:firstLine="567"/>
        <w:rPr>
          <w:rFonts w:ascii="Times New Roman" w:hAnsi="Times New Roman"/>
          <w:sz w:val="26"/>
          <w:szCs w:val="26"/>
        </w:rPr>
      </w:pPr>
      <w:r>
        <w:rPr>
          <w:rFonts w:ascii="Times New Roman" w:hAnsi="Times New Roman"/>
          <w:sz w:val="22"/>
          <w:szCs w:val="22"/>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от 12.06.2006 года № 67-Ф,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0D66E0" w:rsidRDefault="000D66E0">
      <w:pPr>
        <w:ind w:firstLine="567"/>
        <w:jc w:val="both"/>
        <w:rPr>
          <w:rFonts w:ascii="Times New Roman" w:hAnsi="Times New Roman"/>
          <w:sz w:val="26"/>
          <w:szCs w:val="26"/>
        </w:rPr>
      </w:pPr>
    </w:p>
    <w:tbl>
      <w:tblPr>
        <w:tblW w:w="0" w:type="auto"/>
        <w:tblLayout w:type="fixed"/>
        <w:tblLook w:val="0000" w:firstRow="0" w:lastRow="0" w:firstColumn="0" w:lastColumn="0" w:noHBand="0" w:noVBand="0"/>
      </w:tblPr>
      <w:tblGrid>
        <w:gridCol w:w="3793"/>
        <w:gridCol w:w="5777"/>
      </w:tblGrid>
      <w:tr w:rsidR="000D66E0">
        <w:trPr>
          <w:trHeight w:val="899"/>
        </w:trPr>
        <w:tc>
          <w:tcPr>
            <w:tcW w:w="3793" w:type="dxa"/>
            <w:shd w:val="clear" w:color="auto" w:fill="auto"/>
          </w:tcPr>
          <w:p w:rsidR="000D66E0" w:rsidRDefault="000D66E0">
            <w:pPr>
              <w:snapToGrid w:val="0"/>
              <w:spacing w:before="120" w:after="120"/>
              <w:rPr>
                <w:rFonts w:ascii="Times New Roman" w:hAnsi="Times New Roman"/>
                <w:sz w:val="26"/>
                <w:szCs w:val="26"/>
              </w:rPr>
            </w:pPr>
          </w:p>
        </w:tc>
        <w:tc>
          <w:tcPr>
            <w:tcW w:w="5777" w:type="dxa"/>
            <w:shd w:val="clear" w:color="auto" w:fill="auto"/>
          </w:tcPr>
          <w:p w:rsidR="000D66E0" w:rsidRDefault="000D66E0">
            <w:pPr>
              <w:tabs>
                <w:tab w:val="left" w:pos="3915"/>
                <w:tab w:val="right" w:pos="5561"/>
              </w:tabs>
              <w:jc w:val="right"/>
              <w:rPr>
                <w:rFonts w:ascii="Times New Roman" w:hAnsi="Times New Roman"/>
                <w:kern w:val="1"/>
                <w:sz w:val="24"/>
                <w:szCs w:val="24"/>
                <w:lang w:eastAsia="en-US"/>
              </w:rPr>
            </w:pPr>
            <w:r>
              <w:rPr>
                <w:rFonts w:ascii="Times New Roman" w:hAnsi="Times New Roman"/>
                <w:sz w:val="24"/>
                <w:szCs w:val="24"/>
              </w:rPr>
              <w:t>Приложение № 7.2.</w:t>
            </w:r>
          </w:p>
          <w:p w:rsidR="000D66E0" w:rsidRDefault="000D66E0">
            <w:pPr>
              <w:pStyle w:val="ab"/>
              <w:ind w:left="35"/>
              <w:jc w:val="right"/>
            </w:pPr>
            <w:r>
              <w:rPr>
                <w:rFonts w:ascii="Times New Roman" w:hAnsi="Times New Roman" w:cs="Times New Roman"/>
                <w:b w:val="0"/>
                <w:sz w:val="24"/>
                <w:szCs w:val="24"/>
                <w:lang w:val="ru-RU" w:eastAsia="en-US"/>
              </w:rPr>
              <w:t>рекомендуемая форма</w:t>
            </w:r>
          </w:p>
        </w:tc>
      </w:tr>
    </w:tbl>
    <w:p w:rsidR="000D66E0" w:rsidRDefault="000D66E0">
      <w:pPr>
        <w:rPr>
          <w:rFonts w:ascii="Times New Roman" w:hAnsi="Times New Roman"/>
          <w:sz w:val="26"/>
          <w:szCs w:val="26"/>
        </w:rPr>
      </w:pPr>
    </w:p>
    <w:p w:rsidR="000D66E0" w:rsidRDefault="000D66E0">
      <w:pPr>
        <w:ind w:left="4320"/>
        <w:jc w:val="both"/>
        <w:rPr>
          <w:rFonts w:ascii="Times New Roman" w:hAnsi="Times New Roman"/>
          <w:b/>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spacing w:before="120" w:after="120"/>
        <w:jc w:val="center"/>
        <w:rPr>
          <w:rFonts w:ascii="Times New Roman" w:hAnsi="Times New Roman"/>
          <w:b/>
          <w:sz w:val="26"/>
          <w:szCs w:val="26"/>
        </w:rPr>
      </w:pPr>
    </w:p>
    <w:p w:rsidR="000D66E0" w:rsidRDefault="000D66E0">
      <w:pPr>
        <w:spacing w:before="120" w:after="120"/>
        <w:jc w:val="center"/>
        <w:rPr>
          <w:rFonts w:ascii="Times New Roman" w:eastAsia="Times New Roman" w:hAnsi="Times New Roman"/>
          <w:b/>
          <w:sz w:val="24"/>
          <w:szCs w:val="26"/>
        </w:rPr>
      </w:pPr>
      <w:r>
        <w:rPr>
          <w:rFonts w:ascii="Times New Roman" w:hAnsi="Times New Roman"/>
          <w:b/>
          <w:sz w:val="26"/>
          <w:szCs w:val="26"/>
        </w:rPr>
        <w:t>Заявление</w:t>
      </w:r>
    </w:p>
    <w:p w:rsidR="000D66E0" w:rsidRDefault="000D66E0">
      <w:pPr>
        <w:spacing w:before="120" w:after="120"/>
        <w:jc w:val="center"/>
        <w:rPr>
          <w:sz w:val="26"/>
          <w:szCs w:val="26"/>
        </w:rPr>
      </w:pPr>
      <w:r>
        <w:rPr>
          <w:rFonts w:ascii="Times New Roman" w:eastAsia="Times New Roman" w:hAnsi="Times New Roman"/>
          <w:b/>
          <w:sz w:val="24"/>
          <w:szCs w:val="26"/>
        </w:rPr>
        <w:t xml:space="preserve"> </w:t>
      </w:r>
      <w:r>
        <w:rPr>
          <w:rFonts w:ascii="Times New Roman" w:hAnsi="Times New Roman"/>
          <w:b/>
          <w:sz w:val="24"/>
          <w:szCs w:val="26"/>
        </w:rPr>
        <w:t>о назначении доверенных лиц кандидата, выдвинутого избирательным объединением</w:t>
      </w:r>
    </w:p>
    <w:p w:rsidR="000D66E0" w:rsidRDefault="000D66E0">
      <w:pPr>
        <w:pStyle w:val="BodyText21"/>
        <w:autoSpaceDE/>
        <w:ind w:firstLine="709"/>
        <w:rPr>
          <w:iCs/>
          <w:sz w:val="22"/>
          <w:szCs w:val="22"/>
          <w:lang w:eastAsia="en-US"/>
        </w:rPr>
      </w:pPr>
      <w:r>
        <w:rPr>
          <w:sz w:val="26"/>
          <w:szCs w:val="26"/>
        </w:rPr>
        <w:t>Я, ____________________________________________________________,</w:t>
      </w:r>
    </w:p>
    <w:p w:rsidR="000D66E0" w:rsidRDefault="000D66E0">
      <w:pPr>
        <w:pStyle w:val="8"/>
        <w:ind w:left="815" w:firstLine="0"/>
        <w:rPr>
          <w:rFonts w:ascii="Times New Roman" w:hAnsi="Times New Roman"/>
          <w:iCs/>
          <w:sz w:val="16"/>
          <w:szCs w:val="22"/>
          <w:lang w:eastAsia="en-US"/>
        </w:rPr>
      </w:pPr>
      <w:r>
        <w:rPr>
          <w:rFonts w:ascii="Times New Roman" w:hAnsi="Times New Roman"/>
          <w:iCs/>
          <w:sz w:val="22"/>
          <w:szCs w:val="22"/>
          <w:lang w:eastAsia="en-US"/>
        </w:rPr>
        <w:t>(фамилия, имя, отчество)</w:t>
      </w:r>
    </w:p>
    <w:p w:rsidR="000D66E0" w:rsidRDefault="000D66E0">
      <w:pPr>
        <w:rPr>
          <w:rFonts w:ascii="Times New Roman" w:hAnsi="Times New Roman"/>
          <w:iCs/>
          <w:sz w:val="16"/>
          <w:lang w:eastAsia="en-US"/>
        </w:rPr>
      </w:pPr>
    </w:p>
    <w:p w:rsidR="000D66E0" w:rsidRDefault="000D66E0">
      <w:pPr>
        <w:jc w:val="both"/>
        <w:rPr>
          <w:rFonts w:ascii="Times New Roman" w:hAnsi="Times New Roman"/>
          <w:iCs/>
          <w:lang w:eastAsia="en-US"/>
        </w:rPr>
      </w:pPr>
      <w:proofErr w:type="gramStart"/>
      <w:r>
        <w:rPr>
          <w:rFonts w:ascii="Times New Roman" w:hAnsi="Times New Roman"/>
          <w:iCs/>
          <w:sz w:val="26"/>
          <w:szCs w:val="26"/>
        </w:rPr>
        <w:t>выдвинутый</w:t>
      </w:r>
      <w:proofErr w:type="gramEnd"/>
      <w:r>
        <w:rPr>
          <w:rFonts w:ascii="Times New Roman" w:hAnsi="Times New Roman"/>
          <w:iCs/>
          <w:sz w:val="26"/>
          <w:szCs w:val="26"/>
        </w:rPr>
        <w:t xml:space="preserve"> избирательным объединением </w:t>
      </w:r>
      <w:r>
        <w:rPr>
          <w:rFonts w:ascii="Times New Roman" w:hAnsi="Times New Roman"/>
          <w:sz w:val="26"/>
          <w:szCs w:val="26"/>
        </w:rPr>
        <w:t>_________________________________________________________________________</w:t>
      </w:r>
    </w:p>
    <w:p w:rsidR="000D66E0" w:rsidRDefault="000D66E0">
      <w:pPr>
        <w:pStyle w:val="8"/>
        <w:ind w:left="815" w:firstLine="0"/>
        <w:rPr>
          <w:rFonts w:ascii="Times New Roman" w:hAnsi="Times New Roman"/>
          <w:sz w:val="26"/>
          <w:szCs w:val="26"/>
        </w:rPr>
      </w:pPr>
      <w:r>
        <w:rPr>
          <w:rFonts w:ascii="Times New Roman" w:hAnsi="Times New Roman"/>
          <w:iCs/>
          <w:sz w:val="22"/>
          <w:szCs w:val="22"/>
          <w:lang w:eastAsia="en-US"/>
        </w:rPr>
        <w:t>(наименование избирательного отделения)</w:t>
      </w:r>
    </w:p>
    <w:p w:rsidR="000D66E0" w:rsidRDefault="000D66E0">
      <w:pPr>
        <w:jc w:val="both"/>
        <w:rPr>
          <w:rFonts w:ascii="Times New Roman" w:eastAsia="BatangChe" w:hAnsi="Times New Roman"/>
          <w:iCs/>
          <w:lang w:eastAsia="en-US"/>
        </w:rPr>
      </w:pPr>
      <w:r>
        <w:rPr>
          <w:rFonts w:ascii="Times New Roman" w:hAnsi="Times New Roman"/>
          <w:sz w:val="26"/>
          <w:szCs w:val="26"/>
        </w:rPr>
        <w:t xml:space="preserve">кандидатом в депутаты Совета городского округа город Уфа Республики </w:t>
      </w:r>
      <w:r>
        <w:rPr>
          <w:rFonts w:ascii="Times New Roman" w:eastAsia="BatangChe" w:hAnsi="Times New Roman"/>
          <w:sz w:val="26"/>
          <w:szCs w:val="26"/>
        </w:rPr>
        <w:t xml:space="preserve">Башкортостан четвертого созыва </w:t>
      </w:r>
      <w:proofErr w:type="gramStart"/>
      <w:r>
        <w:rPr>
          <w:rFonts w:ascii="Times New Roman" w:eastAsia="BatangChe" w:hAnsi="Times New Roman"/>
          <w:sz w:val="26"/>
          <w:szCs w:val="26"/>
        </w:rPr>
        <w:t>по</w:t>
      </w:r>
      <w:proofErr w:type="gramEnd"/>
      <w:r>
        <w:rPr>
          <w:rFonts w:ascii="Times New Roman" w:eastAsia="BatangChe" w:hAnsi="Times New Roman"/>
          <w:sz w:val="26"/>
          <w:szCs w:val="26"/>
        </w:rPr>
        <w:t xml:space="preserve"> </w:t>
      </w:r>
      <w:r>
        <w:rPr>
          <w:rFonts w:ascii="Times New Roman" w:eastAsia="BatangChe" w:hAnsi="Times New Roman"/>
          <w:sz w:val="26"/>
          <w:szCs w:val="26"/>
        </w:rPr>
        <w:lastRenderedPageBreak/>
        <w:t>_________________________________________________________________________,</w:t>
      </w:r>
    </w:p>
    <w:p w:rsidR="000D66E0" w:rsidRDefault="000D66E0">
      <w:pPr>
        <w:pStyle w:val="8"/>
        <w:ind w:left="815" w:firstLine="0"/>
        <w:rPr>
          <w:rFonts w:eastAsia="BatangChe"/>
        </w:rPr>
      </w:pPr>
      <w:r>
        <w:rPr>
          <w:rFonts w:ascii="Times New Roman" w:eastAsia="BatangChe" w:hAnsi="Times New Roman"/>
          <w:iCs/>
          <w:sz w:val="22"/>
          <w:szCs w:val="22"/>
          <w:lang w:eastAsia="en-US"/>
        </w:rPr>
        <w:t>(наименование и номер избирательного округа)</w:t>
      </w:r>
    </w:p>
    <w:p w:rsidR="000D66E0" w:rsidRDefault="000D66E0">
      <w:pPr>
        <w:pStyle w:val="BodyText21"/>
        <w:autoSpaceDE/>
        <w:spacing w:line="360" w:lineRule="auto"/>
        <w:rPr>
          <w:rFonts w:eastAsia="BatangChe"/>
          <w:i/>
          <w:iCs/>
          <w:sz w:val="26"/>
          <w:szCs w:val="26"/>
        </w:rPr>
      </w:pPr>
      <w:r>
        <w:rPr>
          <w:rFonts w:eastAsia="BatangChe"/>
        </w:rPr>
        <w:t xml:space="preserve">назначаю доверенных лиц кандидата в количестве ____ человек в соответствии с прилагаемым списком. </w:t>
      </w:r>
    </w:p>
    <w:p w:rsidR="000D66E0" w:rsidRDefault="000D66E0">
      <w:pPr>
        <w:pStyle w:val="211"/>
        <w:spacing w:before="0" w:line="240" w:lineRule="auto"/>
        <w:rPr>
          <w:rFonts w:ascii="Times New Roman" w:eastAsia="BatangChe" w:hAnsi="Times New Roman"/>
          <w:sz w:val="26"/>
          <w:szCs w:val="26"/>
        </w:rPr>
      </w:pPr>
      <w:r>
        <w:rPr>
          <w:rFonts w:ascii="Times New Roman" w:eastAsia="BatangChe" w:hAnsi="Times New Roman"/>
          <w:i/>
          <w:iCs/>
          <w:sz w:val="26"/>
          <w:szCs w:val="26"/>
        </w:rPr>
        <w:t>Приложения:</w:t>
      </w:r>
    </w:p>
    <w:p w:rsidR="000D66E0" w:rsidRDefault="000D66E0">
      <w:pPr>
        <w:pStyle w:val="211"/>
        <w:spacing w:before="0" w:line="240" w:lineRule="auto"/>
        <w:rPr>
          <w:rFonts w:eastAsia="BatangChe"/>
          <w:sz w:val="26"/>
          <w:szCs w:val="26"/>
        </w:rPr>
      </w:pPr>
      <w:r>
        <w:rPr>
          <w:rFonts w:ascii="Times New Roman" w:eastAsia="BatangChe" w:hAnsi="Times New Roman"/>
          <w:sz w:val="26"/>
          <w:szCs w:val="26"/>
        </w:rPr>
        <w:t>1. Список доверенных лиц кандидата на ____ листах.</w:t>
      </w:r>
    </w:p>
    <w:p w:rsidR="000D66E0" w:rsidRDefault="000D66E0">
      <w:pPr>
        <w:pStyle w:val="14-15"/>
        <w:widowControl/>
        <w:spacing w:line="380" w:lineRule="exact"/>
        <w:rPr>
          <w:rFonts w:eastAsia="BatangChe"/>
          <w:sz w:val="26"/>
          <w:szCs w:val="26"/>
        </w:rPr>
      </w:pPr>
      <w:r>
        <w:rPr>
          <w:rFonts w:eastAsia="BatangChe"/>
          <w:sz w:val="26"/>
          <w:szCs w:val="26"/>
        </w:rPr>
        <w:t>2. Заявления о согласии быть доверенными лицами на ____ листах ___ штук.</w:t>
      </w:r>
    </w:p>
    <w:p w:rsidR="000D66E0" w:rsidRDefault="000D66E0">
      <w:pPr>
        <w:pStyle w:val="14-15"/>
        <w:widowControl/>
        <w:spacing w:line="380" w:lineRule="exact"/>
        <w:rPr>
          <w:sz w:val="26"/>
          <w:szCs w:val="26"/>
        </w:rPr>
      </w:pPr>
      <w:r>
        <w:rPr>
          <w:rFonts w:eastAsia="BatangChe"/>
          <w:sz w:val="26"/>
          <w:szCs w:val="26"/>
        </w:rPr>
        <w:t>3. Копии приказов (распоряжений), предусмотренных пунктом 3 статьи 43 Федерального закона «Об основных гарантиях</w:t>
      </w:r>
      <w:r>
        <w:rPr>
          <w:sz w:val="26"/>
          <w:szCs w:val="26"/>
        </w:rPr>
        <w:t xml:space="preserve"> избирательных прав и права на участие в референдуме граждан Российской Федерации» от 12.06.2006 года № 67-ФЗ, частью 2 статьи 55 Кодекса Республики Башкортостан о выборах от 06.12.2006 года № 380-з (при наличии доверенных лиц, замещающих государственную или муниципальную должность).</w:t>
      </w:r>
    </w:p>
    <w:p w:rsidR="000D66E0" w:rsidRDefault="000D66E0">
      <w:pPr>
        <w:pStyle w:val="14-15"/>
        <w:widowControl/>
        <w:spacing w:line="380" w:lineRule="exact"/>
        <w:rPr>
          <w:sz w:val="26"/>
          <w:szCs w:val="26"/>
        </w:rPr>
      </w:pPr>
      <w:r>
        <w:rPr>
          <w:sz w:val="26"/>
          <w:szCs w:val="26"/>
        </w:rPr>
        <w:t xml:space="preserve">4. Электронный носитель, содержащий информацию, указанную в п. 1, 2 (оптический компакт-диск, </w:t>
      </w:r>
      <w:r>
        <w:rPr>
          <w:sz w:val="26"/>
          <w:szCs w:val="26"/>
          <w:lang w:val="en-US"/>
        </w:rPr>
        <w:t>CD</w:t>
      </w:r>
      <w:r>
        <w:rPr>
          <w:sz w:val="26"/>
          <w:szCs w:val="26"/>
        </w:rPr>
        <w:t>-</w:t>
      </w:r>
      <w:r>
        <w:rPr>
          <w:sz w:val="26"/>
          <w:szCs w:val="26"/>
          <w:lang w:val="en-US"/>
        </w:rPr>
        <w:t>R</w:t>
      </w:r>
      <w:r>
        <w:rPr>
          <w:sz w:val="26"/>
          <w:szCs w:val="26"/>
        </w:rPr>
        <w:t xml:space="preserve"> или </w:t>
      </w:r>
      <w:r>
        <w:rPr>
          <w:sz w:val="26"/>
          <w:szCs w:val="26"/>
          <w:lang w:val="en-US"/>
        </w:rPr>
        <w:t>CD</w:t>
      </w:r>
      <w:r>
        <w:rPr>
          <w:sz w:val="26"/>
          <w:szCs w:val="26"/>
        </w:rPr>
        <w:t>-</w:t>
      </w:r>
      <w:r>
        <w:rPr>
          <w:sz w:val="26"/>
          <w:szCs w:val="26"/>
          <w:lang w:val="en-US"/>
        </w:rPr>
        <w:t>RW</w:t>
      </w:r>
      <w:r>
        <w:rPr>
          <w:sz w:val="26"/>
          <w:szCs w:val="26"/>
        </w:rPr>
        <w:t xml:space="preserve"> либо </w:t>
      </w:r>
      <w:r>
        <w:rPr>
          <w:sz w:val="26"/>
          <w:szCs w:val="26"/>
          <w:lang w:val="en-US"/>
        </w:rPr>
        <w:t>USB</w:t>
      </w:r>
      <w:r>
        <w:rPr>
          <w:sz w:val="26"/>
          <w:szCs w:val="26"/>
        </w:rPr>
        <w:t xml:space="preserve"> </w:t>
      </w:r>
      <w:r>
        <w:rPr>
          <w:sz w:val="26"/>
          <w:szCs w:val="26"/>
          <w:lang w:val="en-US"/>
        </w:rPr>
        <w:t>Flash</w:t>
      </w:r>
      <w:r>
        <w:rPr>
          <w:sz w:val="26"/>
          <w:szCs w:val="26"/>
        </w:rPr>
        <w:t xml:space="preserve"> </w:t>
      </w:r>
      <w:r>
        <w:rPr>
          <w:sz w:val="26"/>
          <w:szCs w:val="26"/>
          <w:lang w:val="en-US"/>
        </w:rPr>
        <w:t>Drive</w:t>
      </w:r>
      <w:r>
        <w:rPr>
          <w:sz w:val="26"/>
          <w:szCs w:val="26"/>
        </w:rPr>
        <w:t>), ___ штук.</w:t>
      </w:r>
    </w:p>
    <w:p w:rsidR="000D66E0" w:rsidRDefault="000D66E0">
      <w:pPr>
        <w:tabs>
          <w:tab w:val="left" w:pos="4780"/>
        </w:tabs>
        <w:ind w:left="-142"/>
        <w:jc w:val="both"/>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tabs>
          <w:tab w:val="center" w:pos="4961"/>
          <w:tab w:val="left" w:pos="6561"/>
        </w:tabs>
        <w:jc w:val="center"/>
        <w:rPr>
          <w:rFonts w:ascii="Times New Roman" w:hAnsi="Times New Roman"/>
          <w:bCs/>
          <w:i/>
          <w:sz w:val="26"/>
          <w:szCs w:val="26"/>
        </w:rPr>
      </w:pPr>
      <w:r>
        <w:rPr>
          <w:rFonts w:ascii="Times New Roman" w:hAnsi="Times New Roman"/>
          <w:bCs/>
          <w:i/>
        </w:rPr>
        <w:t>(фамилия, имя, отчество, подпись)</w:t>
      </w:r>
    </w:p>
    <w:p w:rsidR="000D66E0" w:rsidRDefault="000D66E0">
      <w:pPr>
        <w:pBdr>
          <w:top w:val="single" w:sz="4" w:space="1" w:color="000000"/>
          <w:left w:val="none" w:sz="0" w:space="0" w:color="000000"/>
          <w:bottom w:val="none" w:sz="0" w:space="0" w:color="000000"/>
          <w:right w:val="none" w:sz="0" w:space="0" w:color="000000"/>
        </w:pBdr>
        <w:tabs>
          <w:tab w:val="center" w:pos="6237"/>
          <w:tab w:val="left" w:pos="6561"/>
        </w:tabs>
        <w:jc w:val="center"/>
        <w:rPr>
          <w:rFonts w:ascii="Times New Roman" w:hAnsi="Times New Roman"/>
          <w:bCs/>
          <w:i/>
          <w:sz w:val="26"/>
          <w:szCs w:val="26"/>
        </w:rPr>
      </w:pPr>
    </w:p>
    <w:p w:rsidR="000D66E0" w:rsidRDefault="000D66E0">
      <w:pPr>
        <w:pBdr>
          <w:top w:val="single" w:sz="4" w:space="1" w:color="000000"/>
          <w:left w:val="none" w:sz="0" w:space="0" w:color="000000"/>
          <w:bottom w:val="none" w:sz="0" w:space="0" w:color="000000"/>
          <w:right w:val="none" w:sz="0" w:space="0" w:color="000000"/>
        </w:pBdr>
        <w:tabs>
          <w:tab w:val="center" w:pos="4961"/>
          <w:tab w:val="left" w:pos="6561"/>
        </w:tabs>
        <w:ind w:left="4956"/>
        <w:jc w:val="center"/>
        <w:rPr>
          <w:rFonts w:ascii="Times New Roman" w:hAnsi="Times New Roman"/>
          <w:sz w:val="26"/>
          <w:szCs w:val="26"/>
        </w:rPr>
      </w:pPr>
      <w:r>
        <w:rPr>
          <w:rFonts w:ascii="Times New Roman" w:hAnsi="Times New Roman"/>
          <w:bCs/>
          <w:i/>
        </w:rPr>
        <w:t>(дата)</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 xml:space="preserve">Приложение </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 xml:space="preserve">к заявлению о назначении доверенных лиц кандидата в депутаты </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_______________________________(ФИО)</w:t>
      </w:r>
    </w:p>
    <w:p w:rsidR="000D66E0" w:rsidRDefault="000D66E0">
      <w:pPr>
        <w:spacing w:before="120" w:after="120"/>
        <w:jc w:val="right"/>
        <w:rPr>
          <w:rFonts w:ascii="Times New Roman" w:hAnsi="Times New Roman"/>
          <w:sz w:val="26"/>
          <w:szCs w:val="26"/>
          <w:lang w:eastAsia="ru-RU"/>
        </w:rPr>
      </w:pPr>
      <w:r>
        <w:rPr>
          <w:rFonts w:ascii="Times New Roman" w:hAnsi="Times New Roman"/>
          <w:sz w:val="26"/>
          <w:szCs w:val="26"/>
        </w:rPr>
        <w:t>от «_____» ______________ ________ года</w:t>
      </w:r>
      <w:r>
        <w:rPr>
          <w:rFonts w:ascii="Times New Roman" w:hAnsi="Times New Roman"/>
          <w:sz w:val="26"/>
          <w:szCs w:val="26"/>
        </w:rPr>
        <w:tab/>
      </w:r>
    </w:p>
    <w:p w:rsidR="000D66E0" w:rsidRDefault="000D66E0">
      <w:pPr>
        <w:rPr>
          <w:rFonts w:ascii="Times New Roman" w:hAnsi="Times New Roman"/>
          <w:sz w:val="26"/>
          <w:szCs w:val="26"/>
          <w:lang w:eastAsia="ru-RU"/>
        </w:rPr>
      </w:pPr>
    </w:p>
    <w:p w:rsidR="000D66E0" w:rsidRDefault="000D66E0">
      <w:pPr>
        <w:ind w:left="4320"/>
        <w:jc w:val="both"/>
        <w:rPr>
          <w:rFonts w:ascii="Times New Roman" w:hAnsi="Times New Roman"/>
          <w:sz w:val="26"/>
          <w:szCs w:val="26"/>
          <w:vertAlign w:val="subscript"/>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spacing w:after="240"/>
        <w:jc w:val="center"/>
        <w:rPr>
          <w:rFonts w:ascii="Times New Roman" w:hAnsi="Times New Roman"/>
          <w:sz w:val="26"/>
          <w:szCs w:val="26"/>
          <w:vertAlign w:val="subscript"/>
        </w:rPr>
      </w:pPr>
    </w:p>
    <w:p w:rsidR="000D66E0" w:rsidRDefault="000D66E0">
      <w:pPr>
        <w:spacing w:after="0"/>
        <w:contextualSpacing/>
        <w:jc w:val="center"/>
        <w:rPr>
          <w:rFonts w:ascii="Times New Roman" w:eastAsia="Times New Roman" w:hAnsi="Times New Roman"/>
          <w:b/>
          <w:bCs/>
          <w:sz w:val="26"/>
          <w:szCs w:val="26"/>
        </w:rPr>
      </w:pPr>
      <w:r>
        <w:rPr>
          <w:rFonts w:ascii="Times New Roman" w:hAnsi="Times New Roman"/>
          <w:b/>
          <w:bCs/>
          <w:sz w:val="26"/>
          <w:szCs w:val="26"/>
        </w:rPr>
        <w:t>Список доверенных лиц</w:t>
      </w:r>
      <w:r>
        <w:rPr>
          <w:rFonts w:ascii="Times New Roman" w:hAnsi="Times New Roman"/>
          <w:b/>
          <w:bCs/>
          <w:sz w:val="26"/>
          <w:szCs w:val="26"/>
        </w:rPr>
        <w:br/>
        <w:t>кандидата в депутаты Совета городского округа город Уфа</w:t>
      </w:r>
    </w:p>
    <w:p w:rsidR="000D66E0" w:rsidRDefault="000D66E0">
      <w:pPr>
        <w:spacing w:after="0"/>
        <w:contextualSpacing/>
        <w:jc w:val="center"/>
        <w:rPr>
          <w:rFonts w:ascii="Times New Roman" w:hAnsi="Times New Roman"/>
          <w:b/>
          <w:bCs/>
          <w:sz w:val="26"/>
          <w:szCs w:val="26"/>
        </w:rPr>
      </w:pPr>
      <w:r>
        <w:rPr>
          <w:rFonts w:ascii="Times New Roman" w:eastAsia="Times New Roman" w:hAnsi="Times New Roman"/>
          <w:b/>
          <w:bCs/>
          <w:sz w:val="26"/>
          <w:szCs w:val="26"/>
        </w:rPr>
        <w:t xml:space="preserve"> </w:t>
      </w:r>
      <w:r>
        <w:rPr>
          <w:rFonts w:ascii="Times New Roman" w:hAnsi="Times New Roman"/>
          <w:b/>
          <w:bCs/>
          <w:sz w:val="26"/>
          <w:szCs w:val="26"/>
        </w:rPr>
        <w:t>Республики Башкортостан четвертого созыва</w:t>
      </w:r>
    </w:p>
    <w:p w:rsidR="000D66E0" w:rsidRDefault="000D66E0">
      <w:pPr>
        <w:ind w:right="2835"/>
        <w:rPr>
          <w:rFonts w:ascii="Times New Roman" w:hAnsi="Times New Roman"/>
          <w:b/>
          <w:bCs/>
          <w:sz w:val="26"/>
          <w:szCs w:val="26"/>
        </w:rPr>
      </w:pPr>
    </w:p>
    <w:p w:rsidR="000D66E0" w:rsidRDefault="000D66E0">
      <w:pPr>
        <w:ind w:right="2835"/>
        <w:rPr>
          <w:rFonts w:ascii="Times New Roman" w:hAnsi="Times New Roman"/>
          <w:sz w:val="26"/>
          <w:szCs w:val="26"/>
        </w:rPr>
      </w:pPr>
      <w:r>
        <w:rPr>
          <w:rFonts w:ascii="Times New Roman" w:hAnsi="Times New Roman"/>
          <w:sz w:val="26"/>
          <w:szCs w:val="26"/>
        </w:rPr>
        <w:t xml:space="preserve">1. </w:t>
      </w:r>
    </w:p>
    <w:p w:rsidR="000D66E0" w:rsidRDefault="000D66E0">
      <w:pPr>
        <w:ind w:right="2835"/>
        <w:rPr>
          <w:rFonts w:ascii="Times New Roman" w:hAnsi="Times New Roman"/>
          <w:sz w:val="26"/>
          <w:szCs w:val="26"/>
        </w:rPr>
      </w:pPr>
      <w:r>
        <w:rPr>
          <w:rFonts w:ascii="Times New Roman" w:hAnsi="Times New Roman"/>
          <w:sz w:val="26"/>
          <w:szCs w:val="26"/>
        </w:rPr>
        <w:t>Ф.И.О.</w:t>
      </w:r>
    </w:p>
    <w:p w:rsidR="000D66E0" w:rsidRDefault="000D66E0">
      <w:pPr>
        <w:ind w:right="2835"/>
        <w:rPr>
          <w:rFonts w:ascii="Times New Roman" w:hAnsi="Times New Roman"/>
          <w:sz w:val="26"/>
          <w:szCs w:val="26"/>
        </w:rPr>
      </w:pPr>
      <w:r>
        <w:rPr>
          <w:rFonts w:ascii="Times New Roman" w:hAnsi="Times New Roman"/>
          <w:sz w:val="26"/>
          <w:szCs w:val="26"/>
        </w:rPr>
        <w:t>Дата рождения:</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lastRenderedPageBreak/>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sz w:val="26"/>
          <w:szCs w:val="26"/>
        </w:rPr>
      </w:pPr>
      <w:r>
        <w:rPr>
          <w:rFonts w:ascii="Times New Roman" w:hAnsi="Times New Roman"/>
          <w:sz w:val="26"/>
          <w:szCs w:val="26"/>
        </w:rPr>
        <w:t>данные документа, удостоверяющего личность, – 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sz w:val="26"/>
          <w:szCs w:val="26"/>
        </w:rPr>
        <w:t>(</w:t>
      </w: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lang w:eastAsia="en-US"/>
        </w:rPr>
      </w:pPr>
      <w:r>
        <w:rPr>
          <w:rFonts w:ascii="Times New Roman" w:hAnsi="Times New Roman"/>
          <w:sz w:val="26"/>
          <w:szCs w:val="26"/>
        </w:rPr>
        <w:t>выдан – ____________________________________________________________</w:t>
      </w:r>
    </w:p>
    <w:p w:rsidR="000D66E0" w:rsidRDefault="000D66E0">
      <w:pPr>
        <w:pStyle w:val="210"/>
        <w:spacing w:after="0"/>
        <w:ind w:left="709"/>
        <w:jc w:val="center"/>
        <w:rPr>
          <w:rFonts w:ascii="Times New Roman" w:hAnsi="Times New Roman"/>
          <w:i/>
          <w:sz w:val="22"/>
          <w:szCs w:val="22"/>
          <w:lang w:eastAsia="en-US"/>
        </w:rPr>
      </w:pPr>
      <w:r>
        <w:rPr>
          <w:rFonts w:ascii="Times New Roman" w:hAnsi="Times New Roman"/>
          <w:i/>
          <w:sz w:val="22"/>
          <w:szCs w:val="22"/>
          <w:lang w:eastAsia="en-US"/>
        </w:rPr>
        <w:t>(дата выдачи паспорта или документа, заменяющего паспорт гражданина РФ)</w:t>
      </w:r>
    </w:p>
    <w:p w:rsidR="000D66E0" w:rsidRDefault="000D66E0">
      <w:pPr>
        <w:pStyle w:val="210"/>
        <w:spacing w:after="0"/>
        <w:ind w:left="709"/>
        <w:jc w:val="center"/>
        <w:rPr>
          <w:rFonts w:ascii="Times New Roman" w:hAnsi="Times New Roman"/>
          <w:i/>
          <w:sz w:val="22"/>
          <w:szCs w:val="22"/>
          <w:lang w:eastAsia="en-US"/>
        </w:rPr>
      </w:pPr>
    </w:p>
    <w:tbl>
      <w:tblPr>
        <w:tblW w:w="0" w:type="auto"/>
        <w:tblInd w:w="-93" w:type="dxa"/>
        <w:tblLayout w:type="fixed"/>
        <w:tblLook w:val="0000" w:firstRow="0" w:lastRow="0" w:firstColumn="0" w:lastColumn="0" w:noHBand="0" w:noVBand="0"/>
      </w:tblPr>
      <w:tblGrid>
        <w:gridCol w:w="236"/>
        <w:gridCol w:w="2357"/>
        <w:gridCol w:w="772"/>
        <w:gridCol w:w="3162"/>
        <w:gridCol w:w="2980"/>
        <w:gridCol w:w="233"/>
        <w:gridCol w:w="99"/>
        <w:gridCol w:w="181"/>
        <w:gridCol w:w="60"/>
      </w:tblGrid>
      <w:tr w:rsidR="000D66E0">
        <w:trPr>
          <w:cantSplit/>
        </w:trPr>
        <w:tc>
          <w:tcPr>
            <w:tcW w:w="9975" w:type="dxa"/>
            <w:gridSpan w:val="9"/>
            <w:shd w:val="clear" w:color="auto" w:fill="auto"/>
          </w:tcPr>
          <w:p w:rsidR="000D66E0" w:rsidRDefault="000D66E0">
            <w:pPr>
              <w:pStyle w:val="af1"/>
              <w:ind w:left="93"/>
            </w:pPr>
            <w:r>
              <w:rPr>
                <w:rFonts w:ascii="Times New Roman" w:hAnsi="Times New Roman"/>
                <w:sz w:val="26"/>
                <w:szCs w:val="26"/>
                <w:lang w:val="ru-RU" w:eastAsia="ru-RU"/>
              </w:rPr>
              <w:t>основное место работы или службы, занимаемая должность / род занятий –_____</w:t>
            </w:r>
          </w:p>
        </w:tc>
      </w:tr>
      <w:tr w:rsidR="000D66E0">
        <w:trPr>
          <w:cantSplit/>
          <w:trHeight w:val="291"/>
        </w:trPr>
        <w:tc>
          <w:tcPr>
            <w:tcW w:w="2488"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553" w:type="dxa"/>
            <w:gridSpan w:val="5"/>
            <w:shd w:val="clear" w:color="auto" w:fill="auto"/>
          </w:tcPr>
          <w:p w:rsidR="000D66E0" w:rsidRDefault="000D66E0">
            <w:pPr>
              <w:snapToGrid w:val="0"/>
              <w:rPr>
                <w:rFonts w:ascii="Times New Roman" w:hAnsi="Times New Roman"/>
                <w:i/>
                <w:sz w:val="26"/>
                <w:szCs w:val="26"/>
              </w:rPr>
            </w:pPr>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6"/>
            <w:tcBorders>
              <w:bottom w:val="single" w:sz="4" w:space="0" w:color="000000"/>
            </w:tcBorders>
            <w:shd w:val="clear" w:color="auto" w:fill="auto"/>
          </w:tcPr>
          <w:p w:rsidR="000D66E0" w:rsidRDefault="000D66E0">
            <w:pPr>
              <w:snapToGrid w:val="0"/>
              <w:jc w:val="right"/>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9"/>
            <w:shd w:val="clear" w:color="auto" w:fill="auto"/>
          </w:tcPr>
          <w:p w:rsidR="000D66E0" w:rsidRDefault="000D66E0">
            <w:pPr>
              <w:spacing w:after="120"/>
              <w:jc w:val="center"/>
              <w:rPr>
                <w:rFonts w:ascii="Times New Roman" w:hAnsi="Times New Roman"/>
                <w:i/>
                <w:sz w:val="26"/>
                <w:szCs w:val="26"/>
              </w:rPr>
            </w:pPr>
            <w:r>
              <w:rPr>
                <w:rFonts w:ascii="Times New Roman" w:hAnsi="Times New Roman"/>
                <w:i/>
              </w:rPr>
              <w:t>(наименование основного места работы или службы, должность, при их отсутствии – род занятий)</w:t>
            </w:r>
          </w:p>
          <w:p w:rsidR="000D66E0" w:rsidRDefault="000D66E0">
            <w:pPr>
              <w:spacing w:after="120"/>
              <w:rPr>
                <w:rFonts w:ascii="Times New Roman" w:hAnsi="Times New Roman"/>
                <w:i/>
                <w:sz w:val="26"/>
                <w:szCs w:val="26"/>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tabs>
                <w:tab w:val="left" w:pos="0"/>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 xml:space="preserve">адрес места жительства – </w:t>
            </w:r>
          </w:p>
        </w:tc>
        <w:tc>
          <w:tcPr>
            <w:tcW w:w="6655" w:type="dxa"/>
            <w:gridSpan w:val="5"/>
            <w:tcBorders>
              <w:bottom w:val="single" w:sz="4" w:space="0" w:color="000000"/>
            </w:tcBorders>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pStyle w:val="af1"/>
              <w:snapToGrid w:val="0"/>
              <w:rPr>
                <w:rFonts w:ascii="Times New Roman" w:hAnsi="Times New Roman"/>
                <w:i/>
                <w:sz w:val="22"/>
                <w:szCs w:val="22"/>
                <w:lang w:val="ru-RU" w:eastAsia="en-US"/>
              </w:rPr>
            </w:pPr>
          </w:p>
        </w:tc>
        <w:tc>
          <w:tcPr>
            <w:tcW w:w="6655" w:type="dxa"/>
            <w:gridSpan w:val="5"/>
            <w:shd w:val="clear" w:color="auto" w:fill="auto"/>
          </w:tcPr>
          <w:p w:rsidR="000D66E0" w:rsidRDefault="000D66E0">
            <w:pPr>
              <w:pStyle w:val="af1"/>
              <w:ind w:left="-391"/>
              <w:jc w:val="center"/>
              <w:rPr>
                <w:rFonts w:ascii="Times New Roman" w:hAnsi="Times New Roman"/>
                <w:i/>
                <w:sz w:val="20"/>
                <w:lang w:val="ru-RU" w:eastAsia="ru-RU"/>
              </w:rPr>
            </w:pPr>
            <w:r>
              <w:rPr>
                <w:rFonts w:ascii="Times New Roman" w:hAnsi="Times New Roman"/>
                <w:i/>
                <w:sz w:val="22"/>
                <w:szCs w:val="22"/>
                <w:lang w:val="ru-RU" w:eastAsia="en-US"/>
              </w:rPr>
              <w:t xml:space="preserve">наименование субъекта РФ, района, города, иного </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5"/>
            <w:tcBorders>
              <w:bottom w:val="single" w:sz="6" w:space="0" w:color="000000"/>
            </w:tcBorders>
            <w:shd w:val="clear" w:color="auto" w:fill="auto"/>
          </w:tcPr>
          <w:p w:rsidR="000D66E0" w:rsidRDefault="000D66E0">
            <w:pPr>
              <w:snapToGrid w:val="0"/>
              <w:jc w:val="center"/>
              <w:rPr>
                <w:rFonts w:ascii="Times New Roman" w:hAnsi="Times New Roman"/>
                <w:i/>
                <w:sz w:val="20"/>
                <w:szCs w:val="20"/>
                <w:lang w:eastAsia="ru-RU"/>
              </w:rPr>
            </w:pPr>
          </w:p>
        </w:tc>
        <w:tc>
          <w:tcPr>
            <w:tcW w:w="280" w:type="dxa"/>
            <w:gridSpan w:val="2"/>
            <w:shd w:val="clear" w:color="auto" w:fill="auto"/>
          </w:tcPr>
          <w:p w:rsidR="000D66E0" w:rsidRDefault="000D66E0">
            <w:pPr>
              <w:jc w:val="right"/>
              <w:rPr>
                <w:rFonts w:ascii="Times New Roman" w:hAnsi="Times New Roman"/>
                <w:i/>
                <w:sz w:val="20"/>
                <w:szCs w:val="20"/>
                <w:lang w:eastAsia="ru-RU"/>
              </w:rPr>
            </w:pPr>
            <w:r>
              <w:rPr>
                <w:rFonts w:ascii="Times New Roman" w:hAnsi="Times New Roman"/>
                <w:i/>
              </w:rPr>
              <w:t>,</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9402" w:type="dxa"/>
            <w:gridSpan w:val="5"/>
            <w:tcBorders>
              <w:top w:val="single" w:sz="4" w:space="0" w:color="000000"/>
            </w:tcBorders>
            <w:shd w:val="clear" w:color="auto" w:fill="auto"/>
          </w:tcPr>
          <w:p w:rsidR="000D66E0" w:rsidRDefault="000D66E0">
            <w:pPr>
              <w:jc w:val="center"/>
              <w:rPr>
                <w:rFonts w:ascii="Times New Roman" w:hAnsi="Times New Roman"/>
                <w:i/>
              </w:rPr>
            </w:pPr>
            <w:proofErr w:type="gramStart"/>
            <w:r>
              <w:rPr>
                <w:rFonts w:ascii="Times New Roman" w:hAnsi="Times New Roman"/>
                <w:i/>
              </w:rPr>
              <w:t>населенного пункта, улицы, номер дома, корпуса, строения и т.п., квартиры)</w:t>
            </w:r>
            <w:proofErr w:type="gramEnd"/>
          </w:p>
        </w:tc>
        <w:tc>
          <w:tcPr>
            <w:tcW w:w="513" w:type="dxa"/>
            <w:gridSpan w:val="3"/>
            <w:shd w:val="clear" w:color="auto" w:fill="auto"/>
          </w:tcPr>
          <w:p w:rsidR="000D66E0" w:rsidRDefault="000D66E0">
            <w:pPr>
              <w:snapToGrid w:val="0"/>
              <w:rPr>
                <w:rFonts w:ascii="Times New Roman" w:hAnsi="Times New Roman"/>
                <w:i/>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pStyle w:val="af2"/>
        <w:widowControl/>
        <w:autoSpaceDE/>
        <w:spacing w:after="0"/>
        <w:jc w:val="left"/>
      </w:pPr>
      <w:r>
        <w:rPr>
          <w:sz w:val="26"/>
          <w:szCs w:val="26"/>
        </w:rPr>
        <w:t>2. …</w:t>
      </w:r>
    </w:p>
    <w:p w:rsidR="000D66E0" w:rsidRDefault="000D66E0">
      <w:pPr>
        <w:pStyle w:val="af2"/>
        <w:widowControl/>
        <w:autoSpaceDE/>
        <w:spacing w:after="0"/>
        <w:jc w:val="left"/>
        <w:rPr>
          <w:sz w:val="26"/>
          <w:szCs w:val="26"/>
        </w:rPr>
      </w:pPr>
      <w:r>
        <w:t>3. …</w:t>
      </w: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0D66E0">
        <w:tc>
          <w:tcPr>
            <w:tcW w:w="499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1" w:type="dxa"/>
            <w:shd w:val="clear" w:color="auto" w:fill="auto"/>
            <w:vAlign w:val="bottom"/>
          </w:tcPr>
          <w:p w:rsidR="000D66E0" w:rsidRDefault="000D66E0">
            <w:pPr>
              <w:snapToGrid w:val="0"/>
              <w:jc w:val="center"/>
              <w:rPr>
                <w:rFonts w:ascii="Times New Roman" w:hAnsi="Times New Roman"/>
                <w:sz w:val="26"/>
                <w:szCs w:val="26"/>
              </w:rPr>
            </w:pPr>
          </w:p>
        </w:tc>
        <w:tc>
          <w:tcPr>
            <w:tcW w:w="241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2" w:type="dxa"/>
            <w:shd w:val="clear" w:color="auto" w:fill="auto"/>
            <w:vAlign w:val="bottom"/>
          </w:tcPr>
          <w:p w:rsidR="000D66E0" w:rsidRDefault="000D66E0">
            <w:pPr>
              <w:snapToGrid w:val="0"/>
              <w:jc w:val="center"/>
              <w:rPr>
                <w:rFonts w:ascii="Times New Roman" w:hAnsi="Times New Roman"/>
                <w:sz w:val="26"/>
                <w:szCs w:val="26"/>
              </w:rPr>
            </w:pPr>
          </w:p>
        </w:tc>
        <w:tc>
          <w:tcPr>
            <w:tcW w:w="1984"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r>
      <w:tr w:rsidR="000D66E0">
        <w:tc>
          <w:tcPr>
            <w:tcW w:w="4990" w:type="dxa"/>
            <w:shd w:val="clear" w:color="auto" w:fill="auto"/>
          </w:tcPr>
          <w:p w:rsidR="000D66E0" w:rsidRDefault="000D66E0">
            <w:pPr>
              <w:jc w:val="center"/>
              <w:rPr>
                <w:rFonts w:ascii="Times New Roman" w:hAnsi="Times New Roman"/>
                <w:i/>
              </w:rPr>
            </w:pPr>
            <w:r>
              <w:rPr>
                <w:rFonts w:ascii="Times New Roman" w:hAnsi="Times New Roman"/>
                <w:i/>
              </w:rPr>
              <w:t>(должность)</w:t>
            </w:r>
          </w:p>
        </w:tc>
        <w:tc>
          <w:tcPr>
            <w:tcW w:w="141" w:type="dxa"/>
            <w:shd w:val="clear" w:color="auto" w:fill="auto"/>
          </w:tcPr>
          <w:p w:rsidR="000D66E0" w:rsidRDefault="000D66E0">
            <w:pPr>
              <w:snapToGrid w:val="0"/>
              <w:jc w:val="center"/>
              <w:rPr>
                <w:rFonts w:ascii="Times New Roman" w:hAnsi="Times New Roman"/>
                <w:i/>
              </w:rPr>
            </w:pPr>
          </w:p>
        </w:tc>
        <w:tc>
          <w:tcPr>
            <w:tcW w:w="2410" w:type="dxa"/>
            <w:shd w:val="clear" w:color="auto" w:fill="auto"/>
          </w:tcPr>
          <w:p w:rsidR="000D66E0" w:rsidRDefault="000D66E0">
            <w:pPr>
              <w:jc w:val="center"/>
              <w:rPr>
                <w:rFonts w:ascii="Times New Roman" w:hAnsi="Times New Roman"/>
                <w:i/>
              </w:rPr>
            </w:pPr>
            <w:r>
              <w:rPr>
                <w:rFonts w:ascii="Times New Roman" w:hAnsi="Times New Roman"/>
                <w:i/>
              </w:rPr>
              <w:t>(подпись)</w:t>
            </w:r>
          </w:p>
        </w:tc>
        <w:tc>
          <w:tcPr>
            <w:tcW w:w="142" w:type="dxa"/>
            <w:shd w:val="clear" w:color="auto" w:fill="auto"/>
          </w:tcPr>
          <w:p w:rsidR="000D66E0" w:rsidRDefault="000D66E0">
            <w:pPr>
              <w:snapToGrid w:val="0"/>
              <w:jc w:val="center"/>
              <w:rPr>
                <w:rFonts w:ascii="Times New Roman" w:hAnsi="Times New Roman"/>
                <w:i/>
              </w:rPr>
            </w:pPr>
          </w:p>
        </w:tc>
        <w:tc>
          <w:tcPr>
            <w:tcW w:w="1984" w:type="dxa"/>
            <w:shd w:val="clear" w:color="auto" w:fill="auto"/>
          </w:tcPr>
          <w:p w:rsidR="000D66E0" w:rsidRDefault="000D66E0">
            <w:pPr>
              <w:jc w:val="center"/>
            </w:pPr>
            <w:r>
              <w:rPr>
                <w:rFonts w:ascii="Times New Roman" w:hAnsi="Times New Roman"/>
                <w:i/>
              </w:rPr>
              <w:t>(инициалы, фамилия)</w:t>
            </w:r>
          </w:p>
        </w:tc>
      </w:tr>
    </w:tbl>
    <w:p w:rsidR="000D66E0" w:rsidRDefault="000D66E0">
      <w:pPr>
        <w:ind w:firstLine="284"/>
        <w:jc w:val="both"/>
        <w:rPr>
          <w:rFonts w:ascii="Times New Roman" w:hAnsi="Times New Roman"/>
          <w:b/>
          <w:bCs/>
          <w:sz w:val="26"/>
          <w:szCs w:val="26"/>
        </w:rPr>
      </w:pPr>
    </w:p>
    <w:p w:rsidR="000D66E0" w:rsidRDefault="000D66E0">
      <w:pPr>
        <w:tabs>
          <w:tab w:val="right" w:pos="8165"/>
        </w:tabs>
        <w:ind w:right="112"/>
        <w:rPr>
          <w:rFonts w:ascii="Times New Roman" w:hAnsi="Times New Roman"/>
          <w:i/>
        </w:rPr>
      </w:pPr>
      <w:r>
        <w:rPr>
          <w:rFonts w:ascii="Times New Roman" w:hAnsi="Times New Roman"/>
          <w:bCs/>
          <w:sz w:val="26"/>
          <w:szCs w:val="26"/>
        </w:rPr>
        <w:t>Кандидат в депутаты _______________________________________________</w:t>
      </w:r>
      <w:proofErr w:type="gramStart"/>
      <w:r>
        <w:rPr>
          <w:rFonts w:ascii="Times New Roman" w:hAnsi="Times New Roman"/>
          <w:bCs/>
          <w:sz w:val="26"/>
          <w:szCs w:val="26"/>
        </w:rPr>
        <w:t xml:space="preserve"> ,</w:t>
      </w:r>
      <w:proofErr w:type="gramEnd"/>
    </w:p>
    <w:p w:rsidR="000D66E0" w:rsidRDefault="000D66E0">
      <w:pPr>
        <w:ind w:left="1416" w:right="-1"/>
        <w:jc w:val="center"/>
        <w:rPr>
          <w:rFonts w:ascii="Times New Roman" w:hAnsi="Times New Roman"/>
          <w:bCs/>
          <w:i/>
          <w:sz w:val="26"/>
          <w:szCs w:val="26"/>
        </w:rPr>
      </w:pPr>
      <w:r>
        <w:rPr>
          <w:rFonts w:ascii="Times New Roman" w:hAnsi="Times New Roman"/>
          <w:i/>
        </w:rPr>
        <w:t>(фамилия, имя, отчество кандидата, дата рождения)</w:t>
      </w:r>
    </w:p>
    <w:p w:rsidR="000D66E0" w:rsidRDefault="000D66E0">
      <w:pPr>
        <w:rPr>
          <w:rFonts w:ascii="Times New Roman" w:hAnsi="Times New Roman"/>
          <w:bCs/>
          <w:i/>
          <w:sz w:val="26"/>
          <w:szCs w:val="26"/>
        </w:rPr>
      </w:pPr>
    </w:p>
    <w:p w:rsidR="000D66E0" w:rsidRDefault="000D66E0">
      <w:pPr>
        <w:tabs>
          <w:tab w:val="right" w:pos="10065"/>
        </w:tabs>
        <w:ind w:right="1134"/>
        <w:rPr>
          <w:rFonts w:ascii="Times New Roman" w:hAnsi="Times New Roman"/>
          <w:i/>
        </w:rPr>
      </w:pPr>
      <w:proofErr w:type="gramStart"/>
      <w:r>
        <w:rPr>
          <w:rFonts w:ascii="Times New Roman" w:hAnsi="Times New Roman"/>
          <w:bCs/>
          <w:sz w:val="26"/>
          <w:szCs w:val="26"/>
        </w:rPr>
        <w:t>выдвинутый</w:t>
      </w:r>
      <w:proofErr w:type="gramEnd"/>
      <w:r>
        <w:rPr>
          <w:rFonts w:ascii="Times New Roman" w:hAnsi="Times New Roman"/>
          <w:bCs/>
          <w:sz w:val="26"/>
          <w:szCs w:val="26"/>
        </w:rPr>
        <w:t xml:space="preserve"> избирательным объединением</w:t>
      </w:r>
      <w:r>
        <w:rPr>
          <w:rFonts w:ascii="Times New Roman" w:hAnsi="Times New Roman"/>
          <w:bCs/>
          <w:sz w:val="26"/>
          <w:szCs w:val="26"/>
        </w:rPr>
        <w:tab/>
      </w:r>
    </w:p>
    <w:p w:rsidR="000D66E0" w:rsidRDefault="000D66E0">
      <w:pPr>
        <w:pBdr>
          <w:top w:val="single" w:sz="4" w:space="1" w:color="000000"/>
          <w:left w:val="none" w:sz="0" w:space="0" w:color="000000"/>
          <w:bottom w:val="none" w:sz="0" w:space="0" w:color="000000"/>
          <w:right w:val="none" w:sz="0" w:space="0" w:color="000000"/>
        </w:pBdr>
        <w:ind w:left="4678" w:right="83"/>
        <w:jc w:val="center"/>
        <w:rPr>
          <w:rFonts w:ascii="Times New Roman" w:hAnsi="Times New Roman"/>
          <w:bCs/>
          <w:sz w:val="26"/>
          <w:szCs w:val="26"/>
        </w:rPr>
      </w:pPr>
      <w:r>
        <w:rPr>
          <w:rFonts w:ascii="Times New Roman" w:hAnsi="Times New Roman"/>
          <w:i/>
        </w:rPr>
        <w:t>(наименование избирательного объединения)</w:t>
      </w:r>
    </w:p>
    <w:p w:rsidR="000D66E0" w:rsidRDefault="000D66E0">
      <w:pPr>
        <w:tabs>
          <w:tab w:val="right" w:pos="8165"/>
        </w:tabs>
        <w:ind w:right="1134"/>
        <w:rPr>
          <w:rFonts w:ascii="Times New Roman" w:hAnsi="Times New Roman"/>
          <w:i/>
          <w:szCs w:val="26"/>
        </w:rPr>
      </w:pPr>
      <w:r>
        <w:rPr>
          <w:rFonts w:ascii="Times New Roman" w:hAnsi="Times New Roman"/>
          <w:bCs/>
          <w:sz w:val="26"/>
          <w:szCs w:val="26"/>
        </w:rPr>
        <w:t>по</w:t>
      </w:r>
      <w:r>
        <w:rPr>
          <w:rFonts w:ascii="Times New Roman" w:hAnsi="Times New Roman"/>
          <w:bCs/>
          <w:sz w:val="26"/>
          <w:szCs w:val="26"/>
        </w:rPr>
        <w:tab/>
      </w:r>
    </w:p>
    <w:p w:rsidR="000D66E0" w:rsidRDefault="000D66E0">
      <w:pPr>
        <w:pBdr>
          <w:top w:val="single" w:sz="4" w:space="1" w:color="000000"/>
          <w:left w:val="none" w:sz="0" w:space="0" w:color="000000"/>
          <w:bottom w:val="none" w:sz="0" w:space="0" w:color="000000"/>
          <w:right w:val="none" w:sz="0" w:space="0" w:color="000000"/>
        </w:pBdr>
        <w:ind w:left="426" w:right="83"/>
        <w:jc w:val="center"/>
        <w:rPr>
          <w:bCs/>
          <w:sz w:val="26"/>
          <w:szCs w:val="26"/>
        </w:rPr>
      </w:pPr>
      <w:r>
        <w:rPr>
          <w:rFonts w:ascii="Times New Roman" w:hAnsi="Times New Roman"/>
          <w:i/>
          <w:szCs w:val="26"/>
        </w:rPr>
        <w:t>(наименование и номер избирательного округа)</w:t>
      </w:r>
    </w:p>
    <w:p w:rsidR="000D66E0" w:rsidRDefault="000D66E0">
      <w:pPr>
        <w:pStyle w:val="af2"/>
        <w:widowControl/>
        <w:autoSpaceDE/>
        <w:spacing w:after="0"/>
        <w:jc w:val="both"/>
        <w:rPr>
          <w:sz w:val="26"/>
          <w:szCs w:val="26"/>
        </w:rPr>
      </w:pPr>
      <w:r>
        <w:rPr>
          <w:bCs/>
          <w:sz w:val="26"/>
          <w:szCs w:val="26"/>
        </w:rPr>
        <w:t>на выборах депутатов Совета городского округа город Уфа Республики Башкортостан четвертого созыва.</w:t>
      </w:r>
    </w:p>
    <w:tbl>
      <w:tblPr>
        <w:tblW w:w="0" w:type="auto"/>
        <w:tblLayout w:type="fixed"/>
        <w:tblCellMar>
          <w:left w:w="28" w:type="dxa"/>
          <w:right w:w="28" w:type="dxa"/>
        </w:tblCellMar>
        <w:tblLook w:val="0000" w:firstRow="0" w:lastRow="0" w:firstColumn="0" w:lastColumn="0" w:noHBand="0" w:noVBand="0"/>
      </w:tblPr>
      <w:tblGrid>
        <w:gridCol w:w="4988"/>
        <w:gridCol w:w="141"/>
        <w:gridCol w:w="2409"/>
        <w:gridCol w:w="142"/>
        <w:gridCol w:w="2550"/>
      </w:tblGrid>
      <w:tr w:rsidR="000D66E0">
        <w:tc>
          <w:tcPr>
            <w:tcW w:w="4988" w:type="dxa"/>
            <w:shd w:val="clear" w:color="auto" w:fill="auto"/>
            <w:vAlign w:val="bottom"/>
          </w:tcPr>
          <w:p w:rsidR="000D66E0" w:rsidRDefault="000D66E0">
            <w:pPr>
              <w:snapToGrid w:val="0"/>
              <w:jc w:val="center"/>
              <w:rPr>
                <w:rFonts w:ascii="Times New Roman" w:hAnsi="Times New Roman"/>
                <w:sz w:val="26"/>
                <w:szCs w:val="26"/>
              </w:rPr>
            </w:pPr>
          </w:p>
        </w:tc>
        <w:tc>
          <w:tcPr>
            <w:tcW w:w="141" w:type="dxa"/>
            <w:shd w:val="clear" w:color="auto" w:fill="auto"/>
            <w:vAlign w:val="bottom"/>
          </w:tcPr>
          <w:p w:rsidR="000D66E0" w:rsidRDefault="000D66E0">
            <w:pPr>
              <w:snapToGrid w:val="0"/>
              <w:jc w:val="center"/>
              <w:rPr>
                <w:rFonts w:ascii="Times New Roman" w:hAnsi="Times New Roman"/>
                <w:sz w:val="26"/>
                <w:szCs w:val="26"/>
              </w:rPr>
            </w:pPr>
          </w:p>
        </w:tc>
        <w:tc>
          <w:tcPr>
            <w:tcW w:w="2409"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2" w:type="dxa"/>
            <w:shd w:val="clear" w:color="auto" w:fill="auto"/>
            <w:vAlign w:val="bottom"/>
          </w:tcPr>
          <w:p w:rsidR="000D66E0" w:rsidRDefault="000D66E0">
            <w:pPr>
              <w:snapToGrid w:val="0"/>
              <w:jc w:val="center"/>
              <w:rPr>
                <w:rFonts w:ascii="Times New Roman" w:hAnsi="Times New Roman"/>
                <w:sz w:val="26"/>
                <w:szCs w:val="26"/>
              </w:rPr>
            </w:pPr>
          </w:p>
        </w:tc>
        <w:tc>
          <w:tcPr>
            <w:tcW w:w="255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r>
      <w:tr w:rsidR="000D66E0">
        <w:tc>
          <w:tcPr>
            <w:tcW w:w="4988" w:type="dxa"/>
            <w:shd w:val="clear" w:color="auto" w:fill="auto"/>
          </w:tcPr>
          <w:p w:rsidR="000D66E0" w:rsidRDefault="000D66E0">
            <w:pPr>
              <w:snapToGrid w:val="0"/>
              <w:jc w:val="center"/>
              <w:rPr>
                <w:rFonts w:ascii="Times New Roman" w:hAnsi="Times New Roman"/>
                <w:sz w:val="26"/>
                <w:szCs w:val="26"/>
                <w:lang w:eastAsia="ru-RU"/>
              </w:rPr>
            </w:pPr>
          </w:p>
        </w:tc>
        <w:tc>
          <w:tcPr>
            <w:tcW w:w="141" w:type="dxa"/>
            <w:shd w:val="clear" w:color="auto" w:fill="auto"/>
          </w:tcPr>
          <w:p w:rsidR="000D66E0" w:rsidRDefault="000D66E0">
            <w:pPr>
              <w:snapToGrid w:val="0"/>
              <w:jc w:val="center"/>
              <w:rPr>
                <w:rFonts w:ascii="Times New Roman" w:hAnsi="Times New Roman"/>
                <w:sz w:val="26"/>
                <w:szCs w:val="26"/>
                <w:lang w:eastAsia="ru-RU"/>
              </w:rPr>
            </w:pPr>
          </w:p>
        </w:tc>
        <w:tc>
          <w:tcPr>
            <w:tcW w:w="2409" w:type="dxa"/>
            <w:shd w:val="clear" w:color="auto" w:fill="auto"/>
          </w:tcPr>
          <w:p w:rsidR="000D66E0" w:rsidRDefault="000D66E0">
            <w:pPr>
              <w:jc w:val="center"/>
              <w:rPr>
                <w:rFonts w:ascii="Times New Roman" w:hAnsi="Times New Roman"/>
                <w:i/>
                <w:szCs w:val="26"/>
              </w:rPr>
            </w:pPr>
            <w:r>
              <w:rPr>
                <w:rFonts w:ascii="Times New Roman" w:hAnsi="Times New Roman"/>
                <w:i/>
                <w:szCs w:val="26"/>
              </w:rPr>
              <w:t>(подпись)</w:t>
            </w:r>
          </w:p>
        </w:tc>
        <w:tc>
          <w:tcPr>
            <w:tcW w:w="142" w:type="dxa"/>
            <w:shd w:val="clear" w:color="auto" w:fill="auto"/>
          </w:tcPr>
          <w:p w:rsidR="000D66E0" w:rsidRDefault="000D66E0">
            <w:pPr>
              <w:snapToGrid w:val="0"/>
              <w:jc w:val="center"/>
              <w:rPr>
                <w:rFonts w:ascii="Times New Roman" w:hAnsi="Times New Roman"/>
                <w:i/>
                <w:szCs w:val="26"/>
              </w:rPr>
            </w:pPr>
          </w:p>
        </w:tc>
        <w:tc>
          <w:tcPr>
            <w:tcW w:w="2550" w:type="dxa"/>
            <w:tcBorders>
              <w:bottom w:val="single" w:sz="4" w:space="0" w:color="000000"/>
            </w:tcBorders>
            <w:shd w:val="clear" w:color="auto" w:fill="auto"/>
          </w:tcPr>
          <w:p w:rsidR="000D66E0" w:rsidRDefault="000D66E0">
            <w:pPr>
              <w:jc w:val="center"/>
              <w:rPr>
                <w:rFonts w:ascii="Times New Roman" w:hAnsi="Times New Roman"/>
                <w:i/>
                <w:szCs w:val="26"/>
              </w:rPr>
            </w:pPr>
            <w:r>
              <w:rPr>
                <w:rFonts w:ascii="Times New Roman" w:hAnsi="Times New Roman"/>
                <w:i/>
                <w:szCs w:val="26"/>
              </w:rPr>
              <w:t>(инициалы, фамилия)</w:t>
            </w:r>
          </w:p>
          <w:p w:rsidR="000D66E0" w:rsidRDefault="000D66E0">
            <w:pPr>
              <w:jc w:val="center"/>
              <w:rPr>
                <w:rFonts w:ascii="Times New Roman" w:hAnsi="Times New Roman"/>
                <w:i/>
                <w:szCs w:val="26"/>
              </w:rPr>
            </w:pPr>
          </w:p>
        </w:tc>
      </w:tr>
      <w:tr w:rsidR="000D66E0">
        <w:tc>
          <w:tcPr>
            <w:tcW w:w="4988" w:type="dxa"/>
            <w:shd w:val="clear" w:color="auto" w:fill="auto"/>
          </w:tcPr>
          <w:p w:rsidR="000D66E0" w:rsidRDefault="000D66E0">
            <w:pPr>
              <w:snapToGrid w:val="0"/>
              <w:jc w:val="center"/>
              <w:rPr>
                <w:rFonts w:ascii="Times New Roman" w:hAnsi="Times New Roman"/>
                <w:i/>
                <w:sz w:val="26"/>
                <w:szCs w:val="26"/>
                <w:lang w:eastAsia="ru-RU"/>
              </w:rPr>
            </w:pPr>
          </w:p>
        </w:tc>
        <w:tc>
          <w:tcPr>
            <w:tcW w:w="141" w:type="dxa"/>
            <w:shd w:val="clear" w:color="auto" w:fill="auto"/>
          </w:tcPr>
          <w:p w:rsidR="000D66E0" w:rsidRDefault="000D66E0">
            <w:pPr>
              <w:snapToGrid w:val="0"/>
              <w:jc w:val="center"/>
              <w:rPr>
                <w:rFonts w:ascii="Times New Roman" w:hAnsi="Times New Roman"/>
                <w:i/>
                <w:sz w:val="26"/>
                <w:szCs w:val="26"/>
                <w:lang w:eastAsia="ru-RU"/>
              </w:rPr>
            </w:pPr>
          </w:p>
        </w:tc>
        <w:tc>
          <w:tcPr>
            <w:tcW w:w="2409" w:type="dxa"/>
            <w:shd w:val="clear" w:color="auto" w:fill="auto"/>
          </w:tcPr>
          <w:p w:rsidR="000D66E0" w:rsidRDefault="000D66E0">
            <w:pPr>
              <w:snapToGrid w:val="0"/>
              <w:jc w:val="center"/>
              <w:rPr>
                <w:rFonts w:ascii="Times New Roman" w:hAnsi="Times New Roman"/>
                <w:sz w:val="26"/>
                <w:szCs w:val="26"/>
              </w:rPr>
            </w:pPr>
          </w:p>
        </w:tc>
        <w:tc>
          <w:tcPr>
            <w:tcW w:w="142" w:type="dxa"/>
            <w:shd w:val="clear" w:color="auto" w:fill="auto"/>
          </w:tcPr>
          <w:p w:rsidR="000D66E0" w:rsidRDefault="000D66E0">
            <w:pPr>
              <w:snapToGrid w:val="0"/>
              <w:jc w:val="center"/>
              <w:rPr>
                <w:rFonts w:ascii="Times New Roman" w:hAnsi="Times New Roman"/>
                <w:sz w:val="26"/>
                <w:szCs w:val="26"/>
              </w:rPr>
            </w:pPr>
          </w:p>
        </w:tc>
        <w:tc>
          <w:tcPr>
            <w:tcW w:w="2550" w:type="dxa"/>
            <w:tcBorders>
              <w:top w:val="single" w:sz="4" w:space="0" w:color="000000"/>
            </w:tcBorders>
            <w:shd w:val="clear" w:color="auto" w:fill="auto"/>
          </w:tcPr>
          <w:p w:rsidR="000D66E0" w:rsidRDefault="000D66E0">
            <w:pPr>
              <w:jc w:val="center"/>
            </w:pPr>
            <w:r>
              <w:rPr>
                <w:rFonts w:ascii="Times New Roman" w:eastAsia="Times New Roman" w:hAnsi="Times New Roman"/>
                <w:i/>
                <w:szCs w:val="26"/>
              </w:rPr>
              <w:t xml:space="preserve"> </w:t>
            </w:r>
            <w:r>
              <w:rPr>
                <w:rFonts w:ascii="Times New Roman" w:hAnsi="Times New Roman"/>
                <w:i/>
                <w:szCs w:val="26"/>
              </w:rPr>
              <w:t>(дата)</w:t>
            </w:r>
          </w:p>
        </w:tc>
      </w:tr>
    </w:tbl>
    <w:p w:rsidR="000D66E0" w:rsidRDefault="000D66E0">
      <w:pPr>
        <w:rPr>
          <w:rFonts w:ascii="Times New Roman" w:hAnsi="Times New Roman"/>
          <w:sz w:val="26"/>
          <w:szCs w:val="26"/>
        </w:rPr>
      </w:pPr>
    </w:p>
    <w:p w:rsidR="000D66E0" w:rsidRDefault="000D66E0">
      <w:pPr>
        <w:rPr>
          <w:rFonts w:ascii="Times New Roman" w:hAnsi="Times New Roman"/>
          <w:sz w:val="26"/>
          <w:szCs w:val="26"/>
        </w:rPr>
      </w:pPr>
    </w:p>
    <w:tbl>
      <w:tblPr>
        <w:tblW w:w="0" w:type="auto"/>
        <w:tblLayout w:type="fixed"/>
        <w:tblLook w:val="0000" w:firstRow="0" w:lastRow="0" w:firstColumn="0" w:lastColumn="0" w:noHBand="0" w:noVBand="0"/>
      </w:tblPr>
      <w:tblGrid>
        <w:gridCol w:w="3994"/>
        <w:gridCol w:w="5951"/>
      </w:tblGrid>
      <w:tr w:rsidR="000D66E0">
        <w:trPr>
          <w:trHeight w:val="1049"/>
        </w:trPr>
        <w:tc>
          <w:tcPr>
            <w:tcW w:w="3994" w:type="dxa"/>
            <w:shd w:val="clear" w:color="auto" w:fill="auto"/>
          </w:tcPr>
          <w:p w:rsidR="000D66E0" w:rsidRDefault="000D66E0">
            <w:pPr>
              <w:snapToGrid w:val="0"/>
              <w:spacing w:before="120" w:after="120"/>
              <w:rPr>
                <w:rFonts w:ascii="Times New Roman" w:hAnsi="Times New Roman"/>
                <w:sz w:val="26"/>
                <w:szCs w:val="26"/>
              </w:rPr>
            </w:pPr>
          </w:p>
        </w:tc>
        <w:tc>
          <w:tcPr>
            <w:tcW w:w="5951" w:type="dxa"/>
            <w:shd w:val="clear" w:color="auto" w:fill="auto"/>
          </w:tcPr>
          <w:p w:rsidR="000D66E0" w:rsidRDefault="000D66E0">
            <w:pPr>
              <w:jc w:val="right"/>
              <w:rPr>
                <w:rFonts w:ascii="Times New Roman" w:hAnsi="Times New Roman"/>
                <w:bCs/>
                <w:kern w:val="1"/>
                <w:sz w:val="24"/>
                <w:szCs w:val="24"/>
                <w:lang w:eastAsia="en-US"/>
              </w:rPr>
            </w:pPr>
            <w:r>
              <w:rPr>
                <w:rFonts w:ascii="Times New Roman" w:hAnsi="Times New Roman"/>
                <w:sz w:val="24"/>
                <w:szCs w:val="24"/>
              </w:rPr>
              <w:t>Приложение № 7.3.</w:t>
            </w:r>
          </w:p>
          <w:p w:rsidR="000D66E0" w:rsidRDefault="000D66E0">
            <w:pPr>
              <w:pStyle w:val="ab"/>
              <w:ind w:left="35"/>
              <w:jc w:val="right"/>
              <w:rPr>
                <w:rFonts w:ascii="Times New Roman" w:hAnsi="Times New Roman" w:cs="Times New Roman"/>
                <w:bCs/>
                <w:sz w:val="24"/>
                <w:szCs w:val="24"/>
                <w:lang w:val="ru-RU" w:eastAsia="en-US"/>
              </w:rPr>
            </w:pPr>
            <w:r>
              <w:rPr>
                <w:rFonts w:ascii="Times New Roman" w:hAnsi="Times New Roman" w:cs="Times New Roman"/>
                <w:b w:val="0"/>
                <w:bCs/>
                <w:sz w:val="24"/>
                <w:szCs w:val="24"/>
                <w:lang w:val="ru-RU" w:eastAsia="en-US"/>
              </w:rPr>
              <w:t>рекомендуемая форма</w:t>
            </w:r>
          </w:p>
          <w:p w:rsidR="000D66E0" w:rsidRDefault="000D66E0">
            <w:pPr>
              <w:rPr>
                <w:rFonts w:ascii="Times New Roman" w:hAnsi="Times New Roman"/>
                <w:b/>
                <w:bCs/>
                <w:kern w:val="1"/>
                <w:sz w:val="24"/>
                <w:szCs w:val="24"/>
                <w:lang w:eastAsia="en-US"/>
              </w:rPr>
            </w:pPr>
          </w:p>
        </w:tc>
      </w:tr>
    </w:tbl>
    <w:p w:rsidR="000D66E0" w:rsidRDefault="000D66E0">
      <w:pPr>
        <w:ind w:left="7797"/>
        <w:rPr>
          <w:rFonts w:ascii="Times New Roman" w:hAnsi="Times New Roman"/>
          <w:b/>
          <w:sz w:val="26"/>
          <w:szCs w:val="26"/>
        </w:rPr>
      </w:pPr>
    </w:p>
    <w:p w:rsidR="000D66E0" w:rsidRDefault="000D66E0">
      <w:pPr>
        <w:ind w:left="4320"/>
        <w:jc w:val="both"/>
        <w:rPr>
          <w:rFonts w:ascii="Times New Roman" w:hAnsi="Times New Roman"/>
          <w:b/>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spacing w:before="120" w:after="120"/>
        <w:jc w:val="center"/>
        <w:rPr>
          <w:rFonts w:ascii="Times New Roman" w:hAnsi="Times New Roman"/>
          <w:b/>
          <w:sz w:val="26"/>
          <w:szCs w:val="26"/>
        </w:rPr>
      </w:pPr>
    </w:p>
    <w:p w:rsidR="000D66E0" w:rsidRDefault="000D66E0">
      <w:pPr>
        <w:spacing w:before="120" w:after="120"/>
        <w:jc w:val="center"/>
        <w:rPr>
          <w:rFonts w:ascii="Times New Roman" w:hAnsi="Times New Roman"/>
          <w:b/>
          <w:bCs/>
          <w:sz w:val="26"/>
          <w:szCs w:val="26"/>
        </w:rPr>
      </w:pPr>
      <w:r>
        <w:rPr>
          <w:rFonts w:ascii="Times New Roman" w:hAnsi="Times New Roman"/>
          <w:b/>
          <w:sz w:val="26"/>
          <w:szCs w:val="26"/>
        </w:rPr>
        <w:t>Заявление о назначении доверенных лиц кандидата, выдвинутого в порядке самовыдвижения</w:t>
      </w:r>
    </w:p>
    <w:p w:rsidR="000D66E0" w:rsidRDefault="000D66E0">
      <w:pPr>
        <w:rPr>
          <w:rFonts w:ascii="Times New Roman" w:hAnsi="Times New Roman"/>
          <w:b/>
          <w:bCs/>
          <w:sz w:val="26"/>
          <w:szCs w:val="26"/>
        </w:rPr>
      </w:pPr>
    </w:p>
    <w:p w:rsidR="000D66E0" w:rsidRDefault="000D66E0">
      <w:pPr>
        <w:pStyle w:val="BodyText21"/>
        <w:autoSpaceDE/>
        <w:ind w:firstLine="709"/>
        <w:rPr>
          <w:i/>
          <w:kern w:val="1"/>
          <w:sz w:val="22"/>
          <w:szCs w:val="22"/>
          <w:lang w:eastAsia="en-US"/>
        </w:rPr>
      </w:pPr>
      <w:r>
        <w:rPr>
          <w:sz w:val="26"/>
          <w:szCs w:val="26"/>
        </w:rPr>
        <w:t>Я, ____________________________________________________________,</w:t>
      </w:r>
    </w:p>
    <w:p w:rsidR="000D66E0" w:rsidRDefault="000D66E0">
      <w:pPr>
        <w:pStyle w:val="ab"/>
        <w:ind w:left="35"/>
        <w:rPr>
          <w:rFonts w:ascii="Times New Roman" w:hAnsi="Times New Roman" w:cs="Times New Roman"/>
          <w:sz w:val="26"/>
          <w:szCs w:val="26"/>
        </w:rPr>
      </w:pPr>
      <w:r>
        <w:rPr>
          <w:rFonts w:ascii="Times New Roman" w:hAnsi="Times New Roman" w:cs="Times New Roman"/>
          <w:b w:val="0"/>
          <w:i/>
          <w:sz w:val="22"/>
          <w:szCs w:val="22"/>
          <w:lang w:eastAsia="en-US"/>
        </w:rPr>
        <w:t>(фамилия, имя, отчество)</w:t>
      </w:r>
    </w:p>
    <w:p w:rsidR="000D66E0" w:rsidRDefault="000D66E0">
      <w:pPr>
        <w:jc w:val="both"/>
        <w:rPr>
          <w:bCs/>
          <w:i/>
          <w:lang w:eastAsia="en-US"/>
        </w:rPr>
      </w:pPr>
      <w:r>
        <w:rPr>
          <w:rFonts w:ascii="Times New Roman" w:hAnsi="Times New Roman"/>
          <w:sz w:val="26"/>
          <w:szCs w:val="26"/>
        </w:rPr>
        <w:t xml:space="preserve">выдвинутый кандидатом в депутаты Совета городского округа город Уфа Республики Башкортостан четвертого созыва </w:t>
      </w:r>
      <w:proofErr w:type="gramStart"/>
      <w:r>
        <w:rPr>
          <w:rFonts w:ascii="Times New Roman" w:hAnsi="Times New Roman"/>
          <w:sz w:val="26"/>
          <w:szCs w:val="26"/>
        </w:rPr>
        <w:t>по</w:t>
      </w:r>
      <w:proofErr w:type="gramEnd"/>
      <w:r>
        <w:rPr>
          <w:rFonts w:ascii="Times New Roman" w:hAnsi="Times New Roman"/>
          <w:sz w:val="26"/>
          <w:szCs w:val="26"/>
        </w:rPr>
        <w:t xml:space="preserve"> _________________________________________________________________________,</w:t>
      </w:r>
    </w:p>
    <w:p w:rsidR="000D66E0" w:rsidRDefault="000D66E0">
      <w:pPr>
        <w:pStyle w:val="BodyText21"/>
        <w:autoSpaceDE/>
        <w:spacing w:line="360" w:lineRule="auto"/>
        <w:jc w:val="center"/>
        <w:rPr>
          <w:sz w:val="26"/>
          <w:szCs w:val="26"/>
        </w:rPr>
      </w:pPr>
      <w:r>
        <w:rPr>
          <w:bCs/>
          <w:i/>
          <w:sz w:val="22"/>
          <w:szCs w:val="22"/>
          <w:lang w:eastAsia="en-US"/>
        </w:rPr>
        <w:t>(наименование и номер избирательного округа)</w:t>
      </w:r>
    </w:p>
    <w:p w:rsidR="000D66E0" w:rsidRDefault="000D66E0">
      <w:pPr>
        <w:pStyle w:val="BodyText21"/>
        <w:autoSpaceDE/>
        <w:spacing w:line="360" w:lineRule="auto"/>
        <w:rPr>
          <w:i/>
          <w:iCs/>
          <w:sz w:val="26"/>
          <w:szCs w:val="26"/>
        </w:rPr>
      </w:pPr>
      <w:r>
        <w:rPr>
          <w:sz w:val="26"/>
          <w:szCs w:val="26"/>
        </w:rPr>
        <w:t xml:space="preserve">в порядке самовыдвижения, назначаю своих доверенных лиц в количестве ____ человек в соответствии с прилагаемым списком. </w:t>
      </w:r>
    </w:p>
    <w:p w:rsidR="000D66E0" w:rsidRDefault="000D66E0">
      <w:pPr>
        <w:pStyle w:val="211"/>
        <w:spacing w:before="0" w:line="240" w:lineRule="auto"/>
        <w:rPr>
          <w:rFonts w:ascii="Times New Roman" w:hAnsi="Times New Roman"/>
          <w:sz w:val="26"/>
          <w:szCs w:val="26"/>
        </w:rPr>
      </w:pPr>
      <w:r>
        <w:rPr>
          <w:rFonts w:ascii="Times New Roman" w:hAnsi="Times New Roman"/>
          <w:i/>
          <w:iCs/>
          <w:sz w:val="26"/>
          <w:szCs w:val="26"/>
        </w:rPr>
        <w:t>Приложения:</w:t>
      </w:r>
    </w:p>
    <w:p w:rsidR="000D66E0" w:rsidRDefault="000D66E0">
      <w:pPr>
        <w:pStyle w:val="211"/>
        <w:spacing w:before="0" w:line="240" w:lineRule="auto"/>
        <w:rPr>
          <w:sz w:val="26"/>
          <w:szCs w:val="26"/>
        </w:rPr>
      </w:pPr>
      <w:r>
        <w:rPr>
          <w:rFonts w:ascii="Times New Roman" w:hAnsi="Times New Roman"/>
          <w:sz w:val="26"/>
          <w:szCs w:val="26"/>
        </w:rPr>
        <w:t>1. Список доверенных лиц кандидата на ____ листах.</w:t>
      </w:r>
    </w:p>
    <w:p w:rsidR="000D66E0" w:rsidRDefault="000D66E0">
      <w:pPr>
        <w:pStyle w:val="14-15"/>
        <w:widowControl/>
        <w:spacing w:line="380" w:lineRule="exact"/>
        <w:rPr>
          <w:sz w:val="26"/>
          <w:szCs w:val="26"/>
        </w:rPr>
      </w:pPr>
      <w:r>
        <w:rPr>
          <w:sz w:val="26"/>
          <w:szCs w:val="26"/>
        </w:rPr>
        <w:t>2. Заявления о согласии быть доверенными лицами на ____ листах ___ штук.</w:t>
      </w:r>
    </w:p>
    <w:p w:rsidR="000D66E0" w:rsidRDefault="000D66E0">
      <w:pPr>
        <w:pStyle w:val="14-15"/>
        <w:widowControl/>
        <w:spacing w:line="380" w:lineRule="exact"/>
        <w:rPr>
          <w:sz w:val="26"/>
          <w:szCs w:val="26"/>
        </w:rPr>
      </w:pPr>
      <w:r>
        <w:rPr>
          <w:sz w:val="26"/>
          <w:szCs w:val="26"/>
        </w:rPr>
        <w:t>3. Копии приказов (распоряжений), предусмотренных пунктом 3 статьи 43 Федерального закона «Об основных гарантиях избирательных прав и права на участие в референдуме граждан Российской Федерации» от 12.06.2006 года № 67-ФЗЗ, частью 2 статьи 55 Кодекса Республики Башкортостан о выборах от 06.12.2006 года № 380-з (при наличии доверенных лиц, замещающих государственную или муниципальную должность).</w:t>
      </w:r>
    </w:p>
    <w:p w:rsidR="000D66E0" w:rsidRDefault="000D66E0">
      <w:pPr>
        <w:pStyle w:val="14-15"/>
        <w:widowControl/>
        <w:spacing w:line="380" w:lineRule="exact"/>
        <w:rPr>
          <w:sz w:val="26"/>
          <w:szCs w:val="26"/>
        </w:rPr>
      </w:pPr>
      <w:r>
        <w:rPr>
          <w:sz w:val="26"/>
          <w:szCs w:val="26"/>
        </w:rPr>
        <w:t xml:space="preserve">4. Электронный носитель, содержащий информацию, указанную в п. 1, 2 (оптический компакт-диск, </w:t>
      </w:r>
      <w:r>
        <w:rPr>
          <w:sz w:val="26"/>
          <w:szCs w:val="26"/>
          <w:lang w:val="en-US"/>
        </w:rPr>
        <w:t>CD</w:t>
      </w:r>
      <w:r>
        <w:rPr>
          <w:sz w:val="26"/>
          <w:szCs w:val="26"/>
        </w:rPr>
        <w:t>-</w:t>
      </w:r>
      <w:r>
        <w:rPr>
          <w:sz w:val="26"/>
          <w:szCs w:val="26"/>
          <w:lang w:val="en-US"/>
        </w:rPr>
        <w:t>R</w:t>
      </w:r>
      <w:r>
        <w:rPr>
          <w:sz w:val="26"/>
          <w:szCs w:val="26"/>
        </w:rPr>
        <w:t xml:space="preserve"> или </w:t>
      </w:r>
      <w:r>
        <w:rPr>
          <w:sz w:val="26"/>
          <w:szCs w:val="26"/>
          <w:lang w:val="en-US"/>
        </w:rPr>
        <w:t>CD</w:t>
      </w:r>
      <w:r>
        <w:rPr>
          <w:sz w:val="26"/>
          <w:szCs w:val="26"/>
        </w:rPr>
        <w:t>-</w:t>
      </w:r>
      <w:r>
        <w:rPr>
          <w:sz w:val="26"/>
          <w:szCs w:val="26"/>
          <w:lang w:val="en-US"/>
        </w:rPr>
        <w:t>RW</w:t>
      </w:r>
      <w:r>
        <w:rPr>
          <w:sz w:val="26"/>
          <w:szCs w:val="26"/>
        </w:rPr>
        <w:t xml:space="preserve"> либо </w:t>
      </w:r>
      <w:r>
        <w:rPr>
          <w:sz w:val="26"/>
          <w:szCs w:val="26"/>
          <w:lang w:val="en-US"/>
        </w:rPr>
        <w:t>USB</w:t>
      </w:r>
      <w:r>
        <w:rPr>
          <w:sz w:val="26"/>
          <w:szCs w:val="26"/>
        </w:rPr>
        <w:t xml:space="preserve"> </w:t>
      </w:r>
      <w:r>
        <w:rPr>
          <w:sz w:val="26"/>
          <w:szCs w:val="26"/>
          <w:lang w:val="en-US"/>
        </w:rPr>
        <w:t>Flash</w:t>
      </w:r>
      <w:r>
        <w:rPr>
          <w:sz w:val="26"/>
          <w:szCs w:val="26"/>
        </w:rPr>
        <w:t xml:space="preserve"> </w:t>
      </w:r>
      <w:r>
        <w:rPr>
          <w:sz w:val="26"/>
          <w:szCs w:val="26"/>
          <w:lang w:val="en-US"/>
        </w:rPr>
        <w:t>Drive</w:t>
      </w:r>
      <w:r>
        <w:rPr>
          <w:sz w:val="26"/>
          <w:szCs w:val="26"/>
        </w:rPr>
        <w:t>), ___ штук.</w:t>
      </w:r>
    </w:p>
    <w:p w:rsidR="000D66E0" w:rsidRDefault="000D66E0">
      <w:pPr>
        <w:tabs>
          <w:tab w:val="left" w:pos="4780"/>
        </w:tabs>
        <w:ind w:left="-142"/>
        <w:jc w:val="both"/>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tabs>
          <w:tab w:val="center" w:pos="4961"/>
          <w:tab w:val="left" w:pos="6561"/>
        </w:tabs>
        <w:jc w:val="center"/>
        <w:rPr>
          <w:rFonts w:ascii="Times New Roman" w:hAnsi="Times New Roman"/>
          <w:bCs/>
          <w:i/>
          <w:sz w:val="26"/>
          <w:szCs w:val="26"/>
        </w:rPr>
      </w:pPr>
      <w:r>
        <w:rPr>
          <w:rFonts w:ascii="Times New Roman" w:hAnsi="Times New Roman"/>
          <w:bCs/>
          <w:i/>
        </w:rPr>
        <w:t>(фамилия, имя, отчество, подпись)</w:t>
      </w:r>
    </w:p>
    <w:p w:rsidR="000D66E0" w:rsidRDefault="000D66E0">
      <w:pPr>
        <w:pBdr>
          <w:top w:val="single" w:sz="4" w:space="1" w:color="000000"/>
          <w:left w:val="none" w:sz="0" w:space="0" w:color="000000"/>
          <w:bottom w:val="none" w:sz="0" w:space="0" w:color="000000"/>
          <w:right w:val="none" w:sz="0" w:space="0" w:color="000000"/>
        </w:pBdr>
        <w:tabs>
          <w:tab w:val="center" w:pos="6237"/>
          <w:tab w:val="left" w:pos="6561"/>
        </w:tabs>
        <w:jc w:val="center"/>
        <w:rPr>
          <w:rFonts w:ascii="Times New Roman" w:hAnsi="Times New Roman"/>
          <w:bCs/>
          <w:i/>
          <w:sz w:val="26"/>
          <w:szCs w:val="26"/>
        </w:rPr>
      </w:pPr>
    </w:p>
    <w:p w:rsidR="000D66E0" w:rsidRDefault="000D66E0">
      <w:pPr>
        <w:pBdr>
          <w:top w:val="single" w:sz="4" w:space="1" w:color="000000"/>
          <w:left w:val="none" w:sz="0" w:space="0" w:color="000000"/>
          <w:bottom w:val="none" w:sz="0" w:space="0" w:color="000000"/>
          <w:right w:val="none" w:sz="0" w:space="0" w:color="000000"/>
        </w:pBdr>
        <w:tabs>
          <w:tab w:val="center" w:pos="4961"/>
          <w:tab w:val="left" w:pos="6561"/>
        </w:tabs>
        <w:ind w:left="4956"/>
        <w:jc w:val="center"/>
        <w:rPr>
          <w:rFonts w:ascii="Times New Roman" w:hAnsi="Times New Roman"/>
          <w:sz w:val="26"/>
          <w:szCs w:val="26"/>
        </w:rPr>
        <w:sectPr w:rsidR="000D66E0" w:rsidSect="00FE10CE">
          <w:pgSz w:w="11906" w:h="16838"/>
          <w:pgMar w:top="425" w:right="1134" w:bottom="1418" w:left="1418" w:header="720" w:footer="720" w:gutter="0"/>
          <w:cols w:space="720"/>
          <w:docGrid w:linePitch="360"/>
        </w:sectPr>
      </w:pPr>
      <w:r>
        <w:rPr>
          <w:rFonts w:ascii="Times New Roman" w:hAnsi="Times New Roman"/>
          <w:bCs/>
          <w:i/>
        </w:rPr>
        <w:t>(дата)</w:t>
      </w:r>
    </w:p>
    <w:p w:rsidR="000D66E0" w:rsidRDefault="000D66E0">
      <w:pPr>
        <w:spacing w:before="120" w:after="120"/>
        <w:jc w:val="right"/>
        <w:rPr>
          <w:rFonts w:ascii="Times New Roman" w:hAnsi="Times New Roman"/>
          <w:sz w:val="26"/>
          <w:szCs w:val="26"/>
        </w:rPr>
      </w:pPr>
      <w:r>
        <w:rPr>
          <w:rFonts w:ascii="Times New Roman" w:hAnsi="Times New Roman"/>
          <w:sz w:val="26"/>
          <w:szCs w:val="26"/>
        </w:rPr>
        <w:lastRenderedPageBreak/>
        <w:t xml:space="preserve">Приложение </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 xml:space="preserve">к заявлению о назначении доверенных лиц кандидата в депутаты </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_______________________________(ФИО)</w:t>
      </w:r>
    </w:p>
    <w:p w:rsidR="000D66E0" w:rsidRDefault="000D66E0">
      <w:pPr>
        <w:spacing w:before="120" w:after="120"/>
        <w:jc w:val="right"/>
        <w:rPr>
          <w:rFonts w:ascii="Times New Roman" w:hAnsi="Times New Roman"/>
          <w:b/>
          <w:sz w:val="26"/>
          <w:szCs w:val="26"/>
        </w:rPr>
      </w:pPr>
      <w:r>
        <w:rPr>
          <w:rFonts w:ascii="Times New Roman" w:hAnsi="Times New Roman"/>
          <w:sz w:val="26"/>
          <w:szCs w:val="26"/>
        </w:rPr>
        <w:t>от «_____» ______________ ________ года</w:t>
      </w:r>
      <w:r>
        <w:rPr>
          <w:rFonts w:ascii="Times New Roman" w:hAnsi="Times New Roman"/>
          <w:sz w:val="26"/>
          <w:szCs w:val="26"/>
        </w:rPr>
        <w:tab/>
      </w:r>
    </w:p>
    <w:p w:rsidR="000D66E0" w:rsidRDefault="000D66E0">
      <w:pPr>
        <w:ind w:left="4320"/>
        <w:jc w:val="both"/>
        <w:rPr>
          <w:rFonts w:ascii="Times New Roman" w:hAnsi="Times New Roman"/>
          <w:b/>
          <w:sz w:val="26"/>
          <w:szCs w:val="26"/>
        </w:rPr>
      </w:pPr>
    </w:p>
    <w:p w:rsidR="000D66E0" w:rsidRDefault="000D66E0">
      <w:pPr>
        <w:ind w:left="4320"/>
        <w:jc w:val="both"/>
        <w:rPr>
          <w:rFonts w:ascii="Times New Roman" w:hAnsi="Times New Roman"/>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jc w:val="center"/>
        <w:rPr>
          <w:rFonts w:ascii="Times New Roman" w:hAnsi="Times New Roman"/>
          <w:sz w:val="26"/>
          <w:szCs w:val="26"/>
        </w:rPr>
      </w:pPr>
    </w:p>
    <w:p w:rsidR="000D66E0" w:rsidRDefault="000D66E0">
      <w:pPr>
        <w:jc w:val="center"/>
        <w:rPr>
          <w:rFonts w:ascii="Times New Roman" w:hAnsi="Times New Roman"/>
          <w:sz w:val="26"/>
          <w:szCs w:val="26"/>
        </w:rPr>
      </w:pPr>
      <w:r>
        <w:rPr>
          <w:rFonts w:ascii="Times New Roman" w:hAnsi="Times New Roman"/>
          <w:b/>
          <w:bCs/>
          <w:sz w:val="26"/>
          <w:szCs w:val="26"/>
        </w:rPr>
        <w:t>Список доверенных лиц</w:t>
      </w:r>
      <w:r>
        <w:rPr>
          <w:rFonts w:ascii="Times New Roman" w:hAnsi="Times New Roman"/>
          <w:b/>
          <w:bCs/>
          <w:sz w:val="26"/>
          <w:szCs w:val="26"/>
        </w:rPr>
        <w:br/>
        <w:t>кандидата в депутаты Совета городского округа город Уфа Республики Башкортостан четвертого созыва</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1.</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Ф.И.О.</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Дата рождения:</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sz w:val="26"/>
          <w:szCs w:val="26"/>
        </w:rPr>
      </w:pPr>
      <w:r>
        <w:rPr>
          <w:rFonts w:ascii="Times New Roman" w:hAnsi="Times New Roman"/>
          <w:sz w:val="26"/>
          <w:szCs w:val="26"/>
        </w:rPr>
        <w:t>данные документа, удостоверяющего личность, – 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sz w:val="26"/>
          <w:szCs w:val="26"/>
        </w:rPr>
        <w:t>(</w:t>
      </w: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lang w:eastAsia="en-US"/>
        </w:rPr>
      </w:pPr>
      <w:r>
        <w:rPr>
          <w:rFonts w:ascii="Times New Roman" w:hAnsi="Times New Roman"/>
          <w:sz w:val="26"/>
          <w:szCs w:val="26"/>
        </w:rPr>
        <w:t>выдан – ____________________________________________________________</w:t>
      </w:r>
    </w:p>
    <w:p w:rsidR="000D66E0" w:rsidRDefault="000D66E0">
      <w:pPr>
        <w:pStyle w:val="210"/>
        <w:spacing w:after="0"/>
        <w:ind w:left="709"/>
        <w:jc w:val="center"/>
        <w:rPr>
          <w:rFonts w:ascii="Times New Roman" w:hAnsi="Times New Roman"/>
          <w:i/>
          <w:sz w:val="22"/>
          <w:szCs w:val="22"/>
          <w:lang w:eastAsia="en-US"/>
        </w:rPr>
      </w:pPr>
      <w:r>
        <w:rPr>
          <w:rFonts w:ascii="Times New Roman" w:hAnsi="Times New Roman"/>
          <w:i/>
          <w:sz w:val="22"/>
          <w:szCs w:val="22"/>
          <w:lang w:eastAsia="en-US"/>
        </w:rPr>
        <w:t>(дата выдачи паспорта или документа, заменяющего паспорт гражданина РФ)</w:t>
      </w:r>
    </w:p>
    <w:p w:rsidR="000D66E0" w:rsidRDefault="000D66E0">
      <w:pPr>
        <w:pStyle w:val="210"/>
        <w:spacing w:after="0"/>
        <w:ind w:left="709"/>
        <w:jc w:val="center"/>
        <w:rPr>
          <w:rFonts w:ascii="Times New Roman" w:hAnsi="Times New Roman"/>
          <w:i/>
          <w:sz w:val="22"/>
          <w:szCs w:val="22"/>
          <w:lang w:eastAsia="en-US"/>
        </w:rPr>
      </w:pPr>
    </w:p>
    <w:tbl>
      <w:tblPr>
        <w:tblW w:w="0" w:type="auto"/>
        <w:tblInd w:w="-93" w:type="dxa"/>
        <w:tblLayout w:type="fixed"/>
        <w:tblLook w:val="0000" w:firstRow="0" w:lastRow="0" w:firstColumn="0" w:lastColumn="0" w:noHBand="0" w:noVBand="0"/>
      </w:tblPr>
      <w:tblGrid>
        <w:gridCol w:w="236"/>
        <w:gridCol w:w="2357"/>
        <w:gridCol w:w="772"/>
        <w:gridCol w:w="3162"/>
        <w:gridCol w:w="2980"/>
        <w:gridCol w:w="233"/>
        <w:gridCol w:w="99"/>
        <w:gridCol w:w="181"/>
        <w:gridCol w:w="60"/>
      </w:tblGrid>
      <w:tr w:rsidR="000D66E0">
        <w:trPr>
          <w:cantSplit/>
        </w:trPr>
        <w:tc>
          <w:tcPr>
            <w:tcW w:w="9975" w:type="dxa"/>
            <w:gridSpan w:val="9"/>
            <w:shd w:val="clear" w:color="auto" w:fill="auto"/>
          </w:tcPr>
          <w:p w:rsidR="000D66E0" w:rsidRDefault="000D66E0">
            <w:pPr>
              <w:pStyle w:val="af1"/>
              <w:ind w:left="93"/>
            </w:pPr>
            <w:r>
              <w:rPr>
                <w:rFonts w:ascii="Times New Roman" w:hAnsi="Times New Roman"/>
                <w:sz w:val="26"/>
                <w:szCs w:val="26"/>
                <w:lang w:val="ru-RU" w:eastAsia="ru-RU"/>
              </w:rPr>
              <w:t>основное место работы или службы, занимаемая должность / род занятий –_____</w:t>
            </w:r>
          </w:p>
        </w:tc>
      </w:tr>
      <w:tr w:rsidR="000D66E0">
        <w:trPr>
          <w:cantSplit/>
          <w:trHeight w:val="291"/>
        </w:trPr>
        <w:tc>
          <w:tcPr>
            <w:tcW w:w="2488"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553" w:type="dxa"/>
            <w:gridSpan w:val="5"/>
            <w:shd w:val="clear" w:color="auto" w:fill="auto"/>
          </w:tcPr>
          <w:p w:rsidR="000D66E0" w:rsidRDefault="000D66E0">
            <w:pPr>
              <w:snapToGrid w:val="0"/>
              <w:rPr>
                <w:rFonts w:ascii="Times New Roman" w:hAnsi="Times New Roman"/>
                <w:i/>
                <w:sz w:val="26"/>
                <w:szCs w:val="26"/>
              </w:rPr>
            </w:pPr>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6"/>
            <w:tcBorders>
              <w:bottom w:val="single" w:sz="4" w:space="0" w:color="000000"/>
            </w:tcBorders>
            <w:shd w:val="clear" w:color="auto" w:fill="auto"/>
          </w:tcPr>
          <w:p w:rsidR="000D66E0" w:rsidRDefault="000D66E0">
            <w:pPr>
              <w:snapToGrid w:val="0"/>
              <w:jc w:val="right"/>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9"/>
            <w:shd w:val="clear" w:color="auto" w:fill="auto"/>
          </w:tcPr>
          <w:p w:rsidR="000D66E0" w:rsidRDefault="000D66E0">
            <w:pPr>
              <w:spacing w:after="120"/>
              <w:jc w:val="center"/>
              <w:rPr>
                <w:rFonts w:ascii="Times New Roman" w:hAnsi="Times New Roman"/>
                <w:i/>
                <w:sz w:val="26"/>
                <w:szCs w:val="26"/>
              </w:rPr>
            </w:pPr>
            <w:r>
              <w:rPr>
                <w:rFonts w:ascii="Times New Roman" w:hAnsi="Times New Roman"/>
                <w:i/>
              </w:rPr>
              <w:t>(наименование основного места работы или службы, должность, при их отсутствии – род занятий)</w:t>
            </w:r>
          </w:p>
          <w:p w:rsidR="000D66E0" w:rsidRDefault="000D66E0">
            <w:pPr>
              <w:spacing w:after="120"/>
              <w:rPr>
                <w:rFonts w:ascii="Times New Roman" w:hAnsi="Times New Roman"/>
                <w:i/>
                <w:sz w:val="26"/>
                <w:szCs w:val="26"/>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tabs>
                <w:tab w:val="left" w:pos="0"/>
                <w:tab w:val="left" w:pos="3047"/>
                <w:tab w:val="left" w:pos="5669"/>
                <w:tab w:val="left" w:pos="8291"/>
                <w:tab w:val="left" w:pos="10560"/>
                <w:tab w:val="left" w:pos="16229"/>
                <w:tab w:val="left" w:pos="23316"/>
                <w:tab w:val="left" w:pos="26590"/>
              </w:tabs>
              <w:rPr>
                <w:rFonts w:ascii="Times New Roman" w:hAnsi="Times New Roman"/>
                <w:sz w:val="26"/>
                <w:szCs w:val="26"/>
              </w:rPr>
            </w:pPr>
            <w:r>
              <w:rPr>
                <w:rFonts w:ascii="Times New Roman" w:hAnsi="Times New Roman"/>
                <w:sz w:val="26"/>
                <w:szCs w:val="26"/>
              </w:rPr>
              <w:t xml:space="preserve">адрес места жительства – </w:t>
            </w:r>
          </w:p>
        </w:tc>
        <w:tc>
          <w:tcPr>
            <w:tcW w:w="6655" w:type="dxa"/>
            <w:gridSpan w:val="5"/>
            <w:tcBorders>
              <w:bottom w:val="single" w:sz="4" w:space="0" w:color="000000"/>
            </w:tcBorders>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3260" w:type="dxa"/>
            <w:gridSpan w:val="3"/>
            <w:shd w:val="clear" w:color="auto" w:fill="auto"/>
          </w:tcPr>
          <w:p w:rsidR="000D66E0" w:rsidRDefault="000D66E0">
            <w:pPr>
              <w:pStyle w:val="af1"/>
              <w:snapToGrid w:val="0"/>
              <w:rPr>
                <w:rFonts w:ascii="Times New Roman" w:hAnsi="Times New Roman"/>
                <w:i/>
                <w:sz w:val="22"/>
                <w:szCs w:val="22"/>
                <w:lang w:val="ru-RU" w:eastAsia="en-US"/>
              </w:rPr>
            </w:pPr>
          </w:p>
        </w:tc>
        <w:tc>
          <w:tcPr>
            <w:tcW w:w="6655" w:type="dxa"/>
            <w:gridSpan w:val="5"/>
            <w:shd w:val="clear" w:color="auto" w:fill="auto"/>
          </w:tcPr>
          <w:p w:rsidR="000D66E0" w:rsidRDefault="000D66E0">
            <w:pPr>
              <w:pStyle w:val="af1"/>
              <w:ind w:left="-391"/>
              <w:jc w:val="center"/>
              <w:rPr>
                <w:rFonts w:ascii="Times New Roman" w:hAnsi="Times New Roman"/>
                <w:i/>
                <w:sz w:val="20"/>
                <w:lang w:val="ru-RU" w:eastAsia="ru-RU"/>
              </w:rPr>
            </w:pPr>
            <w:r>
              <w:rPr>
                <w:rFonts w:ascii="Times New Roman" w:hAnsi="Times New Roman"/>
                <w:i/>
                <w:sz w:val="22"/>
                <w:szCs w:val="22"/>
                <w:lang w:val="ru-RU" w:eastAsia="en-US"/>
              </w:rPr>
              <w:t xml:space="preserve">наименование субъекта РФ, района, города, иного </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5"/>
            <w:tcBorders>
              <w:bottom w:val="single" w:sz="6" w:space="0" w:color="000000"/>
            </w:tcBorders>
            <w:shd w:val="clear" w:color="auto" w:fill="auto"/>
          </w:tcPr>
          <w:p w:rsidR="000D66E0" w:rsidRDefault="000D66E0">
            <w:pPr>
              <w:snapToGrid w:val="0"/>
              <w:jc w:val="center"/>
              <w:rPr>
                <w:rFonts w:ascii="Times New Roman" w:hAnsi="Times New Roman"/>
                <w:i/>
                <w:sz w:val="20"/>
                <w:szCs w:val="20"/>
                <w:lang w:eastAsia="ru-RU"/>
              </w:rPr>
            </w:pPr>
          </w:p>
        </w:tc>
        <w:tc>
          <w:tcPr>
            <w:tcW w:w="280" w:type="dxa"/>
            <w:gridSpan w:val="2"/>
            <w:shd w:val="clear" w:color="auto" w:fill="auto"/>
          </w:tcPr>
          <w:p w:rsidR="000D66E0" w:rsidRDefault="000D66E0">
            <w:pPr>
              <w:jc w:val="right"/>
              <w:rPr>
                <w:rFonts w:ascii="Times New Roman" w:hAnsi="Times New Roman"/>
                <w:i/>
                <w:sz w:val="20"/>
                <w:szCs w:val="20"/>
                <w:lang w:eastAsia="ru-RU"/>
              </w:rPr>
            </w:pPr>
            <w:r>
              <w:rPr>
                <w:rFonts w:ascii="Times New Roman" w:hAnsi="Times New Roman"/>
                <w:i/>
              </w:rPr>
              <w:t>,</w:t>
            </w:r>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9402" w:type="dxa"/>
            <w:gridSpan w:val="5"/>
            <w:tcBorders>
              <w:top w:val="single" w:sz="4" w:space="0" w:color="000000"/>
            </w:tcBorders>
            <w:shd w:val="clear" w:color="auto" w:fill="auto"/>
          </w:tcPr>
          <w:p w:rsidR="000D66E0" w:rsidRDefault="000D66E0">
            <w:pPr>
              <w:jc w:val="center"/>
              <w:rPr>
                <w:rFonts w:ascii="Times New Roman" w:hAnsi="Times New Roman"/>
                <w:i/>
              </w:rPr>
            </w:pPr>
            <w:proofErr w:type="gramStart"/>
            <w:r>
              <w:rPr>
                <w:rFonts w:ascii="Times New Roman" w:hAnsi="Times New Roman"/>
                <w:i/>
              </w:rPr>
              <w:t>населенного пункта, улицы, номер дома, корпуса, строения и т.п., квартиры)</w:t>
            </w:r>
            <w:proofErr w:type="gramEnd"/>
          </w:p>
        </w:tc>
        <w:tc>
          <w:tcPr>
            <w:tcW w:w="513" w:type="dxa"/>
            <w:gridSpan w:val="3"/>
            <w:shd w:val="clear" w:color="auto" w:fill="auto"/>
          </w:tcPr>
          <w:p w:rsidR="000D66E0" w:rsidRDefault="000D66E0">
            <w:pPr>
              <w:snapToGrid w:val="0"/>
              <w:rPr>
                <w:rFonts w:ascii="Times New Roman" w:hAnsi="Times New Roman"/>
                <w:i/>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pStyle w:val="af2"/>
        <w:widowControl/>
        <w:autoSpaceDE/>
        <w:spacing w:after="0"/>
        <w:jc w:val="left"/>
        <w:rPr>
          <w:sz w:val="26"/>
          <w:szCs w:val="26"/>
        </w:rPr>
      </w:pPr>
      <w:r>
        <w:rPr>
          <w:sz w:val="26"/>
          <w:szCs w:val="26"/>
        </w:rPr>
        <w:t>2. …</w:t>
      </w:r>
    </w:p>
    <w:p w:rsidR="000D66E0" w:rsidRDefault="000D66E0">
      <w:pPr>
        <w:pStyle w:val="af2"/>
        <w:widowControl/>
        <w:autoSpaceDE/>
        <w:spacing w:after="0"/>
        <w:jc w:val="left"/>
        <w:rPr>
          <w:rFonts w:eastAsia="Times New Roman"/>
          <w:sz w:val="26"/>
          <w:szCs w:val="26"/>
        </w:rPr>
      </w:pPr>
      <w:r>
        <w:rPr>
          <w:sz w:val="26"/>
          <w:szCs w:val="26"/>
        </w:rPr>
        <w:t>3. …</w:t>
      </w:r>
    </w:p>
    <w:p w:rsidR="000D66E0" w:rsidRDefault="000D66E0">
      <w:pPr>
        <w:pStyle w:val="af2"/>
        <w:widowControl/>
        <w:autoSpaceDE/>
        <w:spacing w:after="0"/>
        <w:jc w:val="left"/>
        <w:rPr>
          <w:b/>
          <w:bCs/>
          <w:sz w:val="26"/>
          <w:szCs w:val="26"/>
        </w:rPr>
      </w:pPr>
      <w:r>
        <w:rPr>
          <w:rFonts w:eastAsia="Times New Roman"/>
          <w:sz w:val="26"/>
          <w:szCs w:val="26"/>
        </w:rPr>
        <w:t xml:space="preserve"> </w:t>
      </w:r>
    </w:p>
    <w:p w:rsidR="000D66E0" w:rsidRDefault="000D66E0">
      <w:pPr>
        <w:tabs>
          <w:tab w:val="right" w:pos="8165"/>
        </w:tabs>
        <w:ind w:right="112"/>
        <w:rPr>
          <w:rFonts w:ascii="Times New Roman" w:hAnsi="Times New Roman"/>
          <w:b/>
          <w:bCs/>
          <w:sz w:val="26"/>
          <w:szCs w:val="26"/>
        </w:rPr>
      </w:pPr>
    </w:p>
    <w:p w:rsidR="000D66E0" w:rsidRDefault="000D66E0">
      <w:pPr>
        <w:tabs>
          <w:tab w:val="right" w:pos="8165"/>
        </w:tabs>
        <w:ind w:right="112"/>
        <w:rPr>
          <w:rFonts w:ascii="Times New Roman" w:hAnsi="Times New Roman"/>
          <w:i/>
        </w:rPr>
      </w:pPr>
      <w:r>
        <w:rPr>
          <w:rFonts w:ascii="Times New Roman" w:hAnsi="Times New Roman"/>
          <w:bCs/>
          <w:sz w:val="26"/>
          <w:szCs w:val="26"/>
        </w:rPr>
        <w:t>Кандидат в депутаты _______________________________________________</w:t>
      </w:r>
      <w:proofErr w:type="gramStart"/>
      <w:r>
        <w:rPr>
          <w:rFonts w:ascii="Times New Roman" w:hAnsi="Times New Roman"/>
          <w:bCs/>
          <w:sz w:val="26"/>
          <w:szCs w:val="26"/>
        </w:rPr>
        <w:t xml:space="preserve"> ,</w:t>
      </w:r>
      <w:proofErr w:type="gramEnd"/>
    </w:p>
    <w:p w:rsidR="000D66E0" w:rsidRDefault="000D66E0">
      <w:pPr>
        <w:ind w:left="1416" w:right="-1"/>
        <w:jc w:val="center"/>
        <w:rPr>
          <w:rFonts w:ascii="Times New Roman" w:hAnsi="Times New Roman"/>
          <w:bCs/>
          <w:sz w:val="26"/>
          <w:szCs w:val="26"/>
        </w:rPr>
      </w:pPr>
      <w:r>
        <w:rPr>
          <w:rFonts w:ascii="Times New Roman" w:hAnsi="Times New Roman"/>
          <w:i/>
        </w:rPr>
        <w:lastRenderedPageBreak/>
        <w:t>(фамилия, имя, отчество кандидата, дата рождения)</w:t>
      </w:r>
    </w:p>
    <w:p w:rsidR="000D66E0" w:rsidRDefault="000D66E0">
      <w:pPr>
        <w:tabs>
          <w:tab w:val="right" w:pos="10065"/>
        </w:tabs>
        <w:ind w:right="1134"/>
        <w:rPr>
          <w:rFonts w:ascii="Times New Roman" w:hAnsi="Times New Roman"/>
          <w:i/>
        </w:rPr>
      </w:pPr>
      <w:r>
        <w:rPr>
          <w:rFonts w:ascii="Times New Roman" w:hAnsi="Times New Roman"/>
          <w:bCs/>
          <w:sz w:val="26"/>
          <w:szCs w:val="26"/>
        </w:rPr>
        <w:t>выдвинутый по</w:t>
      </w:r>
      <w:r>
        <w:rPr>
          <w:rFonts w:ascii="Times New Roman" w:hAnsi="Times New Roman"/>
          <w:bCs/>
          <w:sz w:val="26"/>
          <w:szCs w:val="26"/>
        </w:rPr>
        <w:tab/>
      </w:r>
    </w:p>
    <w:p w:rsidR="000D66E0" w:rsidRDefault="000D66E0">
      <w:pPr>
        <w:pBdr>
          <w:top w:val="single" w:sz="4" w:space="1" w:color="000000"/>
          <w:left w:val="none" w:sz="0" w:space="0" w:color="000000"/>
          <w:bottom w:val="none" w:sz="0" w:space="0" w:color="000000"/>
          <w:right w:val="none" w:sz="0" w:space="0" w:color="000000"/>
        </w:pBdr>
        <w:ind w:left="2127" w:right="83"/>
        <w:jc w:val="center"/>
        <w:rPr>
          <w:bCs/>
          <w:sz w:val="26"/>
          <w:szCs w:val="26"/>
        </w:rPr>
      </w:pPr>
      <w:r>
        <w:rPr>
          <w:rFonts w:ascii="Times New Roman" w:hAnsi="Times New Roman"/>
          <w:i/>
        </w:rPr>
        <w:t>(наименование и номер избирательного округа)</w:t>
      </w:r>
    </w:p>
    <w:p w:rsidR="000D66E0" w:rsidRDefault="000D66E0">
      <w:pPr>
        <w:pStyle w:val="af2"/>
        <w:widowControl/>
        <w:autoSpaceDE/>
        <w:spacing w:after="0"/>
        <w:jc w:val="both"/>
        <w:rPr>
          <w:sz w:val="26"/>
          <w:szCs w:val="26"/>
        </w:rPr>
      </w:pPr>
      <w:r>
        <w:rPr>
          <w:bCs/>
          <w:sz w:val="26"/>
          <w:szCs w:val="26"/>
        </w:rPr>
        <w:t>на выборах депутатов Совета городского округа город Уфа Республики Башкортостан четвертого созыва в порядке самовыдвижения.</w:t>
      </w:r>
    </w:p>
    <w:p w:rsidR="000D66E0" w:rsidRDefault="000D66E0">
      <w:pPr>
        <w:pStyle w:val="af2"/>
        <w:widowControl/>
        <w:autoSpaceDE/>
        <w:spacing w:after="0"/>
        <w:jc w:val="left"/>
        <w:rPr>
          <w:sz w:val="26"/>
          <w:szCs w:val="26"/>
        </w:rPr>
      </w:pPr>
    </w:p>
    <w:tbl>
      <w:tblPr>
        <w:tblW w:w="0" w:type="auto"/>
        <w:tblLayout w:type="fixed"/>
        <w:tblCellMar>
          <w:left w:w="28" w:type="dxa"/>
          <w:right w:w="28" w:type="dxa"/>
        </w:tblCellMar>
        <w:tblLook w:val="0000" w:firstRow="0" w:lastRow="0" w:firstColumn="0" w:lastColumn="0" w:noHBand="0" w:noVBand="0"/>
      </w:tblPr>
      <w:tblGrid>
        <w:gridCol w:w="4988"/>
        <w:gridCol w:w="141"/>
        <w:gridCol w:w="2409"/>
        <w:gridCol w:w="142"/>
        <w:gridCol w:w="2550"/>
      </w:tblGrid>
      <w:tr w:rsidR="000D66E0">
        <w:tc>
          <w:tcPr>
            <w:tcW w:w="4988" w:type="dxa"/>
            <w:shd w:val="clear" w:color="auto" w:fill="auto"/>
            <w:vAlign w:val="bottom"/>
          </w:tcPr>
          <w:p w:rsidR="000D66E0" w:rsidRDefault="000D66E0">
            <w:pPr>
              <w:snapToGrid w:val="0"/>
              <w:jc w:val="center"/>
              <w:rPr>
                <w:rFonts w:ascii="Times New Roman" w:hAnsi="Times New Roman"/>
                <w:sz w:val="26"/>
                <w:szCs w:val="26"/>
              </w:rPr>
            </w:pPr>
          </w:p>
        </w:tc>
        <w:tc>
          <w:tcPr>
            <w:tcW w:w="141" w:type="dxa"/>
            <w:shd w:val="clear" w:color="auto" w:fill="auto"/>
            <w:vAlign w:val="bottom"/>
          </w:tcPr>
          <w:p w:rsidR="000D66E0" w:rsidRDefault="000D66E0">
            <w:pPr>
              <w:snapToGrid w:val="0"/>
              <w:jc w:val="center"/>
              <w:rPr>
                <w:rFonts w:ascii="Times New Roman" w:hAnsi="Times New Roman"/>
                <w:sz w:val="26"/>
                <w:szCs w:val="26"/>
              </w:rPr>
            </w:pPr>
          </w:p>
        </w:tc>
        <w:tc>
          <w:tcPr>
            <w:tcW w:w="2409"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c>
          <w:tcPr>
            <w:tcW w:w="142" w:type="dxa"/>
            <w:shd w:val="clear" w:color="auto" w:fill="auto"/>
            <w:vAlign w:val="bottom"/>
          </w:tcPr>
          <w:p w:rsidR="000D66E0" w:rsidRDefault="000D66E0">
            <w:pPr>
              <w:snapToGrid w:val="0"/>
              <w:jc w:val="center"/>
              <w:rPr>
                <w:rFonts w:ascii="Times New Roman" w:hAnsi="Times New Roman"/>
                <w:sz w:val="26"/>
                <w:szCs w:val="26"/>
              </w:rPr>
            </w:pPr>
          </w:p>
        </w:tc>
        <w:tc>
          <w:tcPr>
            <w:tcW w:w="2550" w:type="dxa"/>
            <w:tcBorders>
              <w:bottom w:val="single" w:sz="4" w:space="0" w:color="000000"/>
            </w:tcBorders>
            <w:shd w:val="clear" w:color="auto" w:fill="auto"/>
            <w:vAlign w:val="bottom"/>
          </w:tcPr>
          <w:p w:rsidR="000D66E0" w:rsidRDefault="000D66E0">
            <w:pPr>
              <w:snapToGrid w:val="0"/>
              <w:jc w:val="center"/>
              <w:rPr>
                <w:rFonts w:ascii="Times New Roman" w:hAnsi="Times New Roman"/>
                <w:sz w:val="26"/>
                <w:szCs w:val="26"/>
              </w:rPr>
            </w:pPr>
          </w:p>
        </w:tc>
      </w:tr>
      <w:tr w:rsidR="000D66E0">
        <w:tc>
          <w:tcPr>
            <w:tcW w:w="4988" w:type="dxa"/>
            <w:shd w:val="clear" w:color="auto" w:fill="auto"/>
          </w:tcPr>
          <w:p w:rsidR="000D66E0" w:rsidRDefault="000D66E0">
            <w:pPr>
              <w:snapToGrid w:val="0"/>
              <w:jc w:val="center"/>
              <w:rPr>
                <w:rFonts w:ascii="Times New Roman" w:hAnsi="Times New Roman"/>
                <w:sz w:val="26"/>
                <w:szCs w:val="26"/>
                <w:lang w:eastAsia="ru-RU"/>
              </w:rPr>
            </w:pPr>
          </w:p>
        </w:tc>
        <w:tc>
          <w:tcPr>
            <w:tcW w:w="141" w:type="dxa"/>
            <w:shd w:val="clear" w:color="auto" w:fill="auto"/>
          </w:tcPr>
          <w:p w:rsidR="000D66E0" w:rsidRDefault="000D66E0">
            <w:pPr>
              <w:snapToGrid w:val="0"/>
              <w:jc w:val="center"/>
              <w:rPr>
                <w:rFonts w:ascii="Times New Roman" w:hAnsi="Times New Roman"/>
                <w:sz w:val="26"/>
                <w:szCs w:val="26"/>
                <w:lang w:eastAsia="ru-RU"/>
              </w:rPr>
            </w:pPr>
          </w:p>
        </w:tc>
        <w:tc>
          <w:tcPr>
            <w:tcW w:w="2409" w:type="dxa"/>
            <w:shd w:val="clear" w:color="auto" w:fill="auto"/>
          </w:tcPr>
          <w:p w:rsidR="000D66E0" w:rsidRDefault="000D66E0">
            <w:pPr>
              <w:jc w:val="center"/>
              <w:rPr>
                <w:rFonts w:ascii="Times New Roman" w:hAnsi="Times New Roman"/>
                <w:i/>
                <w:szCs w:val="26"/>
              </w:rPr>
            </w:pPr>
            <w:r>
              <w:rPr>
                <w:rFonts w:ascii="Times New Roman" w:hAnsi="Times New Roman"/>
                <w:i/>
                <w:szCs w:val="26"/>
              </w:rPr>
              <w:t>(подпись)</w:t>
            </w:r>
          </w:p>
        </w:tc>
        <w:tc>
          <w:tcPr>
            <w:tcW w:w="142" w:type="dxa"/>
            <w:shd w:val="clear" w:color="auto" w:fill="auto"/>
          </w:tcPr>
          <w:p w:rsidR="000D66E0" w:rsidRDefault="000D66E0">
            <w:pPr>
              <w:snapToGrid w:val="0"/>
              <w:jc w:val="center"/>
              <w:rPr>
                <w:rFonts w:ascii="Times New Roman" w:hAnsi="Times New Roman"/>
                <w:i/>
                <w:szCs w:val="26"/>
              </w:rPr>
            </w:pPr>
          </w:p>
        </w:tc>
        <w:tc>
          <w:tcPr>
            <w:tcW w:w="2550" w:type="dxa"/>
            <w:tcBorders>
              <w:bottom w:val="single" w:sz="4" w:space="0" w:color="000000"/>
            </w:tcBorders>
            <w:shd w:val="clear" w:color="auto" w:fill="auto"/>
          </w:tcPr>
          <w:p w:rsidR="000D66E0" w:rsidRDefault="000D66E0">
            <w:pPr>
              <w:jc w:val="center"/>
              <w:rPr>
                <w:rFonts w:ascii="Times New Roman" w:hAnsi="Times New Roman"/>
                <w:i/>
                <w:szCs w:val="26"/>
              </w:rPr>
            </w:pPr>
            <w:r>
              <w:rPr>
                <w:rFonts w:ascii="Times New Roman" w:hAnsi="Times New Roman"/>
                <w:i/>
                <w:szCs w:val="26"/>
              </w:rPr>
              <w:t>(инициалы, фамилия)</w:t>
            </w:r>
          </w:p>
          <w:p w:rsidR="000D66E0" w:rsidRDefault="000D66E0">
            <w:pPr>
              <w:jc w:val="center"/>
              <w:rPr>
                <w:rFonts w:ascii="Times New Roman" w:hAnsi="Times New Roman"/>
                <w:i/>
                <w:szCs w:val="26"/>
              </w:rPr>
            </w:pPr>
          </w:p>
        </w:tc>
      </w:tr>
      <w:tr w:rsidR="000D66E0">
        <w:tc>
          <w:tcPr>
            <w:tcW w:w="4988" w:type="dxa"/>
            <w:shd w:val="clear" w:color="auto" w:fill="auto"/>
          </w:tcPr>
          <w:p w:rsidR="000D66E0" w:rsidRDefault="000D66E0">
            <w:pPr>
              <w:snapToGrid w:val="0"/>
              <w:jc w:val="center"/>
              <w:rPr>
                <w:rFonts w:ascii="Times New Roman" w:hAnsi="Times New Roman"/>
                <w:i/>
                <w:sz w:val="26"/>
                <w:szCs w:val="26"/>
                <w:lang w:eastAsia="ru-RU"/>
              </w:rPr>
            </w:pPr>
          </w:p>
        </w:tc>
        <w:tc>
          <w:tcPr>
            <w:tcW w:w="141" w:type="dxa"/>
            <w:shd w:val="clear" w:color="auto" w:fill="auto"/>
          </w:tcPr>
          <w:p w:rsidR="000D66E0" w:rsidRDefault="000D66E0">
            <w:pPr>
              <w:snapToGrid w:val="0"/>
              <w:jc w:val="center"/>
              <w:rPr>
                <w:rFonts w:ascii="Times New Roman" w:hAnsi="Times New Roman"/>
                <w:i/>
                <w:sz w:val="26"/>
                <w:szCs w:val="26"/>
                <w:lang w:eastAsia="ru-RU"/>
              </w:rPr>
            </w:pPr>
          </w:p>
        </w:tc>
        <w:tc>
          <w:tcPr>
            <w:tcW w:w="2409" w:type="dxa"/>
            <w:shd w:val="clear" w:color="auto" w:fill="auto"/>
          </w:tcPr>
          <w:p w:rsidR="000D66E0" w:rsidRDefault="000D66E0">
            <w:pPr>
              <w:snapToGrid w:val="0"/>
              <w:jc w:val="center"/>
              <w:rPr>
                <w:rFonts w:ascii="Times New Roman" w:hAnsi="Times New Roman"/>
                <w:sz w:val="26"/>
                <w:szCs w:val="26"/>
              </w:rPr>
            </w:pPr>
          </w:p>
        </w:tc>
        <w:tc>
          <w:tcPr>
            <w:tcW w:w="142" w:type="dxa"/>
            <w:shd w:val="clear" w:color="auto" w:fill="auto"/>
          </w:tcPr>
          <w:p w:rsidR="000D66E0" w:rsidRDefault="000D66E0">
            <w:pPr>
              <w:snapToGrid w:val="0"/>
              <w:jc w:val="center"/>
              <w:rPr>
                <w:rFonts w:ascii="Times New Roman" w:hAnsi="Times New Roman"/>
                <w:sz w:val="26"/>
                <w:szCs w:val="26"/>
              </w:rPr>
            </w:pPr>
          </w:p>
        </w:tc>
        <w:tc>
          <w:tcPr>
            <w:tcW w:w="2550" w:type="dxa"/>
            <w:tcBorders>
              <w:top w:val="single" w:sz="4" w:space="0" w:color="000000"/>
            </w:tcBorders>
            <w:shd w:val="clear" w:color="auto" w:fill="auto"/>
          </w:tcPr>
          <w:p w:rsidR="000D66E0" w:rsidRDefault="000D66E0">
            <w:pPr>
              <w:jc w:val="center"/>
            </w:pPr>
            <w:r>
              <w:rPr>
                <w:rFonts w:ascii="Times New Roman" w:eastAsia="Times New Roman" w:hAnsi="Times New Roman"/>
                <w:i/>
                <w:szCs w:val="26"/>
              </w:rPr>
              <w:t xml:space="preserve"> </w:t>
            </w:r>
            <w:r>
              <w:rPr>
                <w:rFonts w:ascii="Times New Roman" w:hAnsi="Times New Roman"/>
                <w:i/>
                <w:szCs w:val="26"/>
              </w:rPr>
              <w:t>(дата)</w:t>
            </w:r>
          </w:p>
        </w:tc>
      </w:tr>
    </w:tbl>
    <w:p w:rsidR="000D66E0" w:rsidRDefault="000D66E0">
      <w:pPr>
        <w:rPr>
          <w:rFonts w:ascii="Times New Roman" w:hAnsi="Times New Roman"/>
          <w:sz w:val="26"/>
          <w:szCs w:val="26"/>
        </w:rPr>
      </w:pPr>
    </w:p>
    <w:p w:rsidR="000D66E0" w:rsidRDefault="000D66E0">
      <w:pPr>
        <w:ind w:firstLine="284"/>
        <w:jc w:val="both"/>
        <w:rPr>
          <w:rFonts w:ascii="Times New Roman" w:hAnsi="Times New Roman"/>
          <w:sz w:val="26"/>
          <w:szCs w:val="26"/>
        </w:rPr>
      </w:pPr>
    </w:p>
    <w:p w:rsidR="000D66E0" w:rsidRDefault="000D66E0">
      <w:pPr>
        <w:sectPr w:rsidR="000D66E0" w:rsidSect="00FE10CE">
          <w:pgSz w:w="11906" w:h="16838"/>
          <w:pgMar w:top="425" w:right="1134" w:bottom="1418" w:left="1418" w:header="720" w:footer="720" w:gutter="0"/>
          <w:pgNumType w:start="1"/>
          <w:cols w:space="720"/>
          <w:docGrid w:linePitch="360"/>
        </w:sectPr>
      </w:pPr>
    </w:p>
    <w:p w:rsidR="000D66E0" w:rsidRDefault="000D66E0">
      <w:pPr>
        <w:tabs>
          <w:tab w:val="left" w:pos="3915"/>
          <w:tab w:val="right" w:pos="5561"/>
        </w:tabs>
        <w:jc w:val="right"/>
        <w:rPr>
          <w:rFonts w:ascii="Times New Roman" w:hAnsi="Times New Roman"/>
          <w:bCs/>
          <w:sz w:val="24"/>
          <w:szCs w:val="24"/>
        </w:rPr>
      </w:pPr>
      <w:r>
        <w:rPr>
          <w:rFonts w:ascii="Times New Roman" w:hAnsi="Times New Roman"/>
          <w:sz w:val="24"/>
          <w:szCs w:val="24"/>
        </w:rPr>
        <w:lastRenderedPageBreak/>
        <w:t>Приложение № 7.4.</w:t>
      </w:r>
    </w:p>
    <w:p w:rsidR="000D66E0" w:rsidRDefault="000D66E0">
      <w:pPr>
        <w:spacing w:before="120" w:after="120"/>
        <w:jc w:val="right"/>
        <w:rPr>
          <w:rFonts w:ascii="Times New Roman" w:hAnsi="Times New Roman"/>
          <w:sz w:val="26"/>
          <w:szCs w:val="26"/>
        </w:rPr>
      </w:pPr>
      <w:r>
        <w:rPr>
          <w:rFonts w:ascii="Times New Roman" w:hAnsi="Times New Roman"/>
          <w:bCs/>
          <w:sz w:val="24"/>
          <w:szCs w:val="24"/>
        </w:rPr>
        <w:t>рекомендуемая форма</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 xml:space="preserve">Приложение к заявлению о назначении доверенных лиц </w:t>
      </w:r>
    </w:p>
    <w:p w:rsidR="000D66E0" w:rsidRDefault="000D66E0">
      <w:pPr>
        <w:spacing w:before="120" w:after="120"/>
        <w:jc w:val="right"/>
        <w:rPr>
          <w:rFonts w:ascii="Times New Roman" w:hAnsi="Times New Roman"/>
          <w:sz w:val="26"/>
          <w:szCs w:val="26"/>
        </w:rPr>
      </w:pPr>
      <w:r>
        <w:rPr>
          <w:rFonts w:ascii="Times New Roman" w:hAnsi="Times New Roman"/>
          <w:sz w:val="26"/>
          <w:szCs w:val="26"/>
        </w:rPr>
        <w:t>_______________________________(ФИО)</w:t>
      </w:r>
    </w:p>
    <w:p w:rsidR="000D66E0" w:rsidRDefault="000D66E0">
      <w:pPr>
        <w:spacing w:before="120" w:after="120"/>
        <w:jc w:val="right"/>
        <w:rPr>
          <w:rFonts w:ascii="Times New Roman" w:hAnsi="Times New Roman"/>
          <w:b/>
          <w:bCs/>
          <w:spacing w:val="40"/>
          <w:sz w:val="26"/>
          <w:szCs w:val="26"/>
        </w:rPr>
      </w:pPr>
      <w:r>
        <w:rPr>
          <w:rFonts w:ascii="Times New Roman" w:hAnsi="Times New Roman"/>
          <w:sz w:val="26"/>
          <w:szCs w:val="26"/>
        </w:rPr>
        <w:t>от «_____» ______________ ________ года</w:t>
      </w:r>
      <w:r>
        <w:rPr>
          <w:rFonts w:ascii="Times New Roman" w:hAnsi="Times New Roman"/>
          <w:sz w:val="26"/>
          <w:szCs w:val="26"/>
        </w:rPr>
        <w:tab/>
      </w:r>
    </w:p>
    <w:p w:rsidR="000D66E0" w:rsidRDefault="000D66E0">
      <w:pPr>
        <w:autoSpaceDE w:val="0"/>
        <w:jc w:val="center"/>
        <w:rPr>
          <w:rFonts w:ascii="Times New Roman" w:eastAsia="Times New Roman" w:hAnsi="Times New Roman"/>
          <w:sz w:val="26"/>
          <w:szCs w:val="26"/>
        </w:rPr>
      </w:pPr>
      <w:r>
        <w:rPr>
          <w:rFonts w:ascii="Times New Roman" w:hAnsi="Times New Roman"/>
          <w:b/>
          <w:bCs/>
          <w:spacing w:val="40"/>
          <w:sz w:val="26"/>
          <w:szCs w:val="26"/>
        </w:rPr>
        <w:t xml:space="preserve">СПИСОК </w:t>
      </w:r>
      <w:r>
        <w:rPr>
          <w:rFonts w:ascii="Times New Roman" w:hAnsi="Times New Roman"/>
          <w:b/>
          <w:bCs/>
          <w:spacing w:val="40"/>
          <w:sz w:val="26"/>
          <w:szCs w:val="26"/>
        </w:rPr>
        <w:br/>
      </w:r>
      <w:r>
        <w:rPr>
          <w:rFonts w:ascii="Times New Roman" w:hAnsi="Times New Roman"/>
          <w:b/>
          <w:bCs/>
          <w:sz w:val="26"/>
          <w:szCs w:val="26"/>
        </w:rPr>
        <w:t xml:space="preserve">доверенных лиц избирательного объединения / доверенных лиц кандидата, выдвинутого избирательным объединением </w:t>
      </w:r>
      <w:r>
        <w:rPr>
          <w:rFonts w:ascii="Times New Roman" w:hAnsi="Times New Roman"/>
          <w:b/>
          <w:bCs/>
          <w:sz w:val="26"/>
          <w:szCs w:val="26"/>
        </w:rPr>
        <w:br/>
        <w:t xml:space="preserve">по одномандатному избирательному округу / доверенных лиц кандидата, выдвинутого по одномандатному избирательному округу в порядке самовыдвижения </w:t>
      </w:r>
      <w:r>
        <w:rPr>
          <w:rFonts w:ascii="Times New Roman" w:hAnsi="Times New Roman"/>
          <w:b/>
          <w:bCs/>
          <w:spacing w:val="40"/>
          <w:sz w:val="26"/>
          <w:szCs w:val="26"/>
        </w:rPr>
        <w:t>(в электронном варианте)</w:t>
      </w:r>
    </w:p>
    <w:tbl>
      <w:tblPr>
        <w:tblW w:w="0" w:type="auto"/>
        <w:tblInd w:w="-10" w:type="dxa"/>
        <w:tblLayout w:type="fixed"/>
        <w:tblLook w:val="0000" w:firstRow="0" w:lastRow="0" w:firstColumn="0" w:lastColumn="0" w:noHBand="0" w:noVBand="0"/>
      </w:tblPr>
      <w:tblGrid>
        <w:gridCol w:w="884"/>
        <w:gridCol w:w="14434"/>
      </w:tblGrid>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eastAsia="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/п</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jc w:val="center"/>
            </w:pPr>
            <w:r>
              <w:rPr>
                <w:rFonts w:ascii="Times New Roman" w:hAnsi="Times New Roman"/>
                <w:sz w:val="26"/>
                <w:szCs w:val="26"/>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Номер доверенного лица в списке</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2</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Фамилия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3</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Имя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4</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Отчество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5</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Дата рождения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6</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Вид документа (паспорт или документ, заменяющий паспорт гражданина)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7</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Серия паспорта или документа, заменяющего паспорт гражданина,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8</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Номер паспорта или документа, заменяющего паспорт гражданина,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9</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Дата выдачи паспорта или документа, заменяющего паспорт гражданина,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10</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Наименование субъекта Российской Федерации, в котором находится место жительства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lastRenderedPageBreak/>
              <w:t>11</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Район, город, иной населенный пункт, в котором находится место жительства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12</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Улица, номер дома, корпус, строение и т.п., квартира места жительства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13</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14</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Основное место работы или службы доверенного лица (в случае отсутствия основного места работы или службы – род занятий)</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15</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Занимаемая должность доверенного лица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16</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17</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18</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Номер одномандатного избирательного округа (для доверенного лица кандидата, выдвинутого по одномандатному избирательному округу)</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19</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Наименование одномандатного избирательного округа (для доверенного лица кандидата, выдвинутого по одномандатному избирательному округу)</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20</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r>
              <w:rPr>
                <w:rFonts w:ascii="Times New Roman" w:hAnsi="Times New Roman"/>
                <w:sz w:val="26"/>
                <w:szCs w:val="26"/>
              </w:rPr>
              <w:t>Признак самовыдвижения кандидата</w:t>
            </w:r>
          </w:p>
        </w:tc>
      </w:tr>
      <w:tr w:rsidR="000D66E0">
        <w:tc>
          <w:tcPr>
            <w:tcW w:w="884" w:type="dxa"/>
            <w:tcBorders>
              <w:top w:val="single" w:sz="4" w:space="0" w:color="000000"/>
              <w:left w:val="single" w:sz="4" w:space="0" w:color="000000"/>
              <w:bottom w:val="single" w:sz="4" w:space="0" w:color="000000"/>
            </w:tcBorders>
            <w:shd w:val="clear" w:color="auto" w:fill="auto"/>
          </w:tcPr>
          <w:p w:rsidR="000D66E0" w:rsidRDefault="000D66E0">
            <w:pPr>
              <w:jc w:val="center"/>
              <w:rPr>
                <w:rFonts w:ascii="Times New Roman" w:hAnsi="Times New Roman"/>
                <w:sz w:val="26"/>
                <w:szCs w:val="26"/>
              </w:rPr>
            </w:pPr>
            <w:r>
              <w:rPr>
                <w:rFonts w:ascii="Times New Roman" w:hAnsi="Times New Roman"/>
                <w:sz w:val="26"/>
                <w:szCs w:val="26"/>
              </w:rPr>
              <w:t>21</w:t>
            </w:r>
          </w:p>
        </w:tc>
        <w:tc>
          <w:tcPr>
            <w:tcW w:w="14434" w:type="dxa"/>
            <w:tcBorders>
              <w:top w:val="single" w:sz="4" w:space="0" w:color="000000"/>
              <w:left w:val="single" w:sz="4" w:space="0" w:color="000000"/>
              <w:bottom w:val="single" w:sz="4" w:space="0" w:color="000000"/>
              <w:right w:val="single" w:sz="4" w:space="0" w:color="000000"/>
            </w:tcBorders>
            <w:shd w:val="clear" w:color="auto" w:fill="auto"/>
          </w:tcPr>
          <w:p w:rsidR="000D66E0" w:rsidRDefault="000D66E0">
            <w:pPr>
              <w:autoSpaceDE w:val="0"/>
              <w:jc w:val="both"/>
            </w:pPr>
            <w:r>
              <w:rPr>
                <w:rFonts w:ascii="Times New Roman" w:hAnsi="Times New Roman"/>
                <w:sz w:val="26"/>
                <w:szCs w:val="26"/>
              </w:rPr>
              <w:t>Наименование органа политической партии, принявшего решение (для доверенных лиц политической партии)</w:t>
            </w:r>
          </w:p>
        </w:tc>
      </w:tr>
    </w:tbl>
    <w:p w:rsidR="000D66E0" w:rsidRDefault="000D66E0">
      <w:pPr>
        <w:widowControl w:val="0"/>
        <w:autoSpaceDE w:val="0"/>
        <w:ind w:firstLine="540"/>
        <w:jc w:val="both"/>
        <w:rPr>
          <w:rFonts w:ascii="Times New Roman" w:hAnsi="Times New Roman"/>
          <w:sz w:val="26"/>
          <w:szCs w:val="26"/>
        </w:rPr>
      </w:pPr>
    </w:p>
    <w:p w:rsidR="000D66E0" w:rsidRDefault="000D66E0">
      <w:pPr>
        <w:ind w:firstLine="284"/>
        <w:jc w:val="both"/>
        <w:rPr>
          <w:rFonts w:ascii="Times New Roman" w:hAnsi="Times New Roman"/>
          <w:sz w:val="24"/>
          <w:szCs w:val="24"/>
        </w:rPr>
        <w:sectPr w:rsidR="000D66E0" w:rsidSect="00FF358E">
          <w:pgSz w:w="16838" w:h="11906" w:orient="landscape"/>
          <w:pgMar w:top="1418" w:right="425" w:bottom="1134" w:left="1418" w:header="720" w:footer="720" w:gutter="0"/>
          <w:pgNumType w:start="1"/>
          <w:cols w:space="720"/>
          <w:docGrid w:linePitch="360"/>
        </w:sectPr>
      </w:pPr>
      <w:r>
        <w:rPr>
          <w:rFonts w:ascii="Times New Roman" w:hAnsi="Times New Roman"/>
          <w:b/>
          <w:bCs/>
          <w:sz w:val="26"/>
          <w:szCs w:val="26"/>
        </w:rPr>
        <w:t xml:space="preserve">Примечание. </w:t>
      </w:r>
      <w:r>
        <w:t>Сведения представляются в виде файла, подготовленного с использованием специализированного программного изделия.</w:t>
      </w:r>
    </w:p>
    <w:tbl>
      <w:tblPr>
        <w:tblW w:w="0" w:type="auto"/>
        <w:tblLayout w:type="fixed"/>
        <w:tblLook w:val="0000" w:firstRow="0" w:lastRow="0" w:firstColumn="0" w:lastColumn="0" w:noHBand="0" w:noVBand="0"/>
      </w:tblPr>
      <w:tblGrid>
        <w:gridCol w:w="9570"/>
      </w:tblGrid>
      <w:tr w:rsidR="000D66E0">
        <w:trPr>
          <w:trHeight w:val="899"/>
        </w:trPr>
        <w:tc>
          <w:tcPr>
            <w:tcW w:w="9570" w:type="dxa"/>
            <w:shd w:val="clear" w:color="auto" w:fill="auto"/>
          </w:tcPr>
          <w:p w:rsidR="000D66E0" w:rsidRDefault="000D66E0">
            <w:pPr>
              <w:tabs>
                <w:tab w:val="left" w:pos="3915"/>
                <w:tab w:val="right" w:pos="5561"/>
              </w:tabs>
              <w:jc w:val="right"/>
              <w:rPr>
                <w:rFonts w:ascii="Times New Roman" w:eastAsia="Times New Roman" w:hAnsi="Times New Roman"/>
                <w:kern w:val="1"/>
                <w:sz w:val="24"/>
                <w:szCs w:val="24"/>
                <w:lang w:eastAsia="en-US"/>
              </w:rPr>
            </w:pPr>
            <w:r>
              <w:rPr>
                <w:rFonts w:ascii="Times New Roman" w:hAnsi="Times New Roman"/>
                <w:sz w:val="24"/>
                <w:szCs w:val="24"/>
              </w:rPr>
              <w:lastRenderedPageBreak/>
              <w:tab/>
            </w:r>
            <w:r>
              <w:rPr>
                <w:rFonts w:ascii="Times New Roman" w:hAnsi="Times New Roman"/>
                <w:sz w:val="24"/>
                <w:szCs w:val="24"/>
              </w:rPr>
              <w:tab/>
              <w:t>Приложение № 7.5.</w:t>
            </w:r>
          </w:p>
          <w:p w:rsidR="000D66E0" w:rsidRDefault="000D66E0">
            <w:pPr>
              <w:pStyle w:val="ab"/>
              <w:ind w:left="35"/>
              <w:jc w:val="right"/>
            </w:pPr>
            <w:r>
              <w:rPr>
                <w:rFonts w:ascii="Times New Roman" w:eastAsia="Times New Roman" w:hAnsi="Times New Roman" w:cs="Times New Roman"/>
                <w:b w:val="0"/>
                <w:sz w:val="24"/>
                <w:szCs w:val="24"/>
                <w:lang w:val="ru-RU" w:eastAsia="en-US"/>
              </w:rPr>
              <w:t xml:space="preserve"> </w:t>
            </w:r>
            <w:r>
              <w:rPr>
                <w:rFonts w:ascii="Times New Roman" w:hAnsi="Times New Roman" w:cs="Times New Roman"/>
                <w:b w:val="0"/>
                <w:sz w:val="24"/>
                <w:szCs w:val="24"/>
                <w:lang w:val="ru-RU" w:eastAsia="en-US"/>
              </w:rPr>
              <w:t>рекомендуемая форма</w:t>
            </w:r>
          </w:p>
        </w:tc>
      </w:tr>
    </w:tbl>
    <w:p w:rsidR="000D66E0" w:rsidRDefault="000D66E0">
      <w:pPr>
        <w:ind w:left="4321"/>
        <w:jc w:val="center"/>
        <w:rPr>
          <w:rFonts w:ascii="Times New Roman" w:hAnsi="Times New Roman"/>
          <w:sz w:val="26"/>
          <w:szCs w:val="26"/>
        </w:rPr>
      </w:pPr>
    </w:p>
    <w:p w:rsidR="000D66E0" w:rsidRDefault="000D66E0">
      <w:pPr>
        <w:ind w:left="4320"/>
        <w:jc w:val="both"/>
        <w:rPr>
          <w:rFonts w:ascii="Times New Roman" w:hAnsi="Times New Roman"/>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jc w:val="center"/>
        <w:rPr>
          <w:rFonts w:ascii="Times New Roman" w:hAnsi="Times New Roman"/>
          <w:sz w:val="26"/>
          <w:szCs w:val="26"/>
        </w:rPr>
      </w:pPr>
    </w:p>
    <w:p w:rsidR="000D66E0" w:rsidRDefault="000D66E0">
      <w:pPr>
        <w:keepNext/>
        <w:jc w:val="center"/>
        <w:rPr>
          <w:rFonts w:ascii="Times New Roman" w:eastAsia="Times New Roman" w:hAnsi="Times New Roman"/>
          <w:b/>
          <w:bCs/>
          <w:sz w:val="26"/>
          <w:szCs w:val="26"/>
        </w:rPr>
      </w:pPr>
      <w:r>
        <w:rPr>
          <w:rFonts w:ascii="Times New Roman" w:hAnsi="Times New Roman"/>
          <w:b/>
          <w:bCs/>
          <w:sz w:val="26"/>
          <w:szCs w:val="26"/>
        </w:rPr>
        <w:t>Заявление</w:t>
      </w:r>
    </w:p>
    <w:p w:rsidR="000D66E0" w:rsidRDefault="000D66E0">
      <w:pPr>
        <w:keepNext/>
        <w:jc w:val="center"/>
        <w:rPr>
          <w:sz w:val="26"/>
          <w:szCs w:val="26"/>
        </w:rPr>
      </w:pPr>
      <w:r>
        <w:rPr>
          <w:rFonts w:ascii="Times New Roman" w:eastAsia="Times New Roman" w:hAnsi="Times New Roman"/>
          <w:b/>
          <w:bCs/>
          <w:sz w:val="26"/>
          <w:szCs w:val="26"/>
        </w:rPr>
        <w:t xml:space="preserve"> </w:t>
      </w:r>
      <w:r>
        <w:rPr>
          <w:rFonts w:ascii="Times New Roman" w:hAnsi="Times New Roman"/>
          <w:b/>
          <w:bCs/>
          <w:sz w:val="26"/>
          <w:szCs w:val="26"/>
        </w:rPr>
        <w:t>о согласии быть доверенным лицом избирательного объединения</w:t>
      </w:r>
    </w:p>
    <w:p w:rsidR="000D66E0" w:rsidRDefault="000D66E0">
      <w:pPr>
        <w:pStyle w:val="BodyText21"/>
        <w:autoSpaceDE/>
        <w:ind w:firstLine="709"/>
        <w:rPr>
          <w:bCs/>
          <w:iCs/>
          <w:sz w:val="22"/>
          <w:szCs w:val="26"/>
        </w:rPr>
      </w:pPr>
      <w:r>
        <w:rPr>
          <w:sz w:val="26"/>
          <w:szCs w:val="26"/>
        </w:rPr>
        <w:t>Я, __________________________________________________________,</w:t>
      </w:r>
    </w:p>
    <w:p w:rsidR="000D66E0" w:rsidRDefault="000D66E0">
      <w:pPr>
        <w:pStyle w:val="8"/>
        <w:ind w:left="815" w:firstLine="0"/>
        <w:rPr>
          <w:rFonts w:ascii="Times New Roman" w:hAnsi="Times New Roman"/>
          <w:sz w:val="26"/>
          <w:szCs w:val="26"/>
        </w:rPr>
      </w:pPr>
      <w:r>
        <w:rPr>
          <w:rFonts w:ascii="Times New Roman" w:hAnsi="Times New Roman"/>
          <w:bCs/>
          <w:iCs/>
          <w:sz w:val="22"/>
          <w:szCs w:val="26"/>
        </w:rPr>
        <w:t>(фамилия, имя, отчество)</w:t>
      </w:r>
    </w:p>
    <w:p w:rsidR="000D66E0" w:rsidRDefault="000D66E0">
      <w:pPr>
        <w:jc w:val="both"/>
        <w:rPr>
          <w:rFonts w:ascii="Times New Roman" w:hAnsi="Times New Roman"/>
          <w:i/>
          <w:sz w:val="20"/>
          <w:szCs w:val="26"/>
        </w:rPr>
      </w:pPr>
      <w:r>
        <w:rPr>
          <w:rFonts w:ascii="Times New Roman" w:hAnsi="Times New Roman"/>
          <w:sz w:val="26"/>
          <w:szCs w:val="26"/>
        </w:rPr>
        <w:t>даю согласие быть доверенным лицом избирательного объединения _______________________________________________________________________</w:t>
      </w:r>
    </w:p>
    <w:p w:rsidR="000D66E0" w:rsidRDefault="000D66E0">
      <w:pPr>
        <w:ind w:left="2832"/>
        <w:jc w:val="center"/>
        <w:rPr>
          <w:rFonts w:ascii="Times New Roman" w:hAnsi="Times New Roman"/>
          <w:sz w:val="26"/>
          <w:szCs w:val="26"/>
        </w:rPr>
      </w:pPr>
      <w:r>
        <w:rPr>
          <w:rFonts w:ascii="Times New Roman" w:hAnsi="Times New Roman"/>
          <w:i/>
          <w:sz w:val="20"/>
          <w:szCs w:val="26"/>
        </w:rPr>
        <w:t>(указывается наименование избирательного объединения)</w:t>
      </w:r>
    </w:p>
    <w:p w:rsidR="000D66E0" w:rsidRDefault="000D66E0">
      <w:pPr>
        <w:jc w:val="both"/>
        <w:rPr>
          <w:rFonts w:ascii="Times New Roman" w:hAnsi="Times New Roman"/>
          <w:sz w:val="26"/>
          <w:szCs w:val="26"/>
        </w:rPr>
      </w:pPr>
      <w:r>
        <w:rPr>
          <w:rFonts w:ascii="Times New Roman" w:hAnsi="Times New Roman"/>
          <w:sz w:val="26"/>
          <w:szCs w:val="26"/>
        </w:rPr>
        <w:t>при проведении выборов депутатов Совета городского округа город Уфа Республики Башкортостан четвертого созыва.</w:t>
      </w:r>
    </w:p>
    <w:p w:rsidR="000D66E0" w:rsidRDefault="000D66E0">
      <w:pPr>
        <w:ind w:firstLine="720"/>
        <w:jc w:val="both"/>
        <w:rPr>
          <w:rFonts w:ascii="Times New Roman" w:hAnsi="Times New Roman"/>
          <w:sz w:val="26"/>
          <w:szCs w:val="26"/>
        </w:rPr>
      </w:pPr>
      <w:r>
        <w:rPr>
          <w:rFonts w:ascii="Times New Roman" w:hAnsi="Times New Roman"/>
          <w:sz w:val="26"/>
          <w:szCs w:val="26"/>
        </w:rPr>
        <w:t>О себе сообщаю следующие сведения:</w:t>
      </w:r>
    </w:p>
    <w:tbl>
      <w:tblPr>
        <w:tblW w:w="0" w:type="auto"/>
        <w:tblInd w:w="-93" w:type="dxa"/>
        <w:tblLayout w:type="fixed"/>
        <w:tblLook w:val="0000" w:firstRow="0" w:lastRow="0" w:firstColumn="0" w:lastColumn="0" w:noHBand="0" w:noVBand="0"/>
      </w:tblPr>
      <w:tblGrid>
        <w:gridCol w:w="2655"/>
        <w:gridCol w:w="932"/>
        <w:gridCol w:w="345"/>
        <w:gridCol w:w="1548"/>
        <w:gridCol w:w="322"/>
        <w:gridCol w:w="1628"/>
        <w:gridCol w:w="910"/>
      </w:tblGrid>
      <w:tr w:rsidR="000D66E0">
        <w:trPr>
          <w:trHeight w:val="788"/>
        </w:trPr>
        <w:tc>
          <w:tcPr>
            <w:tcW w:w="2655" w:type="dxa"/>
            <w:shd w:val="clear" w:color="auto" w:fill="auto"/>
          </w:tcPr>
          <w:p w:rsidR="000D66E0" w:rsidRDefault="000D66E0">
            <w:pPr>
              <w:rPr>
                <w:rFonts w:ascii="Times New Roman" w:hAnsi="Times New Roman"/>
                <w:sz w:val="26"/>
                <w:szCs w:val="26"/>
              </w:rPr>
            </w:pPr>
            <w:r>
              <w:rPr>
                <w:rFonts w:ascii="Times New Roman" w:hAnsi="Times New Roman"/>
                <w:sz w:val="26"/>
                <w:szCs w:val="26"/>
              </w:rPr>
              <w:t>дата рождения –</w:t>
            </w:r>
          </w:p>
        </w:tc>
        <w:tc>
          <w:tcPr>
            <w:tcW w:w="932"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w:t>
            </w:r>
          </w:p>
        </w:tc>
        <w:tc>
          <w:tcPr>
            <w:tcW w:w="345" w:type="dxa"/>
            <w:shd w:val="clear" w:color="auto" w:fill="auto"/>
          </w:tcPr>
          <w:p w:rsidR="000D66E0" w:rsidRDefault="000D66E0">
            <w:pPr>
              <w:snapToGrid w:val="0"/>
              <w:rPr>
                <w:rFonts w:ascii="Times New Roman" w:hAnsi="Times New Roman"/>
                <w:sz w:val="26"/>
                <w:szCs w:val="26"/>
              </w:rPr>
            </w:pPr>
          </w:p>
        </w:tc>
        <w:tc>
          <w:tcPr>
            <w:tcW w:w="1548"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__________</w:t>
            </w:r>
          </w:p>
        </w:tc>
        <w:tc>
          <w:tcPr>
            <w:tcW w:w="322" w:type="dxa"/>
            <w:shd w:val="clear" w:color="auto" w:fill="auto"/>
          </w:tcPr>
          <w:p w:rsidR="000D66E0" w:rsidRDefault="000D66E0">
            <w:pPr>
              <w:snapToGrid w:val="0"/>
              <w:rPr>
                <w:rFonts w:ascii="Times New Roman" w:hAnsi="Times New Roman"/>
                <w:sz w:val="26"/>
                <w:szCs w:val="26"/>
              </w:rPr>
            </w:pPr>
          </w:p>
        </w:tc>
        <w:tc>
          <w:tcPr>
            <w:tcW w:w="1628" w:type="dxa"/>
            <w:tcBorders>
              <w:bottom w:val="single" w:sz="6" w:space="0" w:color="000000"/>
            </w:tcBorders>
            <w:shd w:val="clear" w:color="auto" w:fill="auto"/>
          </w:tcPr>
          <w:p w:rsidR="000D66E0" w:rsidRDefault="000D66E0">
            <w:pPr>
              <w:snapToGrid w:val="0"/>
              <w:rPr>
                <w:rFonts w:ascii="Times New Roman" w:hAnsi="Times New Roman"/>
                <w:sz w:val="26"/>
                <w:szCs w:val="26"/>
              </w:rPr>
            </w:pPr>
          </w:p>
        </w:tc>
        <w:tc>
          <w:tcPr>
            <w:tcW w:w="910" w:type="dxa"/>
            <w:shd w:val="clear" w:color="auto" w:fill="auto"/>
          </w:tcPr>
          <w:p w:rsidR="000D66E0" w:rsidRDefault="000D66E0">
            <w:pPr>
              <w:jc w:val="right"/>
            </w:pPr>
            <w:r>
              <w:rPr>
                <w:rFonts w:ascii="Times New Roman" w:hAnsi="Times New Roman"/>
                <w:sz w:val="26"/>
                <w:szCs w:val="26"/>
              </w:rPr>
              <w:t>года,</w:t>
            </w:r>
          </w:p>
        </w:tc>
      </w:tr>
    </w:tbl>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t>(паспорт или документ, заменяющий паспорт гражданина РФ)</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rPr>
      </w:pPr>
      <w:r>
        <w:rPr>
          <w:rFonts w:ascii="Times New Roman" w:hAnsi="Times New Roman"/>
          <w:sz w:val="26"/>
          <w:szCs w:val="26"/>
        </w:rPr>
        <w:t>данные документа, удостоверяющего личность, – _______________________</w:t>
      </w:r>
    </w:p>
    <w:p w:rsidR="000D66E0" w:rsidRDefault="000D66E0">
      <w:pPr>
        <w:tabs>
          <w:tab w:val="left" w:pos="425"/>
          <w:tab w:val="left" w:pos="3047"/>
          <w:tab w:val="left" w:pos="5669"/>
          <w:tab w:val="left" w:pos="9923"/>
          <w:tab w:val="left" w:pos="16229"/>
          <w:tab w:val="left" w:pos="23316"/>
          <w:tab w:val="left" w:pos="26590"/>
        </w:tabs>
        <w:jc w:val="center"/>
        <w:rPr>
          <w:rFonts w:ascii="Times New Roman" w:hAnsi="Times New Roman"/>
          <w:sz w:val="26"/>
          <w:szCs w:val="26"/>
        </w:rPr>
      </w:pP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pPr>
      <w:r>
        <w:rPr>
          <w:rFonts w:ascii="Times New Roman" w:hAnsi="Times New Roman"/>
          <w:sz w:val="26"/>
          <w:szCs w:val="26"/>
        </w:rPr>
        <w:t>выдан – __________________________________________________________</w:t>
      </w:r>
    </w:p>
    <w:p w:rsidR="000D66E0" w:rsidRDefault="000D66E0">
      <w:pPr>
        <w:autoSpaceDE w:val="0"/>
        <w:jc w:val="center"/>
        <w:rPr>
          <w:rFonts w:ascii="Times New Roman" w:hAnsi="Times New Roman"/>
          <w:sz w:val="26"/>
          <w:szCs w:val="26"/>
        </w:rPr>
      </w:pPr>
      <w:r>
        <w:t>(дата выдачи паспорта или документа, заменяющего паспорт гражданина РФ)</w:t>
      </w:r>
    </w:p>
    <w:tbl>
      <w:tblPr>
        <w:tblW w:w="0" w:type="auto"/>
        <w:tblInd w:w="-93" w:type="dxa"/>
        <w:tblLayout w:type="fixed"/>
        <w:tblLook w:val="0000" w:firstRow="0" w:lastRow="0" w:firstColumn="0" w:lastColumn="0" w:noHBand="0" w:noVBand="0"/>
      </w:tblPr>
      <w:tblGrid>
        <w:gridCol w:w="236"/>
        <w:gridCol w:w="2043"/>
        <w:gridCol w:w="294"/>
        <w:gridCol w:w="20"/>
        <w:gridCol w:w="406"/>
        <w:gridCol w:w="425"/>
        <w:gridCol w:w="3103"/>
        <w:gridCol w:w="2980"/>
        <w:gridCol w:w="233"/>
        <w:gridCol w:w="99"/>
        <w:gridCol w:w="181"/>
        <w:gridCol w:w="60"/>
      </w:tblGrid>
      <w:tr w:rsidR="000D66E0">
        <w:trPr>
          <w:cantSplit/>
        </w:trPr>
        <w:tc>
          <w:tcPr>
            <w:tcW w:w="9975" w:type="dxa"/>
            <w:gridSpan w:val="12"/>
            <w:shd w:val="clear" w:color="auto" w:fill="auto"/>
          </w:tcPr>
          <w:p w:rsidR="000D66E0" w:rsidRDefault="000D66E0">
            <w:pPr>
              <w:tabs>
                <w:tab w:val="center" w:pos="4677"/>
                <w:tab w:val="right" w:pos="9355"/>
              </w:tabs>
            </w:pPr>
            <w:r>
              <w:rPr>
                <w:rFonts w:ascii="Times New Roman" w:hAnsi="Times New Roman"/>
                <w:sz w:val="26"/>
                <w:szCs w:val="26"/>
              </w:rPr>
              <w:t>основное место работы или службы, занимаемая должность / род занятий –____</w:t>
            </w:r>
          </w:p>
        </w:tc>
      </w:tr>
      <w:tr w:rsidR="000D66E0">
        <w:trPr>
          <w:cantSplit/>
          <w:trHeight w:val="291"/>
        </w:trPr>
        <w:tc>
          <w:tcPr>
            <w:tcW w:w="2488" w:type="dxa"/>
            <w:gridSpan w:val="4"/>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3"/>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553" w:type="dxa"/>
            <w:gridSpan w:val="5"/>
            <w:shd w:val="clear" w:color="auto" w:fill="auto"/>
          </w:tcPr>
          <w:p w:rsidR="000D66E0" w:rsidRDefault="000D66E0">
            <w:proofErr w:type="gramStart"/>
            <w:r>
              <w:rPr>
                <w:rFonts w:ascii="Times New Roman" w:hAnsi="Times New Roman"/>
                <w:i/>
                <w:sz w:val="26"/>
                <w:szCs w:val="26"/>
              </w:rPr>
              <w:t>(</w:t>
            </w:r>
            <w:r>
              <w:rPr>
                <w:rFonts w:ascii="Times New Roman" w:hAnsi="Times New Roman"/>
                <w:i/>
              </w:rPr>
              <w:t>наименование</w:t>
            </w:r>
            <w:proofErr w:type="gramEnd"/>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9"/>
            <w:tcBorders>
              <w:bottom w:val="single" w:sz="4" w:space="0" w:color="000000"/>
            </w:tcBorders>
            <w:shd w:val="clear" w:color="auto" w:fill="auto"/>
          </w:tcPr>
          <w:p w:rsidR="000D66E0" w:rsidRDefault="000D66E0">
            <w:pPr>
              <w:snapToGrid w:val="0"/>
              <w:jc w:val="right"/>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12"/>
            <w:shd w:val="clear" w:color="auto" w:fill="auto"/>
          </w:tcPr>
          <w:p w:rsidR="000D66E0" w:rsidRDefault="000D66E0">
            <w:pPr>
              <w:spacing w:after="120"/>
              <w:jc w:val="center"/>
            </w:pPr>
            <w:r>
              <w:rPr>
                <w:rFonts w:ascii="Times New Roman" w:hAnsi="Times New Roman"/>
                <w:i/>
              </w:rPr>
              <w:t>основного места работы или службы, должность, при их отсутствии – род занятий)</w:t>
            </w:r>
          </w:p>
        </w:tc>
      </w:tr>
      <w:tr w:rsidR="000D66E0">
        <w:tblPrEx>
          <w:tblCellMar>
            <w:left w:w="0" w:type="dxa"/>
            <w:right w:w="0" w:type="dxa"/>
          </w:tblCellMar>
        </w:tblPrEx>
        <w:trPr>
          <w:trHeight w:val="270"/>
        </w:trPr>
        <w:tc>
          <w:tcPr>
            <w:tcW w:w="3319" w:type="dxa"/>
            <w:gridSpan w:val="6"/>
            <w:shd w:val="clear" w:color="auto" w:fill="auto"/>
          </w:tcPr>
          <w:p w:rsidR="000D66E0" w:rsidRDefault="000D66E0">
            <w:pPr>
              <w:tabs>
                <w:tab w:val="center" w:pos="4677"/>
                <w:tab w:val="right" w:pos="9355"/>
              </w:tabs>
              <w:rPr>
                <w:rFonts w:ascii="Times New Roman" w:hAnsi="Times New Roman"/>
                <w:sz w:val="26"/>
                <w:szCs w:val="26"/>
              </w:rPr>
            </w:pPr>
            <w:r>
              <w:rPr>
                <w:rFonts w:ascii="Times New Roman" w:hAnsi="Times New Roman"/>
                <w:sz w:val="26"/>
                <w:szCs w:val="26"/>
              </w:rPr>
              <w:t>адрес места жительства –</w:t>
            </w:r>
          </w:p>
        </w:tc>
        <w:tc>
          <w:tcPr>
            <w:tcW w:w="6596" w:type="dxa"/>
            <w:gridSpan w:val="5"/>
            <w:tcBorders>
              <w:bottom w:val="single" w:sz="4" w:space="0" w:color="000000"/>
            </w:tcBorders>
            <w:shd w:val="clear" w:color="auto" w:fill="auto"/>
          </w:tcPr>
          <w:p w:rsidR="000D66E0" w:rsidRDefault="000D66E0">
            <w:pPr>
              <w:snapToGrid w:val="0"/>
              <w:jc w:val="center"/>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2894" w:type="dxa"/>
            <w:gridSpan w:val="5"/>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021" w:type="dxa"/>
            <w:gridSpan w:val="6"/>
            <w:shd w:val="clear" w:color="auto" w:fill="auto"/>
          </w:tcPr>
          <w:p w:rsidR="000D66E0" w:rsidRDefault="000D66E0">
            <w:pPr>
              <w:tabs>
                <w:tab w:val="center" w:pos="4677"/>
                <w:tab w:val="right" w:pos="9355"/>
              </w:tabs>
              <w:ind w:left="175"/>
              <w:jc w:val="center"/>
              <w:rPr>
                <w:rFonts w:ascii="Times New Roman" w:hAnsi="Times New Roman"/>
                <w:i/>
                <w:sz w:val="20"/>
                <w:szCs w:val="20"/>
                <w:lang w:eastAsia="ru-RU"/>
              </w:rPr>
            </w:pPr>
            <w:proofErr w:type="gramStart"/>
            <w:r>
              <w:rPr>
                <w:rFonts w:ascii="Times New Roman" w:hAnsi="Times New Roman"/>
                <w:i/>
              </w:rPr>
              <w:t xml:space="preserve">(наименование субъекта РФ, района, города, иного населенного </w:t>
            </w:r>
            <w:proofErr w:type="gramEnd"/>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8"/>
            <w:tcBorders>
              <w:bottom w:val="single" w:sz="6" w:space="0" w:color="000000"/>
            </w:tcBorders>
            <w:shd w:val="clear" w:color="auto" w:fill="auto"/>
          </w:tcPr>
          <w:p w:rsidR="000D66E0" w:rsidRDefault="000D66E0">
            <w:pPr>
              <w:snapToGrid w:val="0"/>
              <w:jc w:val="center"/>
              <w:rPr>
                <w:rFonts w:ascii="Times New Roman" w:hAnsi="Times New Roman"/>
                <w:sz w:val="26"/>
                <w:szCs w:val="26"/>
                <w:vertAlign w:val="superscript"/>
                <w:lang w:eastAsia="ru-RU"/>
              </w:rPr>
            </w:pPr>
          </w:p>
        </w:tc>
        <w:tc>
          <w:tcPr>
            <w:tcW w:w="280" w:type="dxa"/>
            <w:gridSpan w:val="2"/>
            <w:shd w:val="clear" w:color="auto" w:fill="auto"/>
          </w:tcPr>
          <w:p w:rsidR="000D66E0" w:rsidRDefault="000D66E0">
            <w:pPr>
              <w:jc w:val="right"/>
              <w:rPr>
                <w:rFonts w:ascii="Times New Roman" w:hAnsi="Times New Roman"/>
                <w:sz w:val="20"/>
                <w:szCs w:val="20"/>
                <w:lang w:eastAsia="ru-RU"/>
              </w:rPr>
            </w:pPr>
            <w:r>
              <w:rPr>
                <w:rFonts w:ascii="Times New Roman" w:hAnsi="Times New Roman"/>
                <w:sz w:val="26"/>
                <w:szCs w:val="26"/>
              </w:rPr>
              <w:t>,</w:t>
            </w: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c>
          <w:tcPr>
            <w:tcW w:w="9402" w:type="dxa"/>
            <w:gridSpan w:val="8"/>
            <w:tcBorders>
              <w:top w:val="single" w:sz="4" w:space="0" w:color="000000"/>
            </w:tcBorders>
            <w:shd w:val="clear" w:color="auto" w:fill="auto"/>
          </w:tcPr>
          <w:p w:rsidR="000D66E0" w:rsidRDefault="000D66E0">
            <w:pPr>
              <w:jc w:val="center"/>
              <w:rPr>
                <w:rFonts w:ascii="Times New Roman" w:hAnsi="Times New Roman"/>
                <w:i/>
                <w:sz w:val="26"/>
                <w:szCs w:val="26"/>
                <w:vertAlign w:val="superscript"/>
              </w:rPr>
            </w:pPr>
            <w:r>
              <w:rPr>
                <w:rFonts w:ascii="Times New Roman" w:hAnsi="Times New Roman"/>
                <w:i/>
              </w:rPr>
              <w:t>пункта, улицы, номер дома, корпуса, строения и т.п., квартиры)</w:t>
            </w:r>
          </w:p>
        </w:tc>
        <w:tc>
          <w:tcPr>
            <w:tcW w:w="513" w:type="dxa"/>
            <w:gridSpan w:val="3"/>
            <w:shd w:val="clear" w:color="auto" w:fill="auto"/>
          </w:tcPr>
          <w:p w:rsidR="000D66E0" w:rsidRDefault="000D66E0">
            <w:pPr>
              <w:snapToGrid w:val="0"/>
              <w:rPr>
                <w:rFonts w:ascii="Times New Roman" w:hAnsi="Times New Roman"/>
                <w:i/>
                <w:sz w:val="26"/>
                <w:szCs w:val="26"/>
                <w:vertAlign w:val="superscript"/>
              </w:rPr>
            </w:pPr>
          </w:p>
        </w:tc>
        <w:tc>
          <w:tcPr>
            <w:tcW w:w="60" w:type="dxa"/>
            <w:shd w:val="clear" w:color="auto" w:fill="auto"/>
          </w:tcPr>
          <w:p w:rsidR="000D66E0" w:rsidRDefault="000D66E0">
            <w:pPr>
              <w:snapToGrid w:val="0"/>
              <w:rPr>
                <w:rFonts w:ascii="Times New Roman" w:hAnsi="Times New Roman"/>
                <w:i/>
                <w:sz w:val="20"/>
                <w:szCs w:val="20"/>
                <w:vertAlign w:val="superscript"/>
                <w:lang w:eastAsia="ru-RU"/>
              </w:rPr>
            </w:pPr>
          </w:p>
        </w:tc>
      </w:tr>
      <w:tr w:rsidR="000D66E0">
        <w:tblPrEx>
          <w:tblCellMar>
            <w:left w:w="0" w:type="dxa"/>
            <w:right w:w="0" w:type="dxa"/>
          </w:tblCellMar>
        </w:tblPrEx>
        <w:trPr>
          <w:cantSplit/>
        </w:trPr>
        <w:tc>
          <w:tcPr>
            <w:tcW w:w="2468" w:type="dxa"/>
            <w:gridSpan w:val="3"/>
            <w:shd w:val="clear" w:color="auto" w:fill="auto"/>
          </w:tcPr>
          <w:p w:rsidR="000D66E0" w:rsidRDefault="000D66E0">
            <w:pPr>
              <w:snapToGrid w:val="0"/>
              <w:rPr>
                <w:rFonts w:ascii="Times New Roman" w:hAnsi="Times New Roman"/>
                <w:sz w:val="26"/>
                <w:szCs w:val="26"/>
                <w:vertAlign w:val="superscript"/>
                <w:lang w:eastAsia="ru-RU"/>
              </w:rPr>
            </w:pPr>
          </w:p>
        </w:tc>
        <w:tc>
          <w:tcPr>
            <w:tcW w:w="7167" w:type="dxa"/>
            <w:gridSpan w:val="6"/>
            <w:shd w:val="clear" w:color="auto" w:fill="auto"/>
          </w:tcPr>
          <w:p w:rsidR="000D66E0" w:rsidRDefault="000D66E0">
            <w:pPr>
              <w:snapToGrid w:val="0"/>
              <w:rPr>
                <w:rFonts w:ascii="Times New Roman" w:hAnsi="Times New Roman"/>
                <w:sz w:val="26"/>
                <w:szCs w:val="26"/>
                <w:lang w:eastAsia="ru-RU"/>
              </w:rPr>
            </w:pPr>
          </w:p>
        </w:tc>
        <w:tc>
          <w:tcPr>
            <w:tcW w:w="280" w:type="dxa"/>
            <w:gridSpan w:val="2"/>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cantSplit/>
        </w:trPr>
        <w:tc>
          <w:tcPr>
            <w:tcW w:w="2174" w:type="dxa"/>
            <w:gridSpan w:val="2"/>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741" w:type="dxa"/>
            <w:gridSpan w:val="9"/>
            <w:shd w:val="clear" w:color="auto" w:fill="auto"/>
          </w:tcPr>
          <w:p w:rsidR="000D66E0" w:rsidRDefault="000D66E0">
            <w:pPr>
              <w:snapToGrid w:val="0"/>
              <w:jc w:val="center"/>
              <w:rPr>
                <w:rFonts w:ascii="Times New Roman" w:hAnsi="Times New Roman"/>
                <w:i/>
                <w:sz w:val="26"/>
                <w:szCs w:val="26"/>
                <w:lang w:eastAsia="ru-RU"/>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hAnsi="Times New Roman"/>
          <w:i/>
          <w:sz w:val="26"/>
          <w:szCs w:val="26"/>
        </w:rPr>
      </w:pPr>
      <w:r>
        <w:rPr>
          <w:rFonts w:ascii="Times New Roman" w:hAnsi="Times New Roman"/>
          <w:i/>
          <w:sz w:val="26"/>
          <w:szCs w:val="26"/>
        </w:rPr>
        <w:t>(подпись)</w:t>
      </w:r>
    </w:p>
    <w:p w:rsidR="000D66E0" w:rsidRDefault="000D66E0">
      <w:pPr>
        <w:ind w:left="6237"/>
        <w:jc w:val="center"/>
        <w:rPr>
          <w:rFonts w:ascii="Times New Roman" w:hAnsi="Times New Roman"/>
          <w:i/>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hAnsi="Times New Roman"/>
          <w:b/>
        </w:rPr>
      </w:pPr>
      <w:r>
        <w:rPr>
          <w:rFonts w:ascii="Times New Roman" w:hAnsi="Times New Roman"/>
          <w:i/>
          <w:sz w:val="26"/>
          <w:szCs w:val="26"/>
        </w:rPr>
        <w:t>(дата)</w:t>
      </w:r>
    </w:p>
    <w:p w:rsidR="000D66E0" w:rsidRDefault="000D66E0">
      <w:pPr>
        <w:pStyle w:val="211"/>
        <w:spacing w:before="0" w:line="240" w:lineRule="auto"/>
        <w:ind w:firstLine="0"/>
        <w:rPr>
          <w:rFonts w:ascii="Times New Roman" w:hAnsi="Times New Roman"/>
          <w:sz w:val="22"/>
          <w:szCs w:val="22"/>
        </w:rPr>
      </w:pPr>
      <w:r>
        <w:rPr>
          <w:rFonts w:ascii="Times New Roman" w:hAnsi="Times New Roman"/>
          <w:b/>
          <w:sz w:val="22"/>
          <w:szCs w:val="22"/>
        </w:rPr>
        <w:t xml:space="preserve">Примечания. </w:t>
      </w:r>
    </w:p>
    <w:p w:rsidR="000D66E0" w:rsidRDefault="000D66E0">
      <w:pPr>
        <w:pStyle w:val="211"/>
        <w:spacing w:before="0" w:line="240" w:lineRule="auto"/>
        <w:ind w:firstLine="284"/>
        <w:rPr>
          <w:rFonts w:ascii="Times New Roman" w:hAnsi="Times New Roman"/>
          <w:sz w:val="22"/>
          <w:szCs w:val="22"/>
        </w:rPr>
      </w:pPr>
      <w:r>
        <w:rPr>
          <w:rFonts w:ascii="Times New Roman" w:hAnsi="Times New Roman"/>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0D66E0" w:rsidRDefault="000D66E0">
      <w:pPr>
        <w:pStyle w:val="211"/>
        <w:spacing w:before="0" w:line="240" w:lineRule="auto"/>
        <w:ind w:firstLine="284"/>
      </w:pPr>
      <w:r>
        <w:rPr>
          <w:rFonts w:ascii="Times New Roman" w:hAnsi="Times New Roman"/>
          <w:sz w:val="22"/>
          <w:szCs w:val="22"/>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0D66E0" w:rsidRDefault="000D66E0">
      <w:pPr>
        <w:pStyle w:val="211"/>
        <w:spacing w:before="0" w:line="240" w:lineRule="auto"/>
        <w:ind w:firstLine="284"/>
        <w:rPr>
          <w:rFonts w:ascii="Times New Roman" w:hAnsi="Times New Roman"/>
          <w:sz w:val="24"/>
          <w:szCs w:val="24"/>
        </w:rPr>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ИКГО г. Уфы.</w:t>
      </w:r>
    </w:p>
    <w:tbl>
      <w:tblPr>
        <w:tblW w:w="0" w:type="auto"/>
        <w:tblLayout w:type="fixed"/>
        <w:tblLook w:val="0000" w:firstRow="0" w:lastRow="0" w:firstColumn="0" w:lastColumn="0" w:noHBand="0" w:noVBand="0"/>
      </w:tblPr>
      <w:tblGrid>
        <w:gridCol w:w="9570"/>
      </w:tblGrid>
      <w:tr w:rsidR="000D66E0">
        <w:trPr>
          <w:trHeight w:val="899"/>
        </w:trPr>
        <w:tc>
          <w:tcPr>
            <w:tcW w:w="9570" w:type="dxa"/>
            <w:shd w:val="clear" w:color="auto" w:fill="auto"/>
          </w:tcPr>
          <w:p w:rsidR="000D66E0" w:rsidRDefault="000D66E0">
            <w:pPr>
              <w:tabs>
                <w:tab w:val="left" w:pos="3915"/>
                <w:tab w:val="right" w:pos="5561"/>
              </w:tabs>
              <w:jc w:val="right"/>
              <w:rPr>
                <w:rFonts w:ascii="Times New Roman" w:hAnsi="Times New Roman"/>
                <w:kern w:val="1"/>
                <w:sz w:val="24"/>
                <w:szCs w:val="24"/>
                <w:lang w:eastAsia="en-US"/>
              </w:rPr>
            </w:pPr>
            <w:r>
              <w:rPr>
                <w:rFonts w:ascii="Times New Roman" w:hAnsi="Times New Roman"/>
                <w:sz w:val="24"/>
                <w:szCs w:val="24"/>
              </w:rPr>
              <w:tab/>
            </w:r>
            <w:r>
              <w:rPr>
                <w:rFonts w:ascii="Times New Roman" w:hAnsi="Times New Roman"/>
                <w:sz w:val="24"/>
                <w:szCs w:val="24"/>
              </w:rPr>
              <w:tab/>
              <w:t>Приложение № 7.6.</w:t>
            </w:r>
          </w:p>
          <w:p w:rsidR="000D66E0" w:rsidRDefault="000D66E0">
            <w:pPr>
              <w:pStyle w:val="ab"/>
              <w:ind w:left="35"/>
              <w:jc w:val="right"/>
            </w:pPr>
            <w:r>
              <w:rPr>
                <w:rFonts w:ascii="Times New Roman" w:hAnsi="Times New Roman" w:cs="Times New Roman"/>
                <w:b w:val="0"/>
                <w:sz w:val="24"/>
                <w:szCs w:val="24"/>
                <w:lang w:val="ru-RU" w:eastAsia="en-US"/>
              </w:rPr>
              <w:t>рекомендуемая форма</w:t>
            </w:r>
          </w:p>
        </w:tc>
      </w:tr>
    </w:tbl>
    <w:p w:rsidR="000D66E0" w:rsidRDefault="000D66E0">
      <w:pPr>
        <w:ind w:left="4320"/>
        <w:jc w:val="both"/>
        <w:rPr>
          <w:rFonts w:ascii="Times New Roman" w:hAnsi="Times New Roman"/>
          <w:b/>
          <w:sz w:val="26"/>
          <w:szCs w:val="26"/>
        </w:rPr>
      </w:pPr>
    </w:p>
    <w:p w:rsidR="000D66E0" w:rsidRDefault="000D66E0">
      <w:pPr>
        <w:ind w:left="4320"/>
        <w:jc w:val="both"/>
        <w:rPr>
          <w:rFonts w:ascii="Times New Roman" w:hAnsi="Times New Roman"/>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ind w:firstLine="567"/>
        <w:rPr>
          <w:rFonts w:ascii="Times New Roman" w:hAnsi="Times New Roman"/>
          <w:sz w:val="26"/>
          <w:szCs w:val="26"/>
        </w:rPr>
      </w:pPr>
    </w:p>
    <w:p w:rsidR="000D66E0" w:rsidRDefault="000D66E0">
      <w:pPr>
        <w:pStyle w:val="11"/>
        <w:keepLines w:val="0"/>
        <w:autoSpaceDE/>
        <w:spacing w:after="0"/>
        <w:jc w:val="center"/>
        <w:rPr>
          <w:b/>
          <w:sz w:val="26"/>
          <w:szCs w:val="26"/>
        </w:rPr>
      </w:pPr>
      <w:r>
        <w:rPr>
          <w:b/>
          <w:sz w:val="26"/>
          <w:szCs w:val="26"/>
        </w:rPr>
        <w:t xml:space="preserve">Заявление </w:t>
      </w:r>
    </w:p>
    <w:p w:rsidR="000D66E0" w:rsidRDefault="000D66E0">
      <w:pPr>
        <w:pStyle w:val="11"/>
        <w:keepLines w:val="0"/>
        <w:autoSpaceDE/>
        <w:spacing w:after="0"/>
        <w:jc w:val="center"/>
        <w:rPr>
          <w:b/>
          <w:sz w:val="26"/>
          <w:szCs w:val="26"/>
        </w:rPr>
      </w:pPr>
      <w:r>
        <w:rPr>
          <w:b/>
          <w:sz w:val="26"/>
          <w:szCs w:val="26"/>
        </w:rPr>
        <w:t>о согласии быть доверенным лицом кандидата в депутаты, выдвинутого избирательным объединением по одномандатному избирательному округу</w:t>
      </w:r>
    </w:p>
    <w:p w:rsidR="000D66E0" w:rsidRDefault="000D66E0">
      <w:pPr>
        <w:pStyle w:val="11"/>
        <w:keepLines w:val="0"/>
        <w:autoSpaceDE/>
        <w:spacing w:after="0"/>
        <w:jc w:val="center"/>
        <w:rPr>
          <w:b/>
          <w:sz w:val="26"/>
          <w:szCs w:val="26"/>
        </w:rPr>
      </w:pPr>
    </w:p>
    <w:p w:rsidR="000D66E0" w:rsidRDefault="000D66E0">
      <w:pPr>
        <w:pStyle w:val="BodyText21"/>
        <w:autoSpaceDE/>
        <w:ind w:firstLine="709"/>
        <w:rPr>
          <w:bCs/>
          <w:iCs/>
          <w:sz w:val="22"/>
          <w:szCs w:val="26"/>
        </w:rPr>
      </w:pPr>
      <w:r>
        <w:rPr>
          <w:sz w:val="26"/>
          <w:szCs w:val="26"/>
        </w:rPr>
        <w:t>Я, __________________________________________________________,</w:t>
      </w:r>
    </w:p>
    <w:p w:rsidR="000D66E0" w:rsidRDefault="000D66E0">
      <w:pPr>
        <w:pStyle w:val="8"/>
        <w:ind w:left="815" w:firstLine="0"/>
        <w:rPr>
          <w:sz w:val="26"/>
          <w:szCs w:val="26"/>
        </w:rPr>
      </w:pPr>
      <w:r>
        <w:rPr>
          <w:rFonts w:ascii="Times New Roman" w:hAnsi="Times New Roman"/>
          <w:bCs/>
          <w:iCs/>
          <w:sz w:val="22"/>
          <w:szCs w:val="26"/>
        </w:rPr>
        <w:t>(фамилия, имя, отчество)</w:t>
      </w:r>
    </w:p>
    <w:p w:rsidR="000D66E0" w:rsidRDefault="000D66E0">
      <w:pPr>
        <w:pStyle w:val="11"/>
        <w:keepLines w:val="0"/>
        <w:autoSpaceDE/>
        <w:spacing w:after="0"/>
        <w:rPr>
          <w:i/>
          <w:szCs w:val="26"/>
        </w:rPr>
      </w:pPr>
      <w:r>
        <w:rPr>
          <w:sz w:val="26"/>
          <w:szCs w:val="26"/>
        </w:rPr>
        <w:t>даю согласие быть доверенным лицом кандидата, выдвинутого избирательным объединением _____________________________________________________________________</w:t>
      </w:r>
    </w:p>
    <w:p w:rsidR="000D66E0" w:rsidRDefault="000D66E0">
      <w:pPr>
        <w:pStyle w:val="11"/>
        <w:keepLines w:val="0"/>
        <w:autoSpaceDE/>
        <w:spacing w:after="0"/>
        <w:jc w:val="center"/>
        <w:rPr>
          <w:sz w:val="26"/>
          <w:szCs w:val="26"/>
          <w:lang w:eastAsia="ru-RU"/>
        </w:rPr>
      </w:pPr>
      <w:r>
        <w:rPr>
          <w:i/>
          <w:szCs w:val="26"/>
        </w:rPr>
        <w:t>(указывается наименование)</w:t>
      </w:r>
    </w:p>
    <w:p w:rsidR="000D66E0" w:rsidRDefault="000D66E0">
      <w:pPr>
        <w:jc w:val="both"/>
        <w:rPr>
          <w:sz w:val="26"/>
          <w:szCs w:val="26"/>
        </w:rPr>
      </w:pPr>
      <w:r>
        <w:rPr>
          <w:rFonts w:ascii="Times New Roman" w:hAnsi="Times New Roman"/>
          <w:sz w:val="26"/>
          <w:szCs w:val="26"/>
          <w:lang w:eastAsia="ru-RU"/>
        </w:rPr>
        <w:lastRenderedPageBreak/>
        <w:t>по одномандатному избирательному округу_____________________________ № _____________, при проведении выборов депутатов Совета городского округа город Уфа Республики Башкортостан</w:t>
      </w:r>
      <w:r>
        <w:rPr>
          <w:rFonts w:ascii="Times New Roman" w:hAnsi="Times New Roman"/>
          <w:sz w:val="26"/>
          <w:szCs w:val="26"/>
        </w:rPr>
        <w:t xml:space="preserve"> четвертого созыва.</w:t>
      </w:r>
    </w:p>
    <w:p w:rsidR="000D66E0" w:rsidRDefault="000D66E0">
      <w:pPr>
        <w:pStyle w:val="11"/>
        <w:keepLines w:val="0"/>
        <w:autoSpaceDE/>
        <w:spacing w:after="0"/>
        <w:rPr>
          <w:sz w:val="26"/>
          <w:szCs w:val="26"/>
        </w:rPr>
      </w:pPr>
    </w:p>
    <w:p w:rsidR="000D66E0" w:rsidRDefault="000D66E0">
      <w:pPr>
        <w:pStyle w:val="11"/>
        <w:keepLines w:val="0"/>
        <w:autoSpaceDE/>
        <w:spacing w:after="0"/>
        <w:rPr>
          <w:i/>
          <w:sz w:val="24"/>
          <w:szCs w:val="26"/>
        </w:rPr>
      </w:pPr>
      <w:r>
        <w:rPr>
          <w:sz w:val="26"/>
          <w:szCs w:val="26"/>
        </w:rPr>
        <w:tab/>
        <w:t>Сведения о кандидате, доверенным лицом которого я даю согласие быть: _____________________________________________________________________</w:t>
      </w:r>
    </w:p>
    <w:p w:rsidR="000D66E0" w:rsidRDefault="000D66E0">
      <w:pPr>
        <w:ind w:left="2832" w:right="-1"/>
        <w:rPr>
          <w:rFonts w:ascii="Times New Roman" w:hAnsi="Times New Roman"/>
          <w:sz w:val="26"/>
          <w:szCs w:val="26"/>
        </w:rPr>
      </w:pPr>
      <w:r>
        <w:rPr>
          <w:rFonts w:ascii="Times New Roman" w:hAnsi="Times New Roman"/>
          <w:i/>
          <w:sz w:val="24"/>
          <w:szCs w:val="26"/>
        </w:rPr>
        <w:t>(фамилия, имя, отчество кандидата, дата рождения)</w:t>
      </w:r>
    </w:p>
    <w:p w:rsidR="000D66E0" w:rsidRDefault="000D66E0">
      <w:pPr>
        <w:ind w:firstLine="720"/>
        <w:jc w:val="both"/>
        <w:rPr>
          <w:rFonts w:ascii="Times New Roman" w:hAnsi="Times New Roman"/>
          <w:sz w:val="26"/>
          <w:szCs w:val="26"/>
        </w:rPr>
      </w:pPr>
      <w:r>
        <w:rPr>
          <w:rFonts w:ascii="Times New Roman" w:hAnsi="Times New Roman"/>
          <w:sz w:val="26"/>
          <w:szCs w:val="26"/>
        </w:rPr>
        <w:t>Сведения о себе:</w:t>
      </w:r>
    </w:p>
    <w:tbl>
      <w:tblPr>
        <w:tblW w:w="0" w:type="auto"/>
        <w:tblInd w:w="-93" w:type="dxa"/>
        <w:tblLayout w:type="fixed"/>
        <w:tblLook w:val="0000" w:firstRow="0" w:lastRow="0" w:firstColumn="0" w:lastColumn="0" w:noHBand="0" w:noVBand="0"/>
      </w:tblPr>
      <w:tblGrid>
        <w:gridCol w:w="2655"/>
        <w:gridCol w:w="932"/>
        <w:gridCol w:w="345"/>
        <w:gridCol w:w="1548"/>
        <w:gridCol w:w="322"/>
        <w:gridCol w:w="1628"/>
        <w:gridCol w:w="910"/>
      </w:tblGrid>
      <w:tr w:rsidR="000D66E0">
        <w:trPr>
          <w:trHeight w:val="788"/>
        </w:trPr>
        <w:tc>
          <w:tcPr>
            <w:tcW w:w="2655" w:type="dxa"/>
            <w:shd w:val="clear" w:color="auto" w:fill="auto"/>
          </w:tcPr>
          <w:p w:rsidR="000D66E0" w:rsidRDefault="000D66E0">
            <w:pPr>
              <w:rPr>
                <w:rFonts w:ascii="Times New Roman" w:hAnsi="Times New Roman"/>
                <w:sz w:val="26"/>
                <w:szCs w:val="26"/>
              </w:rPr>
            </w:pPr>
            <w:r>
              <w:rPr>
                <w:rFonts w:ascii="Times New Roman" w:hAnsi="Times New Roman"/>
                <w:sz w:val="26"/>
                <w:szCs w:val="26"/>
              </w:rPr>
              <w:t>дата рождения –</w:t>
            </w:r>
          </w:p>
        </w:tc>
        <w:tc>
          <w:tcPr>
            <w:tcW w:w="932"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w:t>
            </w:r>
          </w:p>
        </w:tc>
        <w:tc>
          <w:tcPr>
            <w:tcW w:w="345" w:type="dxa"/>
            <w:shd w:val="clear" w:color="auto" w:fill="auto"/>
          </w:tcPr>
          <w:p w:rsidR="000D66E0" w:rsidRDefault="000D66E0">
            <w:pPr>
              <w:snapToGrid w:val="0"/>
              <w:rPr>
                <w:rFonts w:ascii="Times New Roman" w:hAnsi="Times New Roman"/>
                <w:sz w:val="26"/>
                <w:szCs w:val="26"/>
              </w:rPr>
            </w:pPr>
          </w:p>
        </w:tc>
        <w:tc>
          <w:tcPr>
            <w:tcW w:w="1548"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__________</w:t>
            </w:r>
          </w:p>
        </w:tc>
        <w:tc>
          <w:tcPr>
            <w:tcW w:w="322" w:type="dxa"/>
            <w:shd w:val="clear" w:color="auto" w:fill="auto"/>
          </w:tcPr>
          <w:p w:rsidR="000D66E0" w:rsidRDefault="000D66E0">
            <w:pPr>
              <w:snapToGrid w:val="0"/>
              <w:rPr>
                <w:rFonts w:ascii="Times New Roman" w:hAnsi="Times New Roman"/>
                <w:sz w:val="26"/>
                <w:szCs w:val="26"/>
              </w:rPr>
            </w:pPr>
          </w:p>
        </w:tc>
        <w:tc>
          <w:tcPr>
            <w:tcW w:w="1628" w:type="dxa"/>
            <w:tcBorders>
              <w:bottom w:val="single" w:sz="6" w:space="0" w:color="000000"/>
            </w:tcBorders>
            <w:shd w:val="clear" w:color="auto" w:fill="auto"/>
          </w:tcPr>
          <w:p w:rsidR="000D66E0" w:rsidRDefault="000D66E0">
            <w:pPr>
              <w:snapToGrid w:val="0"/>
              <w:rPr>
                <w:rFonts w:ascii="Times New Roman" w:hAnsi="Times New Roman"/>
                <w:sz w:val="26"/>
                <w:szCs w:val="26"/>
              </w:rPr>
            </w:pPr>
          </w:p>
        </w:tc>
        <w:tc>
          <w:tcPr>
            <w:tcW w:w="910" w:type="dxa"/>
            <w:shd w:val="clear" w:color="auto" w:fill="auto"/>
          </w:tcPr>
          <w:p w:rsidR="000D66E0" w:rsidRDefault="000D66E0">
            <w:pPr>
              <w:jc w:val="right"/>
            </w:pPr>
            <w:r>
              <w:rPr>
                <w:rFonts w:ascii="Times New Roman" w:hAnsi="Times New Roman"/>
                <w:sz w:val="26"/>
                <w:szCs w:val="26"/>
              </w:rPr>
              <w:t>года,</w:t>
            </w:r>
          </w:p>
        </w:tc>
      </w:tr>
    </w:tbl>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t>(паспорт или документ, заменяющий паспорт гражданина РФ)</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rPr>
      </w:pPr>
      <w:r>
        <w:rPr>
          <w:rFonts w:ascii="Times New Roman" w:hAnsi="Times New Roman"/>
          <w:sz w:val="26"/>
          <w:szCs w:val="26"/>
        </w:rPr>
        <w:t>данные документа, удостоверяющего личность, – _______________________</w:t>
      </w:r>
    </w:p>
    <w:p w:rsidR="000D66E0" w:rsidRDefault="000D66E0">
      <w:pPr>
        <w:tabs>
          <w:tab w:val="left" w:pos="425"/>
          <w:tab w:val="left" w:pos="3047"/>
          <w:tab w:val="left" w:pos="5669"/>
          <w:tab w:val="left" w:pos="9923"/>
          <w:tab w:val="left" w:pos="16229"/>
          <w:tab w:val="left" w:pos="23316"/>
          <w:tab w:val="left" w:pos="26590"/>
        </w:tabs>
        <w:jc w:val="center"/>
        <w:rPr>
          <w:rFonts w:ascii="Times New Roman" w:hAnsi="Times New Roman"/>
          <w:sz w:val="26"/>
          <w:szCs w:val="26"/>
        </w:rPr>
      </w:pP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pPr>
      <w:r>
        <w:rPr>
          <w:rFonts w:ascii="Times New Roman" w:hAnsi="Times New Roman"/>
          <w:sz w:val="26"/>
          <w:szCs w:val="26"/>
        </w:rPr>
        <w:t>выдан – __________________________________________________________</w:t>
      </w:r>
    </w:p>
    <w:p w:rsidR="000D66E0" w:rsidRDefault="000D66E0">
      <w:pPr>
        <w:autoSpaceDE w:val="0"/>
        <w:jc w:val="center"/>
        <w:rPr>
          <w:rFonts w:ascii="Times New Roman" w:hAnsi="Times New Roman"/>
          <w:sz w:val="26"/>
          <w:szCs w:val="26"/>
        </w:rPr>
      </w:pPr>
      <w:r>
        <w:t>(дата выдачи паспорта или документа, заменяющего паспорт гражданина РФ)</w:t>
      </w:r>
    </w:p>
    <w:tbl>
      <w:tblPr>
        <w:tblW w:w="0" w:type="auto"/>
        <w:tblInd w:w="-93" w:type="dxa"/>
        <w:tblLayout w:type="fixed"/>
        <w:tblLook w:val="0000" w:firstRow="0" w:lastRow="0" w:firstColumn="0" w:lastColumn="0" w:noHBand="0" w:noVBand="0"/>
      </w:tblPr>
      <w:tblGrid>
        <w:gridCol w:w="236"/>
        <w:gridCol w:w="2043"/>
        <w:gridCol w:w="294"/>
        <w:gridCol w:w="20"/>
        <w:gridCol w:w="406"/>
        <w:gridCol w:w="425"/>
        <w:gridCol w:w="3103"/>
        <w:gridCol w:w="2980"/>
        <w:gridCol w:w="233"/>
        <w:gridCol w:w="99"/>
        <w:gridCol w:w="181"/>
        <w:gridCol w:w="60"/>
      </w:tblGrid>
      <w:tr w:rsidR="000D66E0">
        <w:trPr>
          <w:cantSplit/>
        </w:trPr>
        <w:tc>
          <w:tcPr>
            <w:tcW w:w="9975" w:type="dxa"/>
            <w:gridSpan w:val="12"/>
            <w:shd w:val="clear" w:color="auto" w:fill="auto"/>
          </w:tcPr>
          <w:p w:rsidR="000D66E0" w:rsidRDefault="000D66E0">
            <w:pPr>
              <w:tabs>
                <w:tab w:val="center" w:pos="4677"/>
                <w:tab w:val="right" w:pos="9355"/>
              </w:tabs>
            </w:pPr>
            <w:r>
              <w:rPr>
                <w:rFonts w:ascii="Times New Roman" w:hAnsi="Times New Roman"/>
                <w:sz w:val="26"/>
                <w:szCs w:val="26"/>
              </w:rPr>
              <w:t>основное место работы или службы, занимаемая должность / род занятий –____</w:t>
            </w:r>
          </w:p>
        </w:tc>
      </w:tr>
      <w:tr w:rsidR="000D66E0">
        <w:trPr>
          <w:cantSplit/>
          <w:trHeight w:val="291"/>
        </w:trPr>
        <w:tc>
          <w:tcPr>
            <w:tcW w:w="2488" w:type="dxa"/>
            <w:gridSpan w:val="4"/>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3"/>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553" w:type="dxa"/>
            <w:gridSpan w:val="5"/>
            <w:shd w:val="clear" w:color="auto" w:fill="auto"/>
          </w:tcPr>
          <w:p w:rsidR="000D66E0" w:rsidRDefault="000D66E0">
            <w:pPr>
              <w:snapToGrid w:val="0"/>
              <w:rPr>
                <w:rFonts w:ascii="Times New Roman" w:hAnsi="Times New Roman"/>
                <w:i/>
                <w:sz w:val="26"/>
                <w:szCs w:val="26"/>
              </w:rPr>
            </w:pPr>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9"/>
            <w:tcBorders>
              <w:bottom w:val="single" w:sz="4" w:space="0" w:color="000000"/>
            </w:tcBorders>
            <w:shd w:val="clear" w:color="auto" w:fill="auto"/>
          </w:tcPr>
          <w:p w:rsidR="000D66E0" w:rsidRDefault="000D66E0">
            <w:pPr>
              <w:snapToGrid w:val="0"/>
              <w:jc w:val="right"/>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12"/>
            <w:shd w:val="clear" w:color="auto" w:fill="auto"/>
          </w:tcPr>
          <w:p w:rsidR="000D66E0" w:rsidRDefault="000D66E0">
            <w:pPr>
              <w:spacing w:after="120"/>
              <w:jc w:val="center"/>
            </w:pPr>
            <w:r>
              <w:rPr>
                <w:rFonts w:ascii="Times New Roman" w:hAnsi="Times New Roman"/>
                <w:i/>
                <w:sz w:val="26"/>
                <w:szCs w:val="26"/>
              </w:rPr>
              <w:t>(</w:t>
            </w:r>
            <w:r>
              <w:rPr>
                <w:rFonts w:ascii="Times New Roman" w:hAnsi="Times New Roman"/>
                <w:i/>
              </w:rPr>
              <w:t>наименование основного места работы или службы, должность, при их отсутствии – род занятий)</w:t>
            </w:r>
          </w:p>
        </w:tc>
      </w:tr>
      <w:tr w:rsidR="000D66E0">
        <w:tblPrEx>
          <w:tblCellMar>
            <w:left w:w="0" w:type="dxa"/>
            <w:right w:w="0" w:type="dxa"/>
          </w:tblCellMar>
        </w:tblPrEx>
        <w:trPr>
          <w:trHeight w:val="270"/>
        </w:trPr>
        <w:tc>
          <w:tcPr>
            <w:tcW w:w="3319" w:type="dxa"/>
            <w:gridSpan w:val="6"/>
            <w:shd w:val="clear" w:color="auto" w:fill="auto"/>
          </w:tcPr>
          <w:p w:rsidR="000D66E0" w:rsidRDefault="000D66E0">
            <w:pPr>
              <w:tabs>
                <w:tab w:val="center" w:pos="4677"/>
                <w:tab w:val="right" w:pos="9355"/>
              </w:tabs>
              <w:rPr>
                <w:rFonts w:ascii="Times New Roman" w:hAnsi="Times New Roman"/>
                <w:sz w:val="26"/>
                <w:szCs w:val="26"/>
              </w:rPr>
            </w:pPr>
            <w:r>
              <w:rPr>
                <w:rFonts w:ascii="Times New Roman" w:hAnsi="Times New Roman"/>
                <w:sz w:val="26"/>
                <w:szCs w:val="26"/>
              </w:rPr>
              <w:t>адрес места жительства –</w:t>
            </w:r>
          </w:p>
        </w:tc>
        <w:tc>
          <w:tcPr>
            <w:tcW w:w="6596" w:type="dxa"/>
            <w:gridSpan w:val="5"/>
            <w:tcBorders>
              <w:bottom w:val="single" w:sz="4" w:space="0" w:color="000000"/>
            </w:tcBorders>
            <w:shd w:val="clear" w:color="auto" w:fill="auto"/>
          </w:tcPr>
          <w:p w:rsidR="000D66E0" w:rsidRDefault="000D66E0">
            <w:pPr>
              <w:snapToGrid w:val="0"/>
              <w:jc w:val="center"/>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2894" w:type="dxa"/>
            <w:gridSpan w:val="5"/>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021" w:type="dxa"/>
            <w:gridSpan w:val="6"/>
            <w:shd w:val="clear" w:color="auto" w:fill="auto"/>
          </w:tcPr>
          <w:p w:rsidR="000D66E0" w:rsidRDefault="000D66E0">
            <w:pPr>
              <w:tabs>
                <w:tab w:val="center" w:pos="4677"/>
                <w:tab w:val="right" w:pos="9355"/>
              </w:tabs>
              <w:ind w:left="175"/>
              <w:jc w:val="center"/>
              <w:rPr>
                <w:rFonts w:ascii="Times New Roman" w:hAnsi="Times New Roman"/>
                <w:i/>
                <w:sz w:val="20"/>
                <w:szCs w:val="20"/>
                <w:lang w:eastAsia="ru-RU"/>
              </w:rPr>
            </w:pPr>
            <w:proofErr w:type="gramStart"/>
            <w:r>
              <w:rPr>
                <w:rFonts w:ascii="Times New Roman" w:hAnsi="Times New Roman"/>
                <w:i/>
              </w:rPr>
              <w:t xml:space="preserve">(наименование субъекта РФ, района, города, иного населенного </w:t>
            </w:r>
            <w:proofErr w:type="gramEnd"/>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8"/>
            <w:tcBorders>
              <w:bottom w:val="single" w:sz="6" w:space="0" w:color="000000"/>
            </w:tcBorders>
            <w:shd w:val="clear" w:color="auto" w:fill="auto"/>
          </w:tcPr>
          <w:p w:rsidR="000D66E0" w:rsidRDefault="000D66E0">
            <w:pPr>
              <w:snapToGrid w:val="0"/>
              <w:jc w:val="center"/>
              <w:rPr>
                <w:rFonts w:ascii="Times New Roman" w:hAnsi="Times New Roman"/>
                <w:sz w:val="26"/>
                <w:szCs w:val="26"/>
                <w:vertAlign w:val="superscript"/>
                <w:lang w:eastAsia="ru-RU"/>
              </w:rPr>
            </w:pPr>
          </w:p>
        </w:tc>
        <w:tc>
          <w:tcPr>
            <w:tcW w:w="280" w:type="dxa"/>
            <w:gridSpan w:val="2"/>
            <w:shd w:val="clear" w:color="auto" w:fill="auto"/>
          </w:tcPr>
          <w:p w:rsidR="000D66E0" w:rsidRDefault="000D66E0">
            <w:pPr>
              <w:jc w:val="right"/>
              <w:rPr>
                <w:rFonts w:ascii="Times New Roman" w:hAnsi="Times New Roman"/>
                <w:sz w:val="20"/>
                <w:szCs w:val="20"/>
                <w:lang w:eastAsia="ru-RU"/>
              </w:rPr>
            </w:pPr>
            <w:r>
              <w:rPr>
                <w:rFonts w:ascii="Times New Roman" w:hAnsi="Times New Roman"/>
                <w:sz w:val="26"/>
                <w:szCs w:val="26"/>
              </w:rPr>
              <w:t>,</w:t>
            </w: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c>
          <w:tcPr>
            <w:tcW w:w="9402" w:type="dxa"/>
            <w:gridSpan w:val="8"/>
            <w:tcBorders>
              <w:top w:val="single" w:sz="4" w:space="0" w:color="000000"/>
            </w:tcBorders>
            <w:shd w:val="clear" w:color="auto" w:fill="auto"/>
          </w:tcPr>
          <w:p w:rsidR="000D66E0" w:rsidRDefault="000D66E0">
            <w:pPr>
              <w:jc w:val="center"/>
              <w:rPr>
                <w:rFonts w:ascii="Times New Roman" w:hAnsi="Times New Roman"/>
                <w:i/>
                <w:sz w:val="26"/>
                <w:szCs w:val="26"/>
                <w:vertAlign w:val="superscript"/>
              </w:rPr>
            </w:pPr>
            <w:r>
              <w:rPr>
                <w:rFonts w:ascii="Times New Roman" w:hAnsi="Times New Roman"/>
                <w:i/>
              </w:rPr>
              <w:t>пункта, улицы, номер дома, корпуса, строения и т.п., квартиры)</w:t>
            </w:r>
          </w:p>
        </w:tc>
        <w:tc>
          <w:tcPr>
            <w:tcW w:w="513" w:type="dxa"/>
            <w:gridSpan w:val="3"/>
            <w:shd w:val="clear" w:color="auto" w:fill="auto"/>
          </w:tcPr>
          <w:p w:rsidR="000D66E0" w:rsidRDefault="000D66E0">
            <w:pPr>
              <w:snapToGrid w:val="0"/>
              <w:rPr>
                <w:rFonts w:ascii="Times New Roman" w:hAnsi="Times New Roman"/>
                <w:i/>
                <w:sz w:val="26"/>
                <w:szCs w:val="26"/>
                <w:vertAlign w:val="superscript"/>
              </w:rPr>
            </w:pPr>
          </w:p>
        </w:tc>
        <w:tc>
          <w:tcPr>
            <w:tcW w:w="60" w:type="dxa"/>
            <w:shd w:val="clear" w:color="auto" w:fill="auto"/>
          </w:tcPr>
          <w:p w:rsidR="000D66E0" w:rsidRDefault="000D66E0">
            <w:pPr>
              <w:snapToGrid w:val="0"/>
              <w:rPr>
                <w:rFonts w:ascii="Times New Roman" w:hAnsi="Times New Roman"/>
                <w:i/>
                <w:sz w:val="20"/>
                <w:szCs w:val="20"/>
                <w:vertAlign w:val="superscript"/>
                <w:lang w:eastAsia="ru-RU"/>
              </w:rPr>
            </w:pPr>
          </w:p>
        </w:tc>
      </w:tr>
      <w:tr w:rsidR="000D66E0">
        <w:tblPrEx>
          <w:tblCellMar>
            <w:left w:w="0" w:type="dxa"/>
            <w:right w:w="0" w:type="dxa"/>
          </w:tblCellMar>
        </w:tblPrEx>
        <w:trPr>
          <w:cantSplit/>
        </w:trPr>
        <w:tc>
          <w:tcPr>
            <w:tcW w:w="2468" w:type="dxa"/>
            <w:gridSpan w:val="3"/>
            <w:shd w:val="clear" w:color="auto" w:fill="auto"/>
          </w:tcPr>
          <w:p w:rsidR="000D66E0" w:rsidRDefault="000D66E0">
            <w:pPr>
              <w:snapToGrid w:val="0"/>
              <w:rPr>
                <w:rFonts w:ascii="Times New Roman" w:hAnsi="Times New Roman"/>
                <w:sz w:val="26"/>
                <w:szCs w:val="26"/>
                <w:vertAlign w:val="superscript"/>
                <w:lang w:eastAsia="ru-RU"/>
              </w:rPr>
            </w:pPr>
          </w:p>
        </w:tc>
        <w:tc>
          <w:tcPr>
            <w:tcW w:w="7167" w:type="dxa"/>
            <w:gridSpan w:val="6"/>
            <w:shd w:val="clear" w:color="auto" w:fill="auto"/>
          </w:tcPr>
          <w:p w:rsidR="000D66E0" w:rsidRDefault="000D66E0">
            <w:pPr>
              <w:snapToGrid w:val="0"/>
              <w:rPr>
                <w:rFonts w:ascii="Times New Roman" w:hAnsi="Times New Roman"/>
                <w:sz w:val="26"/>
                <w:szCs w:val="26"/>
                <w:lang w:eastAsia="ru-RU"/>
              </w:rPr>
            </w:pPr>
          </w:p>
        </w:tc>
        <w:tc>
          <w:tcPr>
            <w:tcW w:w="280" w:type="dxa"/>
            <w:gridSpan w:val="2"/>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cantSplit/>
        </w:trPr>
        <w:tc>
          <w:tcPr>
            <w:tcW w:w="2174" w:type="dxa"/>
            <w:gridSpan w:val="2"/>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741" w:type="dxa"/>
            <w:gridSpan w:val="9"/>
            <w:shd w:val="clear" w:color="auto" w:fill="auto"/>
          </w:tcPr>
          <w:p w:rsidR="000D66E0" w:rsidRDefault="000D66E0">
            <w:pPr>
              <w:snapToGrid w:val="0"/>
              <w:jc w:val="center"/>
              <w:rPr>
                <w:rFonts w:ascii="Times New Roman" w:hAnsi="Times New Roman"/>
                <w:i/>
                <w:sz w:val="26"/>
                <w:szCs w:val="26"/>
                <w:lang w:eastAsia="ru-RU"/>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ind w:firstLine="720"/>
        <w:jc w:val="both"/>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hAnsi="Times New Roman"/>
          <w:i/>
          <w:sz w:val="26"/>
          <w:szCs w:val="26"/>
        </w:rPr>
      </w:pPr>
      <w:r>
        <w:rPr>
          <w:rFonts w:ascii="Times New Roman" w:eastAsia="Times New Roman" w:hAnsi="Times New Roman"/>
          <w:i/>
          <w:sz w:val="26"/>
          <w:szCs w:val="26"/>
        </w:rPr>
        <w:t xml:space="preserve"> </w:t>
      </w:r>
      <w:r>
        <w:rPr>
          <w:rFonts w:ascii="Times New Roman" w:hAnsi="Times New Roman"/>
          <w:i/>
          <w:sz w:val="26"/>
          <w:szCs w:val="26"/>
        </w:rPr>
        <w:t>(подпись)</w:t>
      </w:r>
    </w:p>
    <w:p w:rsidR="000D66E0" w:rsidRDefault="000D66E0">
      <w:pPr>
        <w:ind w:left="6237"/>
        <w:jc w:val="center"/>
        <w:rPr>
          <w:rFonts w:ascii="Times New Roman" w:hAnsi="Times New Roman"/>
          <w:i/>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hAnsi="Times New Roman"/>
          <w:i/>
          <w:sz w:val="26"/>
          <w:szCs w:val="26"/>
        </w:rPr>
      </w:pPr>
      <w:r>
        <w:rPr>
          <w:rFonts w:ascii="Times New Roman" w:hAnsi="Times New Roman"/>
          <w:i/>
          <w:sz w:val="26"/>
          <w:szCs w:val="26"/>
        </w:rPr>
        <w:t>(дата)</w:t>
      </w:r>
    </w:p>
    <w:p w:rsidR="000D66E0" w:rsidRDefault="000D66E0">
      <w:pPr>
        <w:pStyle w:val="211"/>
        <w:spacing w:before="0" w:line="240" w:lineRule="auto"/>
        <w:ind w:firstLine="0"/>
        <w:rPr>
          <w:rFonts w:ascii="Times New Roman" w:hAnsi="Times New Roman"/>
          <w:i/>
          <w:sz w:val="26"/>
          <w:szCs w:val="26"/>
        </w:rPr>
      </w:pPr>
    </w:p>
    <w:p w:rsidR="000D66E0" w:rsidRDefault="000D66E0">
      <w:pPr>
        <w:pStyle w:val="211"/>
        <w:spacing w:before="0" w:line="240" w:lineRule="auto"/>
        <w:ind w:firstLine="0"/>
        <w:rPr>
          <w:rFonts w:ascii="Times New Roman" w:hAnsi="Times New Roman"/>
          <w:sz w:val="22"/>
          <w:szCs w:val="22"/>
        </w:rPr>
      </w:pPr>
      <w:r>
        <w:rPr>
          <w:rFonts w:ascii="Times New Roman" w:hAnsi="Times New Roman"/>
          <w:b/>
          <w:sz w:val="22"/>
          <w:szCs w:val="22"/>
        </w:rPr>
        <w:t xml:space="preserve">Примечания. </w:t>
      </w:r>
    </w:p>
    <w:p w:rsidR="000D66E0" w:rsidRDefault="000D66E0">
      <w:pPr>
        <w:pStyle w:val="211"/>
        <w:spacing w:before="0" w:line="240" w:lineRule="auto"/>
        <w:ind w:firstLine="284"/>
        <w:rPr>
          <w:rFonts w:ascii="Times New Roman" w:hAnsi="Times New Roman"/>
          <w:sz w:val="22"/>
          <w:szCs w:val="22"/>
        </w:rPr>
      </w:pPr>
      <w:r>
        <w:rPr>
          <w:rFonts w:ascii="Times New Roman" w:hAnsi="Times New Roman"/>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0D66E0" w:rsidRDefault="000D66E0">
      <w:pPr>
        <w:pStyle w:val="211"/>
        <w:spacing w:before="0" w:line="240" w:lineRule="auto"/>
        <w:ind w:firstLine="284"/>
      </w:pPr>
      <w:r>
        <w:rPr>
          <w:rFonts w:ascii="Times New Roman" w:hAnsi="Times New Roman"/>
          <w:sz w:val="22"/>
          <w:szCs w:val="22"/>
        </w:rPr>
        <w:lastRenderedPageBreak/>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0D66E0" w:rsidRPr="00FF358E" w:rsidRDefault="000D66E0">
      <w:pPr>
        <w:pStyle w:val="211"/>
        <w:spacing w:before="0" w:line="240" w:lineRule="auto"/>
        <w:ind w:firstLine="284"/>
        <w:rPr>
          <w:rFonts w:ascii="Times New Roman" w:hAnsi="Times New Roman"/>
          <w:i/>
          <w:sz w:val="22"/>
        </w:rPr>
        <w:sectPr w:rsidR="000D66E0" w:rsidRPr="00FF358E" w:rsidSect="00FE10CE">
          <w:pgSz w:w="11906" w:h="16838"/>
          <w:pgMar w:top="425" w:right="1134" w:bottom="1418" w:left="1418" w:header="720" w:footer="720" w:gutter="0"/>
          <w:cols w:space="720"/>
          <w:docGrid w:linePitch="360"/>
        </w:sectPr>
      </w:pPr>
      <w:r w:rsidRPr="00FF358E">
        <w:rPr>
          <w:rFonts w:ascii="Times New Roman" w:hAnsi="Times New Roman"/>
          <w:sz w:val="22"/>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w:t>
      </w:r>
      <w:bookmarkStart w:id="6" w:name="_GoBack"/>
      <w:bookmarkEnd w:id="6"/>
      <w:r w:rsidRPr="00FF358E">
        <w:rPr>
          <w:rFonts w:ascii="Times New Roman" w:hAnsi="Times New Roman"/>
          <w:sz w:val="22"/>
        </w:rPr>
        <w:t xml:space="preserve"> отпуска) в ИКГО г. Уфы.</w:t>
      </w:r>
    </w:p>
    <w:tbl>
      <w:tblPr>
        <w:tblW w:w="0" w:type="auto"/>
        <w:tblLayout w:type="fixed"/>
        <w:tblLook w:val="0000" w:firstRow="0" w:lastRow="0" w:firstColumn="0" w:lastColumn="0" w:noHBand="0" w:noVBand="0"/>
      </w:tblPr>
      <w:tblGrid>
        <w:gridCol w:w="9570"/>
      </w:tblGrid>
      <w:tr w:rsidR="000D66E0">
        <w:trPr>
          <w:trHeight w:val="899"/>
        </w:trPr>
        <w:tc>
          <w:tcPr>
            <w:tcW w:w="9570" w:type="dxa"/>
            <w:shd w:val="clear" w:color="auto" w:fill="auto"/>
          </w:tcPr>
          <w:p w:rsidR="000D66E0" w:rsidRDefault="000D66E0">
            <w:pPr>
              <w:tabs>
                <w:tab w:val="left" w:pos="3915"/>
                <w:tab w:val="right" w:pos="5561"/>
              </w:tabs>
              <w:jc w:val="right"/>
              <w:rPr>
                <w:rFonts w:ascii="Times New Roman" w:eastAsia="Times New Roman" w:hAnsi="Times New Roman"/>
                <w:kern w:val="1"/>
                <w:sz w:val="24"/>
                <w:szCs w:val="24"/>
                <w:lang w:eastAsia="en-US"/>
              </w:rPr>
            </w:pPr>
            <w:r>
              <w:rPr>
                <w:rFonts w:ascii="Times New Roman" w:hAnsi="Times New Roman"/>
                <w:i/>
              </w:rPr>
              <w:lastRenderedPageBreak/>
              <w:tab/>
            </w:r>
            <w:r>
              <w:rPr>
                <w:rFonts w:ascii="Times New Roman" w:hAnsi="Times New Roman"/>
                <w:i/>
              </w:rPr>
              <w:tab/>
            </w:r>
            <w:r>
              <w:rPr>
                <w:rFonts w:ascii="Times New Roman" w:hAnsi="Times New Roman"/>
                <w:sz w:val="24"/>
                <w:szCs w:val="24"/>
              </w:rPr>
              <w:t>Приложение № 7.7.</w:t>
            </w:r>
          </w:p>
          <w:p w:rsidR="000D66E0" w:rsidRDefault="000D66E0">
            <w:pPr>
              <w:pStyle w:val="ab"/>
              <w:ind w:left="35"/>
              <w:jc w:val="right"/>
            </w:pPr>
            <w:r>
              <w:rPr>
                <w:rFonts w:ascii="Times New Roman" w:eastAsia="Times New Roman" w:hAnsi="Times New Roman" w:cs="Times New Roman"/>
                <w:b w:val="0"/>
                <w:sz w:val="24"/>
                <w:szCs w:val="24"/>
                <w:lang w:val="ru-RU" w:eastAsia="en-US"/>
              </w:rPr>
              <w:t xml:space="preserve"> </w:t>
            </w:r>
            <w:r>
              <w:rPr>
                <w:rFonts w:ascii="Times New Roman" w:hAnsi="Times New Roman" w:cs="Times New Roman"/>
                <w:b w:val="0"/>
                <w:sz w:val="24"/>
                <w:szCs w:val="24"/>
                <w:lang w:val="ru-RU" w:eastAsia="en-US"/>
              </w:rPr>
              <w:t>рекомендуемая форма</w:t>
            </w:r>
          </w:p>
        </w:tc>
      </w:tr>
    </w:tbl>
    <w:p w:rsidR="000D66E0" w:rsidRDefault="000D66E0">
      <w:pPr>
        <w:ind w:left="4320"/>
        <w:jc w:val="right"/>
        <w:rPr>
          <w:rFonts w:ascii="Times New Roman" w:hAnsi="Times New Roman"/>
          <w:sz w:val="26"/>
          <w:szCs w:val="26"/>
        </w:rPr>
      </w:pPr>
    </w:p>
    <w:p w:rsidR="000D66E0" w:rsidRDefault="000D66E0">
      <w:pPr>
        <w:ind w:left="4320"/>
        <w:jc w:val="both"/>
        <w:rPr>
          <w:rFonts w:ascii="Times New Roman" w:hAnsi="Times New Roman"/>
          <w:i/>
          <w:sz w:val="26"/>
          <w:szCs w:val="26"/>
        </w:rPr>
      </w:pPr>
      <w:r>
        <w:rPr>
          <w:rFonts w:ascii="Times New Roman" w:hAnsi="Times New Roman"/>
          <w:sz w:val="26"/>
          <w:szCs w:val="26"/>
        </w:rPr>
        <w:t>В Избирательную комиссию городского округа город Уфа Республики Башкортостан</w:t>
      </w:r>
    </w:p>
    <w:p w:rsidR="000D66E0" w:rsidRDefault="000D66E0">
      <w:pPr>
        <w:ind w:left="4678"/>
        <w:rPr>
          <w:rFonts w:ascii="Times New Roman" w:hAnsi="Times New Roman"/>
          <w:i/>
          <w:sz w:val="26"/>
          <w:szCs w:val="26"/>
        </w:rPr>
      </w:pPr>
    </w:p>
    <w:p w:rsidR="000D66E0" w:rsidRDefault="000D66E0">
      <w:pPr>
        <w:rPr>
          <w:rFonts w:ascii="Times New Roman" w:hAnsi="Times New Roman"/>
          <w:i/>
          <w:sz w:val="26"/>
          <w:szCs w:val="26"/>
        </w:rPr>
      </w:pPr>
    </w:p>
    <w:p w:rsidR="000D66E0" w:rsidRDefault="000D66E0">
      <w:pPr>
        <w:pStyle w:val="11"/>
        <w:keepLines w:val="0"/>
        <w:autoSpaceDE/>
        <w:spacing w:after="0"/>
        <w:jc w:val="center"/>
        <w:rPr>
          <w:b/>
          <w:sz w:val="26"/>
          <w:szCs w:val="26"/>
        </w:rPr>
      </w:pPr>
      <w:r>
        <w:rPr>
          <w:b/>
          <w:sz w:val="26"/>
          <w:szCs w:val="26"/>
        </w:rPr>
        <w:t xml:space="preserve">Заявление </w:t>
      </w:r>
    </w:p>
    <w:p w:rsidR="000D66E0" w:rsidRDefault="000D66E0">
      <w:pPr>
        <w:pStyle w:val="11"/>
        <w:keepLines w:val="0"/>
        <w:autoSpaceDE/>
        <w:spacing w:after="0"/>
        <w:jc w:val="center"/>
        <w:rPr>
          <w:b/>
          <w:sz w:val="26"/>
          <w:szCs w:val="26"/>
        </w:rPr>
      </w:pPr>
      <w:r>
        <w:rPr>
          <w:b/>
          <w:sz w:val="26"/>
          <w:szCs w:val="26"/>
        </w:rPr>
        <w:t xml:space="preserve">о согласии быть доверенным лицом кандидата в депутаты, выдвинутого в порядке самовыдвижения </w:t>
      </w:r>
    </w:p>
    <w:p w:rsidR="000D66E0" w:rsidRDefault="000D66E0">
      <w:pPr>
        <w:pStyle w:val="11"/>
        <w:keepLines w:val="0"/>
        <w:autoSpaceDE/>
        <w:spacing w:after="0"/>
        <w:jc w:val="center"/>
        <w:rPr>
          <w:b/>
          <w:sz w:val="26"/>
          <w:szCs w:val="26"/>
        </w:rPr>
      </w:pPr>
    </w:p>
    <w:p w:rsidR="000D66E0" w:rsidRDefault="000D66E0">
      <w:pPr>
        <w:pStyle w:val="BodyText21"/>
        <w:autoSpaceDE/>
        <w:ind w:firstLine="709"/>
        <w:rPr>
          <w:bCs/>
          <w:iCs/>
          <w:sz w:val="22"/>
          <w:szCs w:val="26"/>
        </w:rPr>
      </w:pPr>
      <w:r>
        <w:rPr>
          <w:sz w:val="26"/>
          <w:szCs w:val="26"/>
        </w:rPr>
        <w:t>Я, __________________________________________________________,</w:t>
      </w:r>
    </w:p>
    <w:p w:rsidR="000D66E0" w:rsidRDefault="000D66E0">
      <w:pPr>
        <w:pStyle w:val="8"/>
        <w:ind w:left="815" w:firstLine="0"/>
        <w:rPr>
          <w:sz w:val="26"/>
          <w:szCs w:val="26"/>
        </w:rPr>
      </w:pPr>
      <w:r>
        <w:rPr>
          <w:rFonts w:ascii="Times New Roman" w:hAnsi="Times New Roman"/>
          <w:bCs/>
          <w:iCs/>
          <w:sz w:val="22"/>
          <w:szCs w:val="26"/>
        </w:rPr>
        <w:t>(фамилия, имя, отчество)</w:t>
      </w:r>
    </w:p>
    <w:p w:rsidR="000D66E0" w:rsidRDefault="000D66E0">
      <w:pPr>
        <w:pStyle w:val="11"/>
        <w:keepLines w:val="0"/>
        <w:autoSpaceDE/>
        <w:spacing w:after="0"/>
        <w:rPr>
          <w:sz w:val="26"/>
          <w:szCs w:val="26"/>
        </w:rPr>
      </w:pPr>
      <w:r>
        <w:rPr>
          <w:sz w:val="26"/>
          <w:szCs w:val="26"/>
        </w:rPr>
        <w:t>даю согласие быть доверенным лицом кандидата, выдвинутого в порядке самовыдвижения по одномандатному избирательному округу__________________________________________________________________</w:t>
      </w:r>
    </w:p>
    <w:p w:rsidR="000D66E0" w:rsidRDefault="000D66E0">
      <w:pPr>
        <w:pStyle w:val="11"/>
        <w:keepLines w:val="0"/>
        <w:autoSpaceDE/>
        <w:spacing w:after="0"/>
        <w:rPr>
          <w:sz w:val="26"/>
          <w:szCs w:val="26"/>
        </w:rPr>
      </w:pPr>
    </w:p>
    <w:p w:rsidR="000D66E0" w:rsidRDefault="000D66E0">
      <w:pPr>
        <w:pStyle w:val="11"/>
        <w:keepLines w:val="0"/>
        <w:autoSpaceDE/>
        <w:spacing w:after="0"/>
        <w:jc w:val="center"/>
        <w:rPr>
          <w:i/>
          <w:szCs w:val="26"/>
        </w:rPr>
      </w:pPr>
      <w:r>
        <w:rPr>
          <w:i/>
          <w:szCs w:val="26"/>
        </w:rPr>
        <w:t>(наименование одномандатного избирательного округа)</w:t>
      </w:r>
    </w:p>
    <w:p w:rsidR="000D66E0" w:rsidRDefault="000D66E0">
      <w:pPr>
        <w:pStyle w:val="11"/>
        <w:keepLines w:val="0"/>
        <w:autoSpaceDE/>
        <w:spacing w:after="0"/>
        <w:jc w:val="center"/>
        <w:rPr>
          <w:i/>
          <w:szCs w:val="26"/>
        </w:rPr>
      </w:pPr>
    </w:p>
    <w:p w:rsidR="000D66E0" w:rsidRDefault="000D66E0">
      <w:pPr>
        <w:pStyle w:val="11"/>
        <w:keepLines w:val="0"/>
        <w:autoSpaceDE/>
        <w:spacing w:after="0"/>
        <w:rPr>
          <w:sz w:val="26"/>
          <w:szCs w:val="26"/>
        </w:rPr>
      </w:pPr>
      <w:r>
        <w:rPr>
          <w:rFonts w:eastAsia="Times New Roman"/>
          <w:sz w:val="26"/>
          <w:szCs w:val="26"/>
        </w:rPr>
        <w:t xml:space="preserve">№ </w:t>
      </w:r>
      <w:r>
        <w:rPr>
          <w:sz w:val="26"/>
          <w:szCs w:val="26"/>
        </w:rPr>
        <w:t>_____________, при проведении выборов депутатов Совета городского округа город Уфа Республики Башкортостан четвертого созыва.</w:t>
      </w:r>
    </w:p>
    <w:p w:rsidR="000D66E0" w:rsidRDefault="000D66E0">
      <w:pPr>
        <w:pStyle w:val="11"/>
        <w:keepLines w:val="0"/>
        <w:autoSpaceDE/>
        <w:spacing w:after="0"/>
        <w:rPr>
          <w:sz w:val="26"/>
          <w:szCs w:val="26"/>
        </w:rPr>
      </w:pPr>
    </w:p>
    <w:p w:rsidR="000D66E0" w:rsidRDefault="000D66E0">
      <w:pPr>
        <w:pStyle w:val="11"/>
        <w:keepLines w:val="0"/>
        <w:autoSpaceDE/>
        <w:spacing w:after="0"/>
        <w:rPr>
          <w:i/>
          <w:szCs w:val="26"/>
        </w:rPr>
      </w:pPr>
      <w:r>
        <w:rPr>
          <w:sz w:val="26"/>
          <w:szCs w:val="26"/>
        </w:rPr>
        <w:tab/>
        <w:t>Сведения о кандидате, доверенным лицом которого я даю согласие быть: _______________________________________________________________________</w:t>
      </w:r>
    </w:p>
    <w:p w:rsidR="000D66E0" w:rsidRDefault="000D66E0">
      <w:pPr>
        <w:ind w:left="2832" w:right="-1"/>
        <w:jc w:val="center"/>
        <w:rPr>
          <w:rFonts w:ascii="Times New Roman" w:hAnsi="Times New Roman"/>
          <w:sz w:val="26"/>
          <w:szCs w:val="26"/>
        </w:rPr>
      </w:pPr>
      <w:r>
        <w:rPr>
          <w:rFonts w:ascii="Times New Roman" w:hAnsi="Times New Roman"/>
          <w:i/>
          <w:szCs w:val="26"/>
        </w:rPr>
        <w:t>(фамилия, имя, отчество кандидата, дата рождения)</w:t>
      </w:r>
    </w:p>
    <w:p w:rsidR="000D66E0" w:rsidRDefault="000D66E0">
      <w:pPr>
        <w:ind w:firstLine="720"/>
        <w:jc w:val="both"/>
        <w:rPr>
          <w:rFonts w:ascii="Times New Roman" w:hAnsi="Times New Roman"/>
          <w:sz w:val="26"/>
          <w:szCs w:val="26"/>
        </w:rPr>
      </w:pPr>
      <w:r>
        <w:rPr>
          <w:rFonts w:ascii="Times New Roman" w:hAnsi="Times New Roman"/>
          <w:sz w:val="26"/>
          <w:szCs w:val="26"/>
        </w:rPr>
        <w:t>Сведения о себе:</w:t>
      </w:r>
    </w:p>
    <w:tbl>
      <w:tblPr>
        <w:tblW w:w="0" w:type="auto"/>
        <w:tblInd w:w="-93" w:type="dxa"/>
        <w:tblLayout w:type="fixed"/>
        <w:tblLook w:val="0000" w:firstRow="0" w:lastRow="0" w:firstColumn="0" w:lastColumn="0" w:noHBand="0" w:noVBand="0"/>
      </w:tblPr>
      <w:tblGrid>
        <w:gridCol w:w="2655"/>
        <w:gridCol w:w="932"/>
        <w:gridCol w:w="345"/>
        <w:gridCol w:w="1548"/>
        <w:gridCol w:w="322"/>
        <w:gridCol w:w="1628"/>
        <w:gridCol w:w="910"/>
      </w:tblGrid>
      <w:tr w:rsidR="000D66E0">
        <w:trPr>
          <w:trHeight w:val="788"/>
        </w:trPr>
        <w:tc>
          <w:tcPr>
            <w:tcW w:w="2655" w:type="dxa"/>
            <w:shd w:val="clear" w:color="auto" w:fill="auto"/>
          </w:tcPr>
          <w:p w:rsidR="000D66E0" w:rsidRDefault="000D66E0">
            <w:pPr>
              <w:rPr>
                <w:rFonts w:ascii="Times New Roman" w:hAnsi="Times New Roman"/>
                <w:sz w:val="26"/>
                <w:szCs w:val="26"/>
              </w:rPr>
            </w:pPr>
            <w:r>
              <w:rPr>
                <w:rFonts w:ascii="Times New Roman" w:hAnsi="Times New Roman"/>
                <w:sz w:val="26"/>
                <w:szCs w:val="26"/>
              </w:rPr>
              <w:t>дата рождения –</w:t>
            </w:r>
          </w:p>
        </w:tc>
        <w:tc>
          <w:tcPr>
            <w:tcW w:w="932"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w:t>
            </w:r>
          </w:p>
        </w:tc>
        <w:tc>
          <w:tcPr>
            <w:tcW w:w="345" w:type="dxa"/>
            <w:shd w:val="clear" w:color="auto" w:fill="auto"/>
          </w:tcPr>
          <w:p w:rsidR="000D66E0" w:rsidRDefault="000D66E0">
            <w:pPr>
              <w:snapToGrid w:val="0"/>
              <w:rPr>
                <w:rFonts w:ascii="Times New Roman" w:hAnsi="Times New Roman"/>
                <w:sz w:val="26"/>
                <w:szCs w:val="26"/>
              </w:rPr>
            </w:pPr>
          </w:p>
        </w:tc>
        <w:tc>
          <w:tcPr>
            <w:tcW w:w="1548" w:type="dxa"/>
            <w:tcBorders>
              <w:bottom w:val="single" w:sz="6" w:space="0" w:color="000000"/>
            </w:tcBorders>
            <w:shd w:val="clear" w:color="auto" w:fill="auto"/>
          </w:tcPr>
          <w:p w:rsidR="000D66E0" w:rsidRDefault="000D66E0">
            <w:pPr>
              <w:rPr>
                <w:rFonts w:ascii="Times New Roman" w:hAnsi="Times New Roman"/>
                <w:sz w:val="26"/>
                <w:szCs w:val="26"/>
              </w:rPr>
            </w:pPr>
            <w:r>
              <w:rPr>
                <w:rFonts w:ascii="Times New Roman" w:hAnsi="Times New Roman"/>
                <w:sz w:val="26"/>
                <w:szCs w:val="26"/>
              </w:rPr>
              <w:t>__________</w:t>
            </w:r>
          </w:p>
        </w:tc>
        <w:tc>
          <w:tcPr>
            <w:tcW w:w="322" w:type="dxa"/>
            <w:shd w:val="clear" w:color="auto" w:fill="auto"/>
          </w:tcPr>
          <w:p w:rsidR="000D66E0" w:rsidRDefault="000D66E0">
            <w:pPr>
              <w:snapToGrid w:val="0"/>
              <w:rPr>
                <w:rFonts w:ascii="Times New Roman" w:hAnsi="Times New Roman"/>
                <w:sz w:val="26"/>
                <w:szCs w:val="26"/>
              </w:rPr>
            </w:pPr>
          </w:p>
        </w:tc>
        <w:tc>
          <w:tcPr>
            <w:tcW w:w="1628" w:type="dxa"/>
            <w:tcBorders>
              <w:bottom w:val="single" w:sz="6" w:space="0" w:color="000000"/>
            </w:tcBorders>
            <w:shd w:val="clear" w:color="auto" w:fill="auto"/>
          </w:tcPr>
          <w:p w:rsidR="000D66E0" w:rsidRDefault="000D66E0">
            <w:pPr>
              <w:snapToGrid w:val="0"/>
              <w:rPr>
                <w:rFonts w:ascii="Times New Roman" w:hAnsi="Times New Roman"/>
                <w:sz w:val="26"/>
                <w:szCs w:val="26"/>
              </w:rPr>
            </w:pPr>
          </w:p>
        </w:tc>
        <w:tc>
          <w:tcPr>
            <w:tcW w:w="910" w:type="dxa"/>
            <w:shd w:val="clear" w:color="auto" w:fill="auto"/>
          </w:tcPr>
          <w:p w:rsidR="000D66E0" w:rsidRDefault="000D66E0">
            <w:pPr>
              <w:jc w:val="right"/>
            </w:pPr>
            <w:r>
              <w:rPr>
                <w:rFonts w:ascii="Times New Roman" w:hAnsi="Times New Roman"/>
                <w:sz w:val="26"/>
                <w:szCs w:val="26"/>
              </w:rPr>
              <w:t>года,</w:t>
            </w:r>
          </w:p>
        </w:tc>
      </w:tr>
    </w:tbl>
    <w:p w:rsidR="000D66E0" w:rsidRDefault="000D66E0">
      <w:pPr>
        <w:tabs>
          <w:tab w:val="left" w:pos="425"/>
          <w:tab w:val="left" w:pos="3047"/>
          <w:tab w:val="left" w:pos="5669"/>
          <w:tab w:val="left" w:pos="8291"/>
          <w:tab w:val="left" w:pos="10560"/>
          <w:tab w:val="left" w:pos="16229"/>
          <w:tab w:val="left" w:pos="23316"/>
          <w:tab w:val="left" w:pos="26590"/>
        </w:tabs>
        <w:rPr>
          <w:rFonts w:ascii="Times New Roman" w:hAnsi="Times New Roman"/>
          <w:i/>
        </w:rPr>
      </w:pPr>
      <w:r>
        <w:rPr>
          <w:rFonts w:ascii="Times New Roman" w:hAnsi="Times New Roman"/>
          <w:sz w:val="26"/>
          <w:szCs w:val="26"/>
        </w:rPr>
        <w:t>вид документа – 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6"/>
          <w:szCs w:val="26"/>
        </w:rPr>
      </w:pPr>
      <w:r>
        <w:rPr>
          <w:rFonts w:ascii="Times New Roman" w:hAnsi="Times New Roman"/>
          <w:i/>
        </w:rPr>
        <w:t>(паспорт или документ, заменяющий паспорт гражданина РФ)</w:t>
      </w:r>
    </w:p>
    <w:p w:rsidR="000D66E0" w:rsidRDefault="000D66E0">
      <w:pPr>
        <w:tabs>
          <w:tab w:val="left" w:pos="425"/>
          <w:tab w:val="left" w:pos="3047"/>
          <w:tab w:val="left" w:pos="5669"/>
          <w:tab w:val="left" w:pos="9923"/>
          <w:tab w:val="left" w:pos="16229"/>
          <w:tab w:val="left" w:pos="23316"/>
          <w:tab w:val="left" w:pos="26590"/>
        </w:tabs>
        <w:rPr>
          <w:rFonts w:ascii="Times New Roman" w:hAnsi="Times New Roman"/>
          <w:i/>
        </w:rPr>
      </w:pPr>
      <w:r>
        <w:rPr>
          <w:rFonts w:ascii="Times New Roman" w:hAnsi="Times New Roman"/>
          <w:sz w:val="26"/>
          <w:szCs w:val="26"/>
        </w:rPr>
        <w:t>данные документа, удостоверяющего личность, – _______________________</w:t>
      </w:r>
    </w:p>
    <w:p w:rsidR="000D66E0" w:rsidRDefault="000D66E0">
      <w:pPr>
        <w:tabs>
          <w:tab w:val="left" w:pos="425"/>
          <w:tab w:val="left" w:pos="3047"/>
          <w:tab w:val="left" w:pos="5669"/>
          <w:tab w:val="left" w:pos="9923"/>
          <w:tab w:val="left" w:pos="16229"/>
          <w:tab w:val="left" w:pos="23316"/>
          <w:tab w:val="left" w:pos="26590"/>
        </w:tabs>
        <w:jc w:val="center"/>
        <w:rPr>
          <w:rFonts w:ascii="Times New Roman" w:hAnsi="Times New Roman"/>
          <w:sz w:val="26"/>
          <w:szCs w:val="26"/>
        </w:rPr>
      </w:pPr>
      <w:r>
        <w:rPr>
          <w:rFonts w:ascii="Times New Roman" w:hAnsi="Times New Roman"/>
          <w:i/>
        </w:rPr>
        <w:t>(серия, номер паспорта или документа, заменяющего паспорт гражданина РФ)</w:t>
      </w:r>
    </w:p>
    <w:p w:rsidR="000D66E0" w:rsidRDefault="000D66E0">
      <w:pPr>
        <w:tabs>
          <w:tab w:val="left" w:pos="425"/>
          <w:tab w:val="left" w:pos="3047"/>
          <w:tab w:val="left" w:pos="5669"/>
          <w:tab w:val="left" w:pos="8291"/>
          <w:tab w:val="left" w:pos="10560"/>
          <w:tab w:val="left" w:pos="16229"/>
          <w:tab w:val="left" w:pos="23316"/>
          <w:tab w:val="left" w:pos="26590"/>
        </w:tabs>
      </w:pPr>
      <w:r>
        <w:rPr>
          <w:rFonts w:ascii="Times New Roman" w:hAnsi="Times New Roman"/>
          <w:sz w:val="26"/>
          <w:szCs w:val="26"/>
        </w:rPr>
        <w:t>выдан – __________________________________________________________</w:t>
      </w:r>
    </w:p>
    <w:p w:rsidR="000D66E0" w:rsidRDefault="000D66E0">
      <w:pPr>
        <w:autoSpaceDE w:val="0"/>
        <w:jc w:val="center"/>
        <w:rPr>
          <w:rFonts w:ascii="Times New Roman" w:hAnsi="Times New Roman"/>
          <w:sz w:val="26"/>
          <w:szCs w:val="26"/>
        </w:rPr>
      </w:pPr>
      <w:r>
        <w:t>(дата выдачи паспорта или документа, заменяющего паспорт гражданина РФ)</w:t>
      </w:r>
    </w:p>
    <w:tbl>
      <w:tblPr>
        <w:tblW w:w="0" w:type="auto"/>
        <w:tblInd w:w="-93" w:type="dxa"/>
        <w:tblLayout w:type="fixed"/>
        <w:tblLook w:val="0000" w:firstRow="0" w:lastRow="0" w:firstColumn="0" w:lastColumn="0" w:noHBand="0" w:noVBand="0"/>
      </w:tblPr>
      <w:tblGrid>
        <w:gridCol w:w="236"/>
        <w:gridCol w:w="2043"/>
        <w:gridCol w:w="294"/>
        <w:gridCol w:w="20"/>
        <w:gridCol w:w="406"/>
        <w:gridCol w:w="425"/>
        <w:gridCol w:w="3103"/>
        <w:gridCol w:w="2980"/>
        <w:gridCol w:w="233"/>
        <w:gridCol w:w="99"/>
        <w:gridCol w:w="181"/>
        <w:gridCol w:w="60"/>
      </w:tblGrid>
      <w:tr w:rsidR="000D66E0">
        <w:trPr>
          <w:cantSplit/>
        </w:trPr>
        <w:tc>
          <w:tcPr>
            <w:tcW w:w="9975" w:type="dxa"/>
            <w:gridSpan w:val="12"/>
            <w:shd w:val="clear" w:color="auto" w:fill="auto"/>
          </w:tcPr>
          <w:p w:rsidR="000D66E0" w:rsidRDefault="000D66E0">
            <w:pPr>
              <w:tabs>
                <w:tab w:val="center" w:pos="4677"/>
                <w:tab w:val="right" w:pos="9355"/>
              </w:tabs>
            </w:pPr>
            <w:r>
              <w:rPr>
                <w:rFonts w:ascii="Times New Roman" w:hAnsi="Times New Roman"/>
                <w:sz w:val="26"/>
                <w:szCs w:val="26"/>
              </w:rPr>
              <w:t>основное место работы или службы, занимаемая должность / род занятий –____</w:t>
            </w:r>
          </w:p>
        </w:tc>
      </w:tr>
      <w:tr w:rsidR="000D66E0">
        <w:trPr>
          <w:cantSplit/>
          <w:trHeight w:val="291"/>
        </w:trPr>
        <w:tc>
          <w:tcPr>
            <w:tcW w:w="2488" w:type="dxa"/>
            <w:gridSpan w:val="4"/>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934" w:type="dxa"/>
            <w:gridSpan w:val="3"/>
            <w:shd w:val="clear" w:color="auto" w:fill="auto"/>
          </w:tcPr>
          <w:p w:rsidR="000D66E0" w:rsidRDefault="000D66E0">
            <w:pPr>
              <w:snapToGrid w:val="0"/>
              <w:jc w:val="right"/>
              <w:rPr>
                <w:rFonts w:ascii="Times New Roman" w:hAnsi="Times New Roman"/>
                <w:sz w:val="26"/>
                <w:szCs w:val="26"/>
                <w:vertAlign w:val="superscript"/>
                <w:lang w:eastAsia="ru-RU"/>
              </w:rPr>
            </w:pPr>
          </w:p>
        </w:tc>
        <w:tc>
          <w:tcPr>
            <w:tcW w:w="3553" w:type="dxa"/>
            <w:gridSpan w:val="5"/>
            <w:shd w:val="clear" w:color="auto" w:fill="auto"/>
          </w:tcPr>
          <w:p w:rsidR="000D66E0" w:rsidRDefault="000D66E0">
            <w:proofErr w:type="gramStart"/>
            <w:r>
              <w:rPr>
                <w:rFonts w:ascii="Times New Roman" w:hAnsi="Times New Roman"/>
                <w:i/>
                <w:sz w:val="26"/>
                <w:szCs w:val="26"/>
              </w:rPr>
              <w:t>(</w:t>
            </w:r>
            <w:r>
              <w:rPr>
                <w:rFonts w:ascii="Times New Roman" w:hAnsi="Times New Roman"/>
                <w:i/>
              </w:rPr>
              <w:t>наименование</w:t>
            </w:r>
            <w:proofErr w:type="gramEnd"/>
          </w:p>
        </w:tc>
      </w:tr>
      <w:tr w:rsidR="000D66E0">
        <w:trPr>
          <w:cantSplit/>
          <w:trHeight w:val="291"/>
        </w:trPr>
        <w:tc>
          <w:tcPr>
            <w:tcW w:w="131" w:type="dxa"/>
            <w:shd w:val="clear" w:color="auto" w:fill="auto"/>
          </w:tcPr>
          <w:p w:rsidR="000D66E0" w:rsidRDefault="000D66E0">
            <w:pPr>
              <w:snapToGrid w:val="0"/>
              <w:rPr>
                <w:rFonts w:ascii="Times New Roman" w:hAnsi="Times New Roman"/>
                <w:i/>
                <w:sz w:val="20"/>
                <w:szCs w:val="20"/>
                <w:lang w:eastAsia="ru-RU"/>
              </w:rPr>
            </w:pPr>
          </w:p>
        </w:tc>
        <w:tc>
          <w:tcPr>
            <w:tcW w:w="9603" w:type="dxa"/>
            <w:gridSpan w:val="9"/>
            <w:tcBorders>
              <w:bottom w:val="single" w:sz="4" w:space="0" w:color="000000"/>
            </w:tcBorders>
            <w:shd w:val="clear" w:color="auto" w:fill="auto"/>
          </w:tcPr>
          <w:p w:rsidR="000D66E0" w:rsidRDefault="000D66E0">
            <w:pPr>
              <w:snapToGrid w:val="0"/>
              <w:jc w:val="right"/>
              <w:rPr>
                <w:rFonts w:ascii="Times New Roman" w:hAnsi="Times New Roman"/>
                <w:i/>
                <w:sz w:val="26"/>
                <w:szCs w:val="26"/>
                <w:vertAlign w:val="superscript"/>
                <w:lang w:eastAsia="ru-RU"/>
              </w:rPr>
            </w:pPr>
          </w:p>
        </w:tc>
        <w:tc>
          <w:tcPr>
            <w:tcW w:w="241" w:type="dxa"/>
            <w:gridSpan w:val="2"/>
            <w:shd w:val="clear" w:color="auto" w:fill="auto"/>
          </w:tcPr>
          <w:p w:rsidR="000D66E0" w:rsidRDefault="000D66E0">
            <w:pPr>
              <w:snapToGrid w:val="0"/>
              <w:jc w:val="right"/>
              <w:rPr>
                <w:rFonts w:ascii="Times New Roman" w:hAnsi="Times New Roman"/>
                <w:sz w:val="26"/>
                <w:szCs w:val="26"/>
                <w:vertAlign w:val="superscript"/>
                <w:lang w:eastAsia="ru-RU"/>
              </w:rPr>
            </w:pPr>
          </w:p>
        </w:tc>
      </w:tr>
      <w:tr w:rsidR="000D66E0">
        <w:trPr>
          <w:cantSplit/>
          <w:trHeight w:val="305"/>
        </w:trPr>
        <w:tc>
          <w:tcPr>
            <w:tcW w:w="9975" w:type="dxa"/>
            <w:gridSpan w:val="12"/>
            <w:shd w:val="clear" w:color="auto" w:fill="auto"/>
          </w:tcPr>
          <w:p w:rsidR="000D66E0" w:rsidRDefault="000D66E0">
            <w:pPr>
              <w:spacing w:after="120"/>
              <w:jc w:val="center"/>
            </w:pPr>
            <w:r>
              <w:rPr>
                <w:rFonts w:ascii="Times New Roman" w:hAnsi="Times New Roman"/>
                <w:i/>
              </w:rPr>
              <w:t>основного места работы или службы, должность, при их отсутствии – род занятий)</w:t>
            </w:r>
          </w:p>
        </w:tc>
      </w:tr>
      <w:tr w:rsidR="000D66E0">
        <w:tblPrEx>
          <w:tblCellMar>
            <w:left w:w="0" w:type="dxa"/>
            <w:right w:w="0" w:type="dxa"/>
          </w:tblCellMar>
        </w:tblPrEx>
        <w:trPr>
          <w:trHeight w:val="270"/>
        </w:trPr>
        <w:tc>
          <w:tcPr>
            <w:tcW w:w="3319" w:type="dxa"/>
            <w:gridSpan w:val="6"/>
            <w:shd w:val="clear" w:color="auto" w:fill="auto"/>
          </w:tcPr>
          <w:p w:rsidR="000D66E0" w:rsidRDefault="000D66E0">
            <w:pPr>
              <w:tabs>
                <w:tab w:val="center" w:pos="4677"/>
                <w:tab w:val="right" w:pos="9355"/>
              </w:tabs>
              <w:rPr>
                <w:rFonts w:ascii="Times New Roman" w:hAnsi="Times New Roman"/>
                <w:sz w:val="26"/>
                <w:szCs w:val="26"/>
              </w:rPr>
            </w:pPr>
            <w:r>
              <w:rPr>
                <w:rFonts w:ascii="Times New Roman" w:hAnsi="Times New Roman"/>
                <w:sz w:val="26"/>
                <w:szCs w:val="26"/>
              </w:rPr>
              <w:lastRenderedPageBreak/>
              <w:t>адрес места жительства –</w:t>
            </w:r>
          </w:p>
        </w:tc>
        <w:tc>
          <w:tcPr>
            <w:tcW w:w="6596" w:type="dxa"/>
            <w:gridSpan w:val="5"/>
            <w:tcBorders>
              <w:bottom w:val="single" w:sz="4" w:space="0" w:color="000000"/>
            </w:tcBorders>
            <w:shd w:val="clear" w:color="auto" w:fill="auto"/>
          </w:tcPr>
          <w:p w:rsidR="000D66E0" w:rsidRDefault="000D66E0">
            <w:pPr>
              <w:snapToGrid w:val="0"/>
              <w:jc w:val="center"/>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trHeight w:val="270"/>
        </w:trPr>
        <w:tc>
          <w:tcPr>
            <w:tcW w:w="2894" w:type="dxa"/>
            <w:gridSpan w:val="5"/>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021" w:type="dxa"/>
            <w:gridSpan w:val="6"/>
            <w:shd w:val="clear" w:color="auto" w:fill="auto"/>
          </w:tcPr>
          <w:p w:rsidR="000D66E0" w:rsidRDefault="000D66E0">
            <w:pPr>
              <w:tabs>
                <w:tab w:val="center" w:pos="4677"/>
                <w:tab w:val="right" w:pos="9355"/>
              </w:tabs>
              <w:ind w:left="175"/>
              <w:jc w:val="center"/>
              <w:rPr>
                <w:rFonts w:ascii="Times New Roman" w:hAnsi="Times New Roman"/>
                <w:i/>
                <w:sz w:val="20"/>
                <w:szCs w:val="20"/>
                <w:lang w:eastAsia="ru-RU"/>
              </w:rPr>
            </w:pPr>
            <w:proofErr w:type="gramStart"/>
            <w:r>
              <w:rPr>
                <w:rFonts w:ascii="Times New Roman" w:hAnsi="Times New Roman"/>
                <w:i/>
              </w:rPr>
              <w:t xml:space="preserve">(наименование субъекта РФ, района, города, иного населенного </w:t>
            </w:r>
            <w:proofErr w:type="gramEnd"/>
          </w:p>
        </w:tc>
        <w:tc>
          <w:tcPr>
            <w:tcW w:w="60" w:type="dxa"/>
            <w:shd w:val="clear" w:color="auto" w:fill="auto"/>
          </w:tcPr>
          <w:p w:rsidR="000D66E0" w:rsidRDefault="000D66E0">
            <w:pPr>
              <w:snapToGrid w:val="0"/>
              <w:rPr>
                <w:rFonts w:ascii="Times New Roman" w:hAnsi="Times New Roman"/>
                <w:i/>
                <w:sz w:val="20"/>
                <w:szCs w:val="20"/>
                <w:lang w:eastAsia="ru-RU"/>
              </w:rPr>
            </w:pPr>
          </w:p>
        </w:tc>
      </w:tr>
      <w:tr w:rsidR="000D66E0">
        <w:tblPrEx>
          <w:tblCellMar>
            <w:left w:w="0" w:type="dxa"/>
            <w:right w:w="0" w:type="dxa"/>
          </w:tblCellMar>
        </w:tblPrEx>
        <w:tc>
          <w:tcPr>
            <w:tcW w:w="131" w:type="dxa"/>
            <w:shd w:val="clear" w:color="auto" w:fill="auto"/>
          </w:tcPr>
          <w:p w:rsidR="000D66E0" w:rsidRDefault="000D66E0">
            <w:pPr>
              <w:pStyle w:val="af3"/>
              <w:snapToGrid w:val="0"/>
              <w:rPr>
                <w:rFonts w:ascii="Times New Roman" w:hAnsi="Times New Roman"/>
                <w:i/>
                <w:sz w:val="20"/>
                <w:szCs w:val="20"/>
                <w:lang w:eastAsia="ru-RU"/>
              </w:rPr>
            </w:pPr>
          </w:p>
        </w:tc>
        <w:tc>
          <w:tcPr>
            <w:tcW w:w="9504" w:type="dxa"/>
            <w:gridSpan w:val="8"/>
            <w:tcBorders>
              <w:bottom w:val="single" w:sz="6" w:space="0" w:color="000000"/>
            </w:tcBorders>
            <w:shd w:val="clear" w:color="auto" w:fill="auto"/>
          </w:tcPr>
          <w:p w:rsidR="000D66E0" w:rsidRDefault="000D66E0">
            <w:pPr>
              <w:snapToGrid w:val="0"/>
              <w:jc w:val="center"/>
              <w:rPr>
                <w:rFonts w:ascii="Times New Roman" w:hAnsi="Times New Roman"/>
                <w:sz w:val="26"/>
                <w:szCs w:val="26"/>
                <w:vertAlign w:val="superscript"/>
                <w:lang w:eastAsia="ru-RU"/>
              </w:rPr>
            </w:pPr>
          </w:p>
        </w:tc>
        <w:tc>
          <w:tcPr>
            <w:tcW w:w="280" w:type="dxa"/>
            <w:gridSpan w:val="2"/>
            <w:shd w:val="clear" w:color="auto" w:fill="auto"/>
          </w:tcPr>
          <w:p w:rsidR="000D66E0" w:rsidRDefault="000D66E0">
            <w:pPr>
              <w:jc w:val="right"/>
              <w:rPr>
                <w:rFonts w:ascii="Times New Roman" w:hAnsi="Times New Roman"/>
                <w:sz w:val="20"/>
                <w:szCs w:val="20"/>
                <w:lang w:eastAsia="ru-RU"/>
              </w:rPr>
            </w:pPr>
            <w:r>
              <w:rPr>
                <w:rFonts w:ascii="Times New Roman" w:hAnsi="Times New Roman"/>
                <w:sz w:val="26"/>
                <w:szCs w:val="26"/>
              </w:rPr>
              <w:t>,</w:t>
            </w: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c>
          <w:tcPr>
            <w:tcW w:w="9402" w:type="dxa"/>
            <w:gridSpan w:val="8"/>
            <w:tcBorders>
              <w:top w:val="single" w:sz="4" w:space="0" w:color="000000"/>
            </w:tcBorders>
            <w:shd w:val="clear" w:color="auto" w:fill="auto"/>
          </w:tcPr>
          <w:p w:rsidR="000D66E0" w:rsidRDefault="000D66E0">
            <w:pPr>
              <w:jc w:val="center"/>
              <w:rPr>
                <w:rFonts w:ascii="Times New Roman" w:hAnsi="Times New Roman"/>
                <w:i/>
                <w:sz w:val="26"/>
                <w:szCs w:val="26"/>
                <w:vertAlign w:val="superscript"/>
              </w:rPr>
            </w:pPr>
            <w:r>
              <w:rPr>
                <w:rFonts w:ascii="Times New Roman" w:hAnsi="Times New Roman"/>
                <w:i/>
              </w:rPr>
              <w:t>пункта, улицы, номер дома, корпуса, строения и т.п., квартиры)</w:t>
            </w:r>
          </w:p>
        </w:tc>
        <w:tc>
          <w:tcPr>
            <w:tcW w:w="513" w:type="dxa"/>
            <w:gridSpan w:val="3"/>
            <w:shd w:val="clear" w:color="auto" w:fill="auto"/>
          </w:tcPr>
          <w:p w:rsidR="000D66E0" w:rsidRDefault="000D66E0">
            <w:pPr>
              <w:snapToGrid w:val="0"/>
              <w:rPr>
                <w:rFonts w:ascii="Times New Roman" w:hAnsi="Times New Roman"/>
                <w:i/>
                <w:sz w:val="26"/>
                <w:szCs w:val="26"/>
                <w:vertAlign w:val="superscript"/>
              </w:rPr>
            </w:pPr>
          </w:p>
        </w:tc>
        <w:tc>
          <w:tcPr>
            <w:tcW w:w="60" w:type="dxa"/>
            <w:shd w:val="clear" w:color="auto" w:fill="auto"/>
          </w:tcPr>
          <w:p w:rsidR="000D66E0" w:rsidRDefault="000D66E0">
            <w:pPr>
              <w:snapToGrid w:val="0"/>
              <w:rPr>
                <w:rFonts w:ascii="Times New Roman" w:hAnsi="Times New Roman"/>
                <w:i/>
                <w:sz w:val="20"/>
                <w:szCs w:val="20"/>
                <w:vertAlign w:val="superscript"/>
                <w:lang w:eastAsia="ru-RU"/>
              </w:rPr>
            </w:pPr>
          </w:p>
        </w:tc>
      </w:tr>
      <w:tr w:rsidR="000D66E0">
        <w:tblPrEx>
          <w:tblCellMar>
            <w:left w:w="0" w:type="dxa"/>
            <w:right w:w="0" w:type="dxa"/>
          </w:tblCellMar>
        </w:tblPrEx>
        <w:trPr>
          <w:cantSplit/>
        </w:trPr>
        <w:tc>
          <w:tcPr>
            <w:tcW w:w="2468" w:type="dxa"/>
            <w:gridSpan w:val="3"/>
            <w:shd w:val="clear" w:color="auto" w:fill="auto"/>
          </w:tcPr>
          <w:p w:rsidR="000D66E0" w:rsidRDefault="000D66E0">
            <w:pPr>
              <w:snapToGrid w:val="0"/>
              <w:rPr>
                <w:rFonts w:ascii="Times New Roman" w:hAnsi="Times New Roman"/>
                <w:sz w:val="26"/>
                <w:szCs w:val="26"/>
                <w:vertAlign w:val="superscript"/>
                <w:lang w:eastAsia="ru-RU"/>
              </w:rPr>
            </w:pPr>
          </w:p>
        </w:tc>
        <w:tc>
          <w:tcPr>
            <w:tcW w:w="7167" w:type="dxa"/>
            <w:gridSpan w:val="6"/>
            <w:shd w:val="clear" w:color="auto" w:fill="auto"/>
          </w:tcPr>
          <w:p w:rsidR="000D66E0" w:rsidRDefault="000D66E0">
            <w:pPr>
              <w:snapToGrid w:val="0"/>
              <w:rPr>
                <w:rFonts w:ascii="Times New Roman" w:hAnsi="Times New Roman"/>
                <w:sz w:val="26"/>
                <w:szCs w:val="26"/>
                <w:lang w:eastAsia="ru-RU"/>
              </w:rPr>
            </w:pPr>
          </w:p>
        </w:tc>
        <w:tc>
          <w:tcPr>
            <w:tcW w:w="280" w:type="dxa"/>
            <w:gridSpan w:val="2"/>
            <w:shd w:val="clear" w:color="auto" w:fill="auto"/>
          </w:tcPr>
          <w:p w:rsidR="000D66E0" w:rsidRDefault="000D66E0">
            <w:pPr>
              <w:snapToGrid w:val="0"/>
              <w:rPr>
                <w:rFonts w:ascii="Times New Roman" w:hAnsi="Times New Roman"/>
                <w:sz w:val="26"/>
                <w:szCs w:val="26"/>
              </w:rPr>
            </w:pPr>
          </w:p>
        </w:tc>
        <w:tc>
          <w:tcPr>
            <w:tcW w:w="60" w:type="dxa"/>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rPr>
          <w:cantSplit/>
        </w:trPr>
        <w:tc>
          <w:tcPr>
            <w:tcW w:w="2174" w:type="dxa"/>
            <w:gridSpan w:val="2"/>
            <w:shd w:val="clear" w:color="auto" w:fill="auto"/>
          </w:tcPr>
          <w:p w:rsidR="000D66E0" w:rsidRDefault="000D66E0">
            <w:pPr>
              <w:tabs>
                <w:tab w:val="center" w:pos="4677"/>
                <w:tab w:val="right" w:pos="9355"/>
              </w:tabs>
              <w:snapToGrid w:val="0"/>
              <w:rPr>
                <w:rFonts w:ascii="Times New Roman" w:hAnsi="Times New Roman"/>
                <w:sz w:val="26"/>
                <w:szCs w:val="26"/>
                <w:lang w:eastAsia="ru-RU"/>
              </w:rPr>
            </w:pPr>
          </w:p>
        </w:tc>
        <w:tc>
          <w:tcPr>
            <w:tcW w:w="7741" w:type="dxa"/>
            <w:gridSpan w:val="9"/>
            <w:shd w:val="clear" w:color="auto" w:fill="auto"/>
          </w:tcPr>
          <w:p w:rsidR="000D66E0" w:rsidRDefault="000D66E0">
            <w:pPr>
              <w:snapToGrid w:val="0"/>
              <w:jc w:val="center"/>
              <w:rPr>
                <w:rFonts w:ascii="Times New Roman" w:hAnsi="Times New Roman"/>
                <w:i/>
                <w:sz w:val="26"/>
                <w:szCs w:val="26"/>
                <w:lang w:eastAsia="ru-RU"/>
              </w:rPr>
            </w:pPr>
          </w:p>
        </w:tc>
        <w:tc>
          <w:tcPr>
            <w:tcW w:w="60" w:type="dxa"/>
            <w:shd w:val="clear" w:color="auto" w:fill="auto"/>
          </w:tcPr>
          <w:p w:rsidR="000D66E0" w:rsidRDefault="000D66E0">
            <w:pPr>
              <w:snapToGrid w:val="0"/>
              <w:rPr>
                <w:rFonts w:ascii="Times New Roman" w:hAnsi="Times New Roman"/>
                <w:i/>
                <w:sz w:val="20"/>
                <w:szCs w:val="20"/>
                <w:lang w:eastAsia="ru-RU"/>
              </w:rPr>
            </w:pPr>
          </w:p>
        </w:tc>
      </w:tr>
    </w:tbl>
    <w:p w:rsidR="000D66E0" w:rsidRDefault="000D66E0">
      <w:pPr>
        <w:ind w:firstLine="720"/>
        <w:jc w:val="both"/>
        <w:rPr>
          <w:rFonts w:ascii="Times New Roman" w:hAnsi="Times New Roman"/>
          <w:sz w:val="26"/>
          <w:szCs w:val="26"/>
        </w:rPr>
      </w:pPr>
    </w:p>
    <w:p w:rsidR="000D66E0" w:rsidRDefault="000D66E0">
      <w:pPr>
        <w:ind w:firstLine="720"/>
        <w:jc w:val="both"/>
        <w:rPr>
          <w:rFonts w:ascii="Times New Roman" w:hAnsi="Times New Roman"/>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hAnsi="Times New Roman"/>
          <w:i/>
          <w:sz w:val="26"/>
          <w:szCs w:val="26"/>
        </w:rPr>
      </w:pPr>
      <w:r>
        <w:rPr>
          <w:rFonts w:ascii="Times New Roman" w:eastAsia="Times New Roman" w:hAnsi="Times New Roman"/>
          <w:sz w:val="26"/>
          <w:szCs w:val="26"/>
        </w:rPr>
        <w:t xml:space="preserve"> </w:t>
      </w:r>
      <w:r>
        <w:rPr>
          <w:rFonts w:ascii="Times New Roman" w:hAnsi="Times New Roman"/>
          <w:i/>
          <w:sz w:val="26"/>
          <w:szCs w:val="26"/>
        </w:rPr>
        <w:t>(подпись)</w:t>
      </w:r>
    </w:p>
    <w:p w:rsidR="000D66E0" w:rsidRDefault="000D66E0">
      <w:pPr>
        <w:ind w:left="6237"/>
        <w:jc w:val="center"/>
        <w:rPr>
          <w:rFonts w:ascii="Times New Roman" w:hAnsi="Times New Roman"/>
          <w:i/>
          <w:sz w:val="26"/>
          <w:szCs w:val="26"/>
        </w:rPr>
      </w:pPr>
    </w:p>
    <w:p w:rsidR="000D66E0" w:rsidRDefault="000D66E0">
      <w:pPr>
        <w:pBdr>
          <w:top w:val="single" w:sz="4" w:space="1" w:color="000000"/>
          <w:left w:val="none" w:sz="0" w:space="0" w:color="000000"/>
          <w:bottom w:val="none" w:sz="0" w:space="0" w:color="000000"/>
          <w:right w:val="none" w:sz="0" w:space="0" w:color="000000"/>
        </w:pBdr>
        <w:ind w:left="6237"/>
        <w:jc w:val="center"/>
        <w:rPr>
          <w:rFonts w:ascii="Times New Roman" w:eastAsia="Times New Roman" w:hAnsi="Times New Roman"/>
          <w:b/>
          <w:bCs/>
          <w:sz w:val="26"/>
          <w:szCs w:val="26"/>
        </w:rPr>
      </w:pPr>
      <w:r>
        <w:rPr>
          <w:rFonts w:ascii="Times New Roman" w:hAnsi="Times New Roman"/>
          <w:i/>
          <w:sz w:val="26"/>
          <w:szCs w:val="26"/>
        </w:rPr>
        <w:t>(дата)</w:t>
      </w:r>
    </w:p>
    <w:p w:rsidR="000D66E0" w:rsidRDefault="000D66E0">
      <w:pPr>
        <w:pStyle w:val="211"/>
        <w:spacing w:before="0" w:line="240" w:lineRule="auto"/>
        <w:ind w:firstLine="284"/>
        <w:rPr>
          <w:rFonts w:ascii="Times New Roman" w:hAnsi="Times New Roman"/>
          <w:sz w:val="26"/>
          <w:szCs w:val="26"/>
        </w:rPr>
      </w:pPr>
      <w:r>
        <w:rPr>
          <w:rFonts w:ascii="Times New Roman" w:eastAsia="Times New Roman" w:hAnsi="Times New Roman"/>
          <w:b/>
          <w:bCs/>
          <w:sz w:val="26"/>
          <w:szCs w:val="26"/>
        </w:rPr>
        <w:t xml:space="preserve"> </w:t>
      </w:r>
    </w:p>
    <w:p w:rsidR="000D66E0" w:rsidRDefault="000D66E0">
      <w:pPr>
        <w:pStyle w:val="211"/>
        <w:spacing w:before="0" w:line="240" w:lineRule="auto"/>
        <w:ind w:firstLine="0"/>
        <w:rPr>
          <w:rFonts w:ascii="Times New Roman" w:hAnsi="Times New Roman"/>
          <w:sz w:val="26"/>
          <w:szCs w:val="26"/>
        </w:rPr>
      </w:pPr>
    </w:p>
    <w:p w:rsidR="000D66E0" w:rsidRDefault="000D66E0">
      <w:pPr>
        <w:pStyle w:val="211"/>
        <w:spacing w:before="0" w:line="240" w:lineRule="auto"/>
        <w:ind w:firstLine="0"/>
        <w:rPr>
          <w:rFonts w:ascii="Times New Roman" w:hAnsi="Times New Roman"/>
          <w:sz w:val="22"/>
          <w:szCs w:val="22"/>
        </w:rPr>
      </w:pPr>
      <w:r>
        <w:rPr>
          <w:rFonts w:ascii="Times New Roman" w:hAnsi="Times New Roman"/>
          <w:b/>
          <w:sz w:val="22"/>
          <w:szCs w:val="22"/>
        </w:rPr>
        <w:t xml:space="preserve">Примечания. </w:t>
      </w:r>
      <w:r>
        <w:rPr>
          <w:rFonts w:ascii="Times New Roman" w:hAnsi="Times New Roman"/>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0D66E0" w:rsidRDefault="000D66E0">
      <w:pPr>
        <w:pStyle w:val="211"/>
        <w:spacing w:before="0" w:line="240" w:lineRule="auto"/>
        <w:ind w:firstLine="284"/>
        <w:rPr>
          <w:rFonts w:ascii="Times New Roman" w:hAnsi="Times New Roman"/>
          <w:sz w:val="22"/>
          <w:szCs w:val="22"/>
        </w:rPr>
      </w:pPr>
      <w:r>
        <w:rPr>
          <w:rFonts w:ascii="Times New Roman" w:hAnsi="Times New Roman"/>
          <w:sz w:val="22"/>
          <w:szCs w:val="22"/>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0D66E0" w:rsidRDefault="000D66E0">
      <w:pPr>
        <w:pStyle w:val="211"/>
        <w:spacing w:before="0" w:line="240" w:lineRule="auto"/>
        <w:ind w:firstLine="284"/>
        <w:rPr>
          <w:rFonts w:ascii="Times New Roman" w:hAnsi="Times New Roman"/>
          <w:sz w:val="26"/>
          <w:szCs w:val="26"/>
        </w:rPr>
      </w:pPr>
      <w:r>
        <w:rPr>
          <w:rFonts w:ascii="Times New Roman" w:hAnsi="Times New Roman"/>
          <w:sz w:val="22"/>
          <w:szCs w:val="22"/>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ИКГО г. Уфы.</w:t>
      </w:r>
    </w:p>
    <w:p w:rsidR="000D66E0" w:rsidRDefault="000D66E0">
      <w:pPr>
        <w:ind w:firstLine="284"/>
        <w:jc w:val="both"/>
        <w:rPr>
          <w:rFonts w:ascii="Times New Roman" w:hAnsi="Times New Roman"/>
          <w:sz w:val="26"/>
          <w:szCs w:val="26"/>
        </w:rPr>
      </w:pPr>
    </w:p>
    <w:p w:rsidR="000D66E0" w:rsidRDefault="000D66E0">
      <w:pPr>
        <w:jc w:val="both"/>
        <w:rPr>
          <w:rFonts w:ascii="Times New Roman" w:hAnsi="Times New Roman"/>
          <w:sz w:val="26"/>
          <w:szCs w:val="26"/>
        </w:rPr>
      </w:pPr>
    </w:p>
    <w:tbl>
      <w:tblPr>
        <w:tblW w:w="0" w:type="auto"/>
        <w:tblLayout w:type="fixed"/>
        <w:tblLook w:val="0000" w:firstRow="0" w:lastRow="0" w:firstColumn="0" w:lastColumn="0" w:noHBand="0" w:noVBand="0"/>
      </w:tblPr>
      <w:tblGrid>
        <w:gridCol w:w="4503"/>
        <w:gridCol w:w="4203"/>
        <w:gridCol w:w="366"/>
        <w:gridCol w:w="87"/>
        <w:gridCol w:w="279"/>
        <w:gridCol w:w="132"/>
      </w:tblGrid>
      <w:tr w:rsidR="000D66E0">
        <w:trPr>
          <w:trHeight w:val="899"/>
        </w:trPr>
        <w:tc>
          <w:tcPr>
            <w:tcW w:w="9570" w:type="dxa"/>
            <w:gridSpan w:val="6"/>
            <w:shd w:val="clear" w:color="auto" w:fill="auto"/>
          </w:tcPr>
          <w:p w:rsidR="000D66E0" w:rsidRDefault="000D66E0">
            <w:pPr>
              <w:tabs>
                <w:tab w:val="left" w:pos="3915"/>
                <w:tab w:val="right" w:pos="5561"/>
              </w:tabs>
              <w:jc w:val="right"/>
              <w:rPr>
                <w:rFonts w:ascii="Times New Roman" w:hAnsi="Times New Roman"/>
                <w:bCs/>
                <w:kern w:val="1"/>
                <w:sz w:val="24"/>
                <w:szCs w:val="24"/>
                <w:lang w:eastAsia="en-US"/>
              </w:rPr>
            </w:pPr>
            <w:r>
              <w:rPr>
                <w:rFonts w:ascii="Times New Roman" w:hAnsi="Times New Roman"/>
                <w:sz w:val="24"/>
                <w:szCs w:val="24"/>
              </w:rPr>
              <w:tab/>
              <w:t>Приложение № 8.1.</w:t>
            </w:r>
          </w:p>
          <w:p w:rsidR="000D66E0" w:rsidRDefault="000D66E0">
            <w:pPr>
              <w:pStyle w:val="ab"/>
              <w:ind w:left="35"/>
              <w:jc w:val="right"/>
            </w:pPr>
            <w:r>
              <w:rPr>
                <w:rFonts w:ascii="Times New Roman" w:hAnsi="Times New Roman" w:cs="Times New Roman"/>
                <w:b w:val="0"/>
                <w:bCs/>
                <w:sz w:val="24"/>
                <w:szCs w:val="24"/>
                <w:lang w:val="ru-RU" w:eastAsia="en-US"/>
              </w:rPr>
              <w:t>рекомендуемая форма</w:t>
            </w:r>
          </w:p>
        </w:tc>
      </w:tr>
      <w:tr w:rsidR="000D66E0">
        <w:tblPrEx>
          <w:tblCellMar>
            <w:left w:w="0" w:type="dxa"/>
            <w:right w:w="0" w:type="dxa"/>
          </w:tblCellMar>
        </w:tblPrEx>
        <w:tc>
          <w:tcPr>
            <w:tcW w:w="4503" w:type="dxa"/>
            <w:shd w:val="clear" w:color="auto" w:fill="auto"/>
          </w:tcPr>
          <w:p w:rsidR="000D66E0" w:rsidRDefault="000D66E0">
            <w:pPr>
              <w:snapToGrid w:val="0"/>
              <w:rPr>
                <w:rFonts w:ascii="Times New Roman" w:hAnsi="Times New Roman"/>
                <w:kern w:val="1"/>
                <w:sz w:val="20"/>
                <w:szCs w:val="20"/>
                <w:lang w:eastAsia="ru-RU"/>
              </w:rPr>
            </w:pPr>
          </w:p>
        </w:tc>
        <w:tc>
          <w:tcPr>
            <w:tcW w:w="4656" w:type="dxa"/>
            <w:gridSpan w:val="3"/>
            <w:shd w:val="clear" w:color="auto" w:fill="auto"/>
          </w:tcPr>
          <w:p w:rsidR="000D66E0" w:rsidRDefault="000D66E0">
            <w:pPr>
              <w:spacing w:after="0" w:line="240" w:lineRule="auto"/>
              <w:ind w:right="-5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ind w:right="-58"/>
              <w:jc w:val="both"/>
              <w:rPr>
                <w:rFonts w:ascii="Times New Roman" w:eastAsia="Times New Roman" w:hAnsi="Times New Roman"/>
                <w:sz w:val="24"/>
                <w:szCs w:val="24"/>
                <w:lang w:eastAsia="ru-RU"/>
              </w:rPr>
            </w:pPr>
          </w:p>
          <w:p w:rsidR="000D66E0" w:rsidRDefault="000D66E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от кандидата в депутаты </w:t>
            </w:r>
            <w:r>
              <w:rPr>
                <w:rFonts w:ascii="Times New Roman" w:hAnsi="Times New Roman"/>
                <w:sz w:val="24"/>
                <w:szCs w:val="24"/>
              </w:rPr>
              <w:t>Совета городского округа город Уфа Республики Башкортостан четвертого созыва</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pacing w:after="0" w:line="240" w:lineRule="auto"/>
              <w:ind w:right="-58"/>
              <w:jc w:val="right"/>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____________________________</w:t>
            </w:r>
          </w:p>
        </w:tc>
        <w:tc>
          <w:tcPr>
            <w:tcW w:w="453" w:type="dxa"/>
            <w:gridSpan w:val="2"/>
            <w:shd w:val="clear" w:color="auto" w:fill="auto"/>
          </w:tcPr>
          <w:p w:rsidR="000D66E0" w:rsidRDefault="000D66E0">
            <w:pPr>
              <w:snapToGrid w:val="0"/>
              <w:spacing w:after="0" w:line="240" w:lineRule="auto"/>
              <w:ind w:right="-58"/>
              <w:jc w:val="right"/>
              <w:rPr>
                <w:rFonts w:ascii="Times New Roman" w:eastAsia="Times New Roman" w:hAnsi="Times New Roman"/>
                <w:sz w:val="28"/>
                <w:szCs w:val="28"/>
                <w:lang w:val="en-US"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lang w:val="en-US"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pacing w:after="120" w:line="240" w:lineRule="auto"/>
              <w:ind w:right="-57"/>
              <w:jc w:val="right"/>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избирательного объединения)</w:t>
            </w:r>
          </w:p>
        </w:tc>
        <w:tc>
          <w:tcPr>
            <w:tcW w:w="453" w:type="dxa"/>
            <w:gridSpan w:val="2"/>
            <w:shd w:val="clear" w:color="auto" w:fill="auto"/>
          </w:tcPr>
          <w:p w:rsidR="000D66E0" w:rsidRDefault="000D66E0">
            <w:pPr>
              <w:snapToGrid w:val="0"/>
              <w:spacing w:after="120" w:line="240" w:lineRule="auto"/>
              <w:ind w:right="-57"/>
              <w:jc w:val="right"/>
              <w:rPr>
                <w:rFonts w:ascii="Times New Roman" w:eastAsia="Times New Roman" w:hAnsi="Times New Roman"/>
                <w:i/>
                <w:sz w:val="16"/>
                <w:szCs w:val="16"/>
                <w:vertAlign w:val="superscript"/>
                <w:lang w:eastAsia="ru-RU"/>
              </w:rPr>
            </w:pPr>
          </w:p>
        </w:tc>
        <w:tc>
          <w:tcPr>
            <w:tcW w:w="411" w:type="dxa"/>
            <w:gridSpan w:val="2"/>
            <w:shd w:val="clear" w:color="auto" w:fill="auto"/>
          </w:tcPr>
          <w:p w:rsidR="000D66E0" w:rsidRDefault="000D66E0">
            <w:pPr>
              <w:snapToGrid w:val="0"/>
              <w:rPr>
                <w:rFonts w:ascii="Times New Roman" w:eastAsia="Times New Roman" w:hAnsi="Times New Roman"/>
                <w:i/>
                <w:sz w:val="20"/>
                <w:szCs w:val="20"/>
                <w:vertAlign w:val="superscript"/>
                <w:lang w:eastAsia="ru-RU"/>
              </w:rPr>
            </w:pPr>
          </w:p>
        </w:tc>
      </w:tr>
      <w:tr w:rsidR="000D66E0">
        <w:tblPrEx>
          <w:tblCellMar>
            <w:left w:w="0" w:type="dxa"/>
            <w:right w:w="0" w:type="dxa"/>
          </w:tblCellMar>
        </w:tblPrEx>
        <w:trPr>
          <w:cantSplit/>
        </w:trPr>
        <w:tc>
          <w:tcPr>
            <w:tcW w:w="4503" w:type="dxa"/>
            <w:shd w:val="clear" w:color="auto" w:fill="auto"/>
          </w:tcPr>
          <w:p w:rsidR="000D66E0" w:rsidRDefault="000D66E0">
            <w:pPr>
              <w:pStyle w:val="af3"/>
              <w:snapToGrid w:val="0"/>
              <w:rPr>
                <w:rFonts w:ascii="Times New Roman" w:eastAsia="Times New Roman" w:hAnsi="Times New Roman"/>
                <w:sz w:val="20"/>
                <w:szCs w:val="20"/>
                <w:vertAlign w:val="superscript"/>
                <w:lang w:eastAsia="ru-RU"/>
              </w:rPr>
            </w:pPr>
          </w:p>
        </w:tc>
        <w:tc>
          <w:tcPr>
            <w:tcW w:w="4203" w:type="dxa"/>
            <w:shd w:val="clear" w:color="auto" w:fill="auto"/>
          </w:tcPr>
          <w:p w:rsidR="000D66E0" w:rsidRDefault="000D66E0">
            <w:pPr>
              <w:spacing w:after="0" w:line="240" w:lineRule="auto"/>
              <w:ind w:right="-58"/>
              <w:jc w:val="right"/>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________________________________________</w:t>
            </w:r>
          </w:p>
        </w:tc>
        <w:tc>
          <w:tcPr>
            <w:tcW w:w="366" w:type="dxa"/>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val="en-US" w:eastAsia="ru-RU"/>
              </w:rPr>
            </w:pPr>
          </w:p>
        </w:tc>
        <w:tc>
          <w:tcPr>
            <w:tcW w:w="366" w:type="dxa"/>
            <w:gridSpan w:val="2"/>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val="en-US" w:eastAsia="ru-RU"/>
              </w:rPr>
            </w:pPr>
          </w:p>
        </w:tc>
        <w:tc>
          <w:tcPr>
            <w:tcW w:w="13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pacing w:after="120" w:line="240" w:lineRule="auto"/>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(фамилия, имя, отчество)</w:t>
            </w:r>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pacing w:after="0" w:line="240" w:lineRule="auto"/>
              <w:ind w:right="-58"/>
              <w:jc w:val="right"/>
              <w:rPr>
                <w:rFonts w:ascii="Times New Roman" w:hAnsi="Times New Roman"/>
                <w:sz w:val="20"/>
                <w:szCs w:val="20"/>
                <w:lang w:eastAsia="ru-RU"/>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w:t>
            </w:r>
          </w:p>
        </w:tc>
        <w:tc>
          <w:tcPr>
            <w:tcW w:w="411" w:type="dxa"/>
            <w:gridSpan w:val="2"/>
            <w:shd w:val="clear" w:color="auto" w:fill="auto"/>
          </w:tcPr>
          <w:p w:rsidR="000D66E0" w:rsidRDefault="000D66E0">
            <w:pPr>
              <w:snapToGrid w:val="0"/>
              <w:rPr>
                <w:rFonts w:ascii="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hAnsi="Times New Roman"/>
                <w:sz w:val="20"/>
                <w:szCs w:val="20"/>
                <w:lang w:eastAsia="ru-RU"/>
              </w:rPr>
            </w:pPr>
          </w:p>
        </w:tc>
        <w:tc>
          <w:tcPr>
            <w:tcW w:w="4656" w:type="dxa"/>
            <w:gridSpan w:val="3"/>
            <w:shd w:val="clear" w:color="auto" w:fill="auto"/>
          </w:tcPr>
          <w:p w:rsidR="000D66E0" w:rsidRDefault="000D66E0">
            <w:pPr>
              <w:spacing w:after="0" w:line="240" w:lineRule="auto"/>
              <w:ind w:right="-58"/>
              <w:jc w:val="right"/>
              <w:rPr>
                <w:rFonts w:ascii="Times New Roman" w:eastAsia="Times New Roman" w:hAnsi="Times New Roman"/>
                <w:sz w:val="20"/>
                <w:szCs w:val="20"/>
                <w:vertAlign w:val="superscript"/>
                <w:lang w:val="en-US" w:eastAsia="ru-RU"/>
              </w:rPr>
            </w:pPr>
            <w:r>
              <w:rPr>
                <w:rFonts w:ascii="Times New Roman" w:eastAsia="Times New Roman" w:hAnsi="Times New Roman"/>
                <w:sz w:val="28"/>
                <w:szCs w:val="28"/>
                <w:vertAlign w:val="superscript"/>
                <w:lang w:val="en-US" w:eastAsia="ru-RU"/>
              </w:rPr>
              <w:t>_________________________________________________</w:t>
            </w:r>
          </w:p>
        </w:tc>
        <w:tc>
          <w:tcPr>
            <w:tcW w:w="411" w:type="dxa"/>
            <w:gridSpan w:val="2"/>
            <w:shd w:val="clear" w:color="auto" w:fill="auto"/>
          </w:tcPr>
          <w:p w:rsidR="000D66E0" w:rsidRDefault="000D66E0">
            <w:pPr>
              <w:snapToGrid w:val="0"/>
              <w:rPr>
                <w:rFonts w:ascii="Times New Roman" w:eastAsia="Times New Roman" w:hAnsi="Times New Roman"/>
                <w:sz w:val="20"/>
                <w:szCs w:val="20"/>
                <w:vertAlign w:val="superscript"/>
                <w:lang w:val="en-US"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vertAlign w:val="superscript"/>
                <w:lang w:val="en-US" w:eastAsia="ru-RU"/>
              </w:rPr>
            </w:pPr>
          </w:p>
        </w:tc>
        <w:tc>
          <w:tcPr>
            <w:tcW w:w="4656" w:type="dxa"/>
            <w:gridSpan w:val="3"/>
            <w:shd w:val="clear" w:color="auto" w:fill="auto"/>
          </w:tcPr>
          <w:p w:rsidR="000D66E0" w:rsidRDefault="000D66E0">
            <w:pPr>
              <w:spacing w:after="0" w:line="240" w:lineRule="exact"/>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 xml:space="preserve"> </w:t>
            </w:r>
            <w:proofErr w:type="gramStart"/>
            <w:r>
              <w:rPr>
                <w:rFonts w:ascii="Times New Roman" w:eastAsia="Times New Roman" w:hAnsi="Times New Roman"/>
                <w:i/>
                <w:sz w:val="16"/>
                <w:szCs w:val="16"/>
                <w:lang w:eastAsia="ru-RU"/>
              </w:rPr>
              <w:t>(наименование субъекта Российской Федерации, района, города, иного населенного пункта, улица, номер дома, корпуса, строения и т.п., квартиры)</w:t>
            </w:r>
            <w:proofErr w:type="gramEnd"/>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napToGrid w:val="0"/>
              <w:spacing w:after="0" w:line="240" w:lineRule="auto"/>
              <w:ind w:right="-58"/>
              <w:jc w:val="center"/>
              <w:rPr>
                <w:rFonts w:ascii="Times New Roman" w:eastAsia="Times New Roman" w:hAnsi="Times New Roman"/>
                <w:sz w:val="20"/>
                <w:szCs w:val="20"/>
                <w:lang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bl>
    <w:p w:rsidR="000D66E0" w:rsidRDefault="000D66E0">
      <w:pPr>
        <w:keepNext/>
        <w:autoSpaceDE w:val="0"/>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28"/>
          <w:szCs w:val="28"/>
          <w:lang w:eastAsia="ru-RU"/>
        </w:rPr>
        <w:t>Заявление</w:t>
      </w:r>
    </w:p>
    <w:p w:rsidR="000D66E0" w:rsidRDefault="000D66E0">
      <w:pPr>
        <w:spacing w:after="0" w:line="240" w:lineRule="auto"/>
        <w:rPr>
          <w:rFonts w:ascii="Times New Roman" w:eastAsia="Times New Roman" w:hAnsi="Times New Roman"/>
          <w:b/>
          <w:bCs/>
          <w:sz w:val="16"/>
          <w:szCs w:val="16"/>
          <w:lang w:eastAsia="ru-RU"/>
        </w:rPr>
      </w:pPr>
    </w:p>
    <w:p w:rsidR="000D66E0" w:rsidRDefault="000D66E0">
      <w:pPr>
        <w:autoSpaceDE w:val="0"/>
        <w:spacing w:after="0" w:line="240" w:lineRule="auto"/>
        <w:ind w:firstLine="709"/>
        <w:jc w:val="both"/>
        <w:rPr>
          <w:rFonts w:ascii="Times New Roman" w:eastAsia="Times New Roman" w:hAnsi="Times New Roman"/>
          <w:i/>
          <w:szCs w:val="16"/>
          <w:lang w:eastAsia="ru-RU"/>
        </w:rPr>
      </w:pPr>
      <w:r>
        <w:rPr>
          <w:rFonts w:ascii="Times New Roman" w:eastAsia="Times New Roman" w:hAnsi="Times New Roman"/>
          <w:sz w:val="28"/>
          <w:szCs w:val="28"/>
          <w:lang w:eastAsia="ru-RU"/>
        </w:rPr>
        <w:t>В соответствии с частью 1 статьи 56 Кодекса Республики Башкортостан о выборах от 06.12.2006 года № 380-з отказываюсь от дальнейшего участия в выборах депутатов Совета городского округа город Уфа Республики Башкортостан четвертого созыва в составе списка кандидатов, выдвинутого избирательным объединением _______________________________________________________</w:t>
      </w:r>
    </w:p>
    <w:p w:rsidR="000D66E0" w:rsidRDefault="000D66E0">
      <w:pPr>
        <w:autoSpaceDE w:val="0"/>
        <w:spacing w:after="0" w:line="220" w:lineRule="exact"/>
        <w:ind w:left="2124"/>
        <w:jc w:val="center"/>
        <w:rPr>
          <w:rFonts w:ascii="Times New Roman" w:eastAsia="Times New Roman" w:hAnsi="Times New Roman"/>
          <w:i/>
          <w:sz w:val="16"/>
          <w:szCs w:val="16"/>
          <w:lang w:eastAsia="ru-RU"/>
        </w:rPr>
      </w:pPr>
      <w:r>
        <w:rPr>
          <w:rFonts w:ascii="Times New Roman" w:eastAsia="Times New Roman" w:hAnsi="Times New Roman"/>
          <w:i/>
          <w:szCs w:val="16"/>
          <w:lang w:eastAsia="ru-RU"/>
        </w:rPr>
        <w:t>(наименование)</w:t>
      </w:r>
    </w:p>
    <w:p w:rsidR="000D66E0" w:rsidRDefault="000D66E0">
      <w:pPr>
        <w:autoSpaceDE w:val="0"/>
        <w:spacing w:after="0" w:line="220" w:lineRule="exact"/>
        <w:ind w:left="2124"/>
        <w:jc w:val="center"/>
        <w:rPr>
          <w:rFonts w:ascii="Times New Roman" w:eastAsia="Times New Roman" w:hAnsi="Times New Roman"/>
          <w:i/>
          <w:sz w:val="16"/>
          <w:szCs w:val="16"/>
          <w:lang w:eastAsia="ru-RU"/>
        </w:rPr>
      </w:pPr>
    </w:p>
    <w:p w:rsidR="000D66E0" w:rsidRDefault="000D66E0">
      <w:pPr>
        <w:autoSpaceDE w:val="0"/>
        <w:spacing w:after="0" w:line="220" w:lineRule="exact"/>
        <w:rPr>
          <w:rFonts w:ascii="Times New Roman" w:eastAsia="Times New Roman" w:hAnsi="Times New Roman"/>
          <w:i/>
          <w:szCs w:val="16"/>
          <w:lang w:eastAsia="ru-RU"/>
        </w:rPr>
      </w:pPr>
      <w:r>
        <w:rPr>
          <w:rFonts w:ascii="Times New Roman" w:eastAsia="Times New Roman" w:hAnsi="Times New Roman"/>
          <w:i/>
          <w:sz w:val="28"/>
          <w:szCs w:val="28"/>
          <w:lang w:eastAsia="ru-RU"/>
        </w:rPr>
        <w:t>_________________________________________________________________</w:t>
      </w:r>
    </w:p>
    <w:tbl>
      <w:tblPr>
        <w:tblW w:w="0" w:type="auto"/>
        <w:tblInd w:w="108" w:type="dxa"/>
        <w:tblLayout w:type="fixed"/>
        <w:tblLook w:val="0000" w:firstRow="0" w:lastRow="0" w:firstColumn="0" w:lastColumn="0" w:noHBand="0" w:noVBand="0"/>
      </w:tblPr>
      <w:tblGrid>
        <w:gridCol w:w="9210"/>
      </w:tblGrid>
      <w:tr w:rsidR="000D66E0">
        <w:tc>
          <w:tcPr>
            <w:tcW w:w="9210" w:type="dxa"/>
            <w:shd w:val="clear" w:color="auto" w:fill="auto"/>
          </w:tcPr>
          <w:p w:rsidR="000D66E0" w:rsidRDefault="000D66E0">
            <w:pPr>
              <w:snapToGrid w:val="0"/>
              <w:spacing w:after="0" w:line="240" w:lineRule="exact"/>
              <w:ind w:right="-57"/>
              <w:jc w:val="center"/>
              <w:rPr>
                <w:rFonts w:ascii="Times New Roman" w:eastAsia="Times New Roman" w:hAnsi="Times New Roman"/>
                <w:i/>
                <w:szCs w:val="16"/>
                <w:lang w:eastAsia="ru-RU"/>
              </w:rPr>
            </w:pPr>
          </w:p>
          <w:p w:rsidR="000D66E0" w:rsidRDefault="000D66E0">
            <w:pPr>
              <w:spacing w:after="0" w:line="240" w:lineRule="exact"/>
              <w:ind w:right="-57" w:firstLine="193"/>
              <w:jc w:val="center"/>
            </w:pPr>
            <w:r>
              <w:rPr>
                <w:rFonts w:ascii="Times New Roman" w:eastAsia="Times New Roman" w:hAnsi="Times New Roman"/>
                <w:i/>
                <w:szCs w:val="16"/>
                <w:lang w:eastAsia="ru-RU"/>
              </w:rPr>
              <w:t xml:space="preserve"> (указывается общая часть списка кандидатов либо номер территориальной группы  списка кандидатов и номер кандидата в общей части либо номер в территориальной группе соответственно)</w:t>
            </w:r>
          </w:p>
        </w:tc>
      </w:tr>
    </w:tbl>
    <w:p w:rsidR="000D66E0" w:rsidRDefault="000D66E0">
      <w:pPr>
        <w:autoSpaceDE w:val="0"/>
        <w:spacing w:after="0" w:line="360" w:lineRule="auto"/>
        <w:jc w:val="both"/>
        <w:rPr>
          <w:rFonts w:ascii="Times New Roman" w:eastAsia="Times New Roman" w:hAnsi="Times New Roman"/>
          <w:sz w:val="12"/>
          <w:szCs w:val="12"/>
          <w:lang w:eastAsia="ru-RU"/>
        </w:rPr>
      </w:pPr>
      <w:r>
        <w:rPr>
          <w:rFonts w:ascii="Times New Roman" w:eastAsia="Times New Roman" w:hAnsi="Times New Roman"/>
          <w:sz w:val="28"/>
          <w:szCs w:val="28"/>
          <w:lang w:eastAsia="ru-RU"/>
        </w:rPr>
        <w:t>Причина отказа от дальнейшего участия в выборах _________________.</w:t>
      </w:r>
    </w:p>
    <w:p w:rsidR="000D66E0" w:rsidRDefault="000D66E0">
      <w:pPr>
        <w:spacing w:after="0" w:line="240" w:lineRule="auto"/>
        <w:rPr>
          <w:rFonts w:ascii="Times New Roman" w:eastAsia="Times New Roman" w:hAnsi="Times New Roman"/>
          <w:sz w:val="12"/>
          <w:szCs w:val="12"/>
          <w:lang w:eastAsia="ru-RU"/>
        </w:rPr>
      </w:pPr>
    </w:p>
    <w:tbl>
      <w:tblPr>
        <w:tblW w:w="0" w:type="auto"/>
        <w:tblInd w:w="108" w:type="dxa"/>
        <w:tblLayout w:type="fixed"/>
        <w:tblLook w:val="0000" w:firstRow="0" w:lastRow="0" w:firstColumn="0" w:lastColumn="0" w:noHBand="0" w:noVBand="0"/>
      </w:tblPr>
      <w:tblGrid>
        <w:gridCol w:w="6138"/>
        <w:gridCol w:w="3326"/>
      </w:tblGrid>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sz w:val="16"/>
                <w:szCs w:val="16"/>
                <w:lang w:eastAsia="ru-RU"/>
              </w:rPr>
            </w:pPr>
          </w:p>
        </w:tc>
        <w:tc>
          <w:tcPr>
            <w:tcW w:w="3326" w:type="dxa"/>
            <w:tcBorders>
              <w:top w:val="single" w:sz="4" w:space="0" w:color="000000"/>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8"/>
                <w:szCs w:val="8"/>
                <w:lang w:eastAsia="ru-RU"/>
              </w:rPr>
            </w:pPr>
          </w:p>
          <w:p w:rsidR="000D66E0" w:rsidRDefault="000D66E0">
            <w:pPr>
              <w:spacing w:after="120" w:line="240" w:lineRule="auto"/>
              <w:jc w:val="center"/>
            </w:pPr>
            <w:r>
              <w:rPr>
                <w:rFonts w:ascii="Times New Roman" w:eastAsia="Times New Roman" w:hAnsi="Times New Roman"/>
                <w:i/>
                <w:sz w:val="16"/>
                <w:szCs w:val="16"/>
                <w:lang w:eastAsia="ru-RU"/>
              </w:rPr>
              <w:t>(подпись)</w:t>
            </w:r>
          </w:p>
        </w:tc>
      </w:tr>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i/>
                <w:sz w:val="20"/>
                <w:szCs w:val="20"/>
                <w:vertAlign w:val="superscript"/>
                <w:lang w:eastAsia="ru-RU"/>
              </w:rPr>
            </w:pPr>
          </w:p>
        </w:tc>
        <w:tc>
          <w:tcPr>
            <w:tcW w:w="3326" w:type="dxa"/>
            <w:tcBorders>
              <w:top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i/>
                <w:sz w:val="8"/>
                <w:szCs w:val="8"/>
                <w:vertAlign w:val="superscript"/>
                <w:lang w:eastAsia="ru-RU"/>
              </w:rPr>
            </w:pPr>
          </w:p>
          <w:p w:rsidR="000D66E0" w:rsidRDefault="000D66E0">
            <w:pPr>
              <w:spacing w:after="120" w:line="240" w:lineRule="auto"/>
              <w:jc w:val="center"/>
            </w:pPr>
            <w:r>
              <w:rPr>
                <w:rFonts w:ascii="Times New Roman" w:eastAsia="Times New Roman" w:hAnsi="Times New Roman"/>
                <w:i/>
                <w:sz w:val="16"/>
                <w:szCs w:val="16"/>
                <w:lang w:eastAsia="ru-RU"/>
              </w:rPr>
              <w:t>(дата)</w:t>
            </w:r>
          </w:p>
        </w:tc>
      </w:tr>
    </w:tbl>
    <w:p w:rsidR="000D66E0" w:rsidRDefault="000D66E0">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Примечания.</w:t>
      </w:r>
      <w:r>
        <w:rPr>
          <w:rFonts w:ascii="Times New Roman" w:eastAsia="Times New Roman" w:hAnsi="Times New Roman"/>
          <w:sz w:val="24"/>
          <w:szCs w:val="24"/>
          <w:lang w:eastAsia="ru-RU"/>
        </w:rPr>
        <w:t xml:space="preserve"> </w:t>
      </w:r>
    </w:p>
    <w:p w:rsidR="000D66E0" w:rsidRDefault="000D66E0">
      <w:pPr>
        <w:spacing w:after="0" w:line="240" w:lineRule="auto"/>
        <w:ind w:firstLine="284"/>
        <w:jc w:val="both"/>
      </w:pPr>
      <w:r>
        <w:rPr>
          <w:rFonts w:ascii="Times New Roman" w:eastAsia="Times New Roman" w:hAnsi="Times New Roman"/>
          <w:sz w:val="24"/>
          <w:szCs w:val="24"/>
          <w:lang w:eastAsia="ru-RU"/>
        </w:rPr>
        <w:t>1. Причина отказа от дальнейшего участия в выборах может указываться в случае наличия вынуждающих обстоятельств.</w:t>
      </w:r>
    </w:p>
    <w:p w:rsidR="000D66E0" w:rsidRDefault="000D66E0">
      <w:pPr>
        <w:spacing w:after="0" w:line="240" w:lineRule="auto"/>
        <w:ind w:firstLine="284"/>
        <w:jc w:val="both"/>
        <w:rPr>
          <w:rFonts w:ascii="Times New Roman" w:hAnsi="Times New Roman"/>
        </w:rPr>
      </w:pPr>
      <w: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tbl>
      <w:tblPr>
        <w:tblW w:w="0" w:type="auto"/>
        <w:tblLayout w:type="fixed"/>
        <w:tblLook w:val="0000" w:firstRow="0" w:lastRow="0" w:firstColumn="0" w:lastColumn="0" w:noHBand="0" w:noVBand="0"/>
      </w:tblPr>
      <w:tblGrid>
        <w:gridCol w:w="4503"/>
        <w:gridCol w:w="4203"/>
        <w:gridCol w:w="366"/>
        <w:gridCol w:w="87"/>
        <w:gridCol w:w="279"/>
        <w:gridCol w:w="132"/>
      </w:tblGrid>
      <w:tr w:rsidR="000D66E0">
        <w:trPr>
          <w:trHeight w:val="1037"/>
        </w:trPr>
        <w:tc>
          <w:tcPr>
            <w:tcW w:w="9570" w:type="dxa"/>
            <w:gridSpan w:val="6"/>
            <w:shd w:val="clear" w:color="auto" w:fill="auto"/>
          </w:tcPr>
          <w:p w:rsidR="000D66E0" w:rsidRDefault="000D66E0">
            <w:pPr>
              <w:tabs>
                <w:tab w:val="left" w:pos="3915"/>
                <w:tab w:val="right" w:pos="5561"/>
              </w:tabs>
              <w:jc w:val="right"/>
              <w:rPr>
                <w:rFonts w:ascii="Times New Roman" w:hAnsi="Times New Roman"/>
                <w:bCs/>
                <w:kern w:val="1"/>
                <w:lang w:eastAsia="en-US"/>
              </w:rPr>
            </w:pPr>
            <w:r>
              <w:rPr>
                <w:rFonts w:ascii="Times New Roman" w:hAnsi="Times New Roman"/>
              </w:rPr>
              <w:tab/>
              <w:t>Приложение № 8.2.</w:t>
            </w:r>
          </w:p>
          <w:p w:rsidR="000D66E0" w:rsidRDefault="000D66E0">
            <w:pPr>
              <w:pStyle w:val="ab"/>
              <w:ind w:left="35"/>
              <w:jc w:val="right"/>
            </w:pPr>
            <w:r>
              <w:rPr>
                <w:rFonts w:ascii="Times New Roman" w:hAnsi="Times New Roman" w:cs="Times New Roman"/>
                <w:b w:val="0"/>
                <w:bCs/>
                <w:sz w:val="22"/>
                <w:szCs w:val="22"/>
                <w:lang w:val="ru-RU" w:eastAsia="en-US"/>
              </w:rPr>
              <w:t>рекомендуемая форма</w:t>
            </w:r>
          </w:p>
        </w:tc>
      </w:tr>
      <w:tr w:rsidR="000D66E0">
        <w:tblPrEx>
          <w:tblCellMar>
            <w:left w:w="0" w:type="dxa"/>
            <w:right w:w="0" w:type="dxa"/>
          </w:tblCellMar>
        </w:tblPrEx>
        <w:tc>
          <w:tcPr>
            <w:tcW w:w="4503" w:type="dxa"/>
            <w:shd w:val="clear" w:color="auto" w:fill="auto"/>
          </w:tcPr>
          <w:p w:rsidR="000D66E0" w:rsidRDefault="000D66E0">
            <w:pPr>
              <w:snapToGrid w:val="0"/>
              <w:rPr>
                <w:rFonts w:ascii="Times New Roman" w:hAnsi="Times New Roman"/>
                <w:kern w:val="1"/>
                <w:sz w:val="20"/>
                <w:szCs w:val="20"/>
                <w:lang w:eastAsia="ru-RU"/>
              </w:rPr>
            </w:pPr>
          </w:p>
        </w:tc>
        <w:tc>
          <w:tcPr>
            <w:tcW w:w="4656" w:type="dxa"/>
            <w:gridSpan w:val="3"/>
            <w:shd w:val="clear" w:color="auto" w:fill="auto"/>
          </w:tcPr>
          <w:p w:rsidR="000D66E0" w:rsidRDefault="000D66E0">
            <w:pPr>
              <w:spacing w:after="0" w:line="240" w:lineRule="auto"/>
              <w:ind w:right="-5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ind w:right="-58"/>
              <w:jc w:val="right"/>
              <w:rPr>
                <w:rFonts w:ascii="Times New Roman" w:eastAsia="Times New Roman" w:hAnsi="Times New Roman"/>
                <w:sz w:val="24"/>
                <w:szCs w:val="24"/>
                <w:lang w:eastAsia="ru-RU"/>
              </w:rPr>
            </w:pPr>
          </w:p>
          <w:p w:rsidR="000D66E0" w:rsidRDefault="000D66E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от кандидата в депутаты </w:t>
            </w:r>
            <w:r>
              <w:rPr>
                <w:rFonts w:ascii="Times New Roman" w:hAnsi="Times New Roman"/>
                <w:sz w:val="24"/>
                <w:szCs w:val="24"/>
              </w:rPr>
              <w:t>Совета городского округа город Уфа Республики Башкортостан четвертого созыва</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napToGrid w:val="0"/>
              <w:spacing w:after="0" w:line="240" w:lineRule="auto"/>
              <w:ind w:right="-58"/>
              <w:jc w:val="right"/>
              <w:rPr>
                <w:rFonts w:ascii="Times New Roman" w:eastAsia="Times New Roman" w:hAnsi="Times New Roman"/>
                <w:sz w:val="28"/>
                <w:szCs w:val="28"/>
                <w:lang w:eastAsia="ru-RU"/>
              </w:rPr>
            </w:pPr>
          </w:p>
        </w:tc>
        <w:tc>
          <w:tcPr>
            <w:tcW w:w="453" w:type="dxa"/>
            <w:gridSpan w:val="2"/>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pacing w:after="120" w:line="240" w:lineRule="auto"/>
              <w:ind w:right="-57"/>
              <w:jc w:val="right"/>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избирательного объединения)</w:t>
            </w:r>
          </w:p>
        </w:tc>
        <w:tc>
          <w:tcPr>
            <w:tcW w:w="453" w:type="dxa"/>
            <w:gridSpan w:val="2"/>
            <w:shd w:val="clear" w:color="auto" w:fill="auto"/>
          </w:tcPr>
          <w:p w:rsidR="000D66E0" w:rsidRDefault="000D66E0">
            <w:pPr>
              <w:snapToGrid w:val="0"/>
              <w:spacing w:after="120" w:line="240" w:lineRule="auto"/>
              <w:ind w:right="-57"/>
              <w:jc w:val="right"/>
              <w:rPr>
                <w:rFonts w:ascii="Times New Roman" w:eastAsia="Times New Roman" w:hAnsi="Times New Roman"/>
                <w:i/>
                <w:sz w:val="16"/>
                <w:szCs w:val="16"/>
                <w:vertAlign w:val="superscript"/>
                <w:lang w:eastAsia="ru-RU"/>
              </w:rPr>
            </w:pPr>
          </w:p>
        </w:tc>
        <w:tc>
          <w:tcPr>
            <w:tcW w:w="411" w:type="dxa"/>
            <w:gridSpan w:val="2"/>
            <w:shd w:val="clear" w:color="auto" w:fill="auto"/>
          </w:tcPr>
          <w:p w:rsidR="000D66E0" w:rsidRDefault="000D66E0">
            <w:pPr>
              <w:snapToGrid w:val="0"/>
              <w:rPr>
                <w:rFonts w:ascii="Times New Roman" w:eastAsia="Times New Roman" w:hAnsi="Times New Roman"/>
                <w:i/>
                <w:sz w:val="20"/>
                <w:szCs w:val="20"/>
                <w:vertAlign w:val="superscript"/>
                <w:lang w:eastAsia="ru-RU"/>
              </w:rPr>
            </w:pPr>
          </w:p>
        </w:tc>
      </w:tr>
      <w:tr w:rsidR="000D66E0">
        <w:tblPrEx>
          <w:tblCellMar>
            <w:left w:w="0" w:type="dxa"/>
            <w:right w:w="0" w:type="dxa"/>
          </w:tblCellMar>
        </w:tblPrEx>
        <w:trPr>
          <w:cantSplit/>
        </w:trPr>
        <w:tc>
          <w:tcPr>
            <w:tcW w:w="4503" w:type="dxa"/>
            <w:shd w:val="clear" w:color="auto" w:fill="auto"/>
          </w:tcPr>
          <w:p w:rsidR="000D66E0" w:rsidRDefault="000D66E0">
            <w:pPr>
              <w:pStyle w:val="af3"/>
              <w:snapToGrid w:val="0"/>
              <w:rPr>
                <w:rFonts w:ascii="Times New Roman" w:eastAsia="Times New Roman" w:hAnsi="Times New Roman"/>
                <w:sz w:val="20"/>
                <w:szCs w:val="20"/>
                <w:vertAlign w:val="superscript"/>
                <w:lang w:eastAsia="ru-RU"/>
              </w:rPr>
            </w:pPr>
          </w:p>
        </w:tc>
        <w:tc>
          <w:tcPr>
            <w:tcW w:w="4203" w:type="dxa"/>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eastAsia="ru-RU"/>
              </w:rPr>
            </w:pPr>
          </w:p>
        </w:tc>
        <w:tc>
          <w:tcPr>
            <w:tcW w:w="366" w:type="dxa"/>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66" w:type="dxa"/>
            <w:gridSpan w:val="2"/>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eastAsia="ru-RU"/>
              </w:rPr>
            </w:pPr>
          </w:p>
        </w:tc>
        <w:tc>
          <w:tcPr>
            <w:tcW w:w="13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pacing w:after="120" w:line="240" w:lineRule="auto"/>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(фамилия, имя, отчество)</w:t>
            </w:r>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proofErr w:type="gramStart"/>
            <w:r>
              <w:rPr>
                <w:rFonts w:ascii="Times New Roman" w:eastAsia="Times New Roman" w:hAnsi="Times New Roman"/>
                <w:sz w:val="24"/>
                <w:szCs w:val="28"/>
                <w:lang w:eastAsia="ru-RU"/>
              </w:rPr>
              <w:t>проживающего</w:t>
            </w:r>
            <w:proofErr w:type="gramEnd"/>
            <w:r>
              <w:rPr>
                <w:rFonts w:ascii="Times New Roman" w:eastAsia="Times New Roman" w:hAnsi="Times New Roman"/>
                <w:sz w:val="24"/>
                <w:szCs w:val="28"/>
                <w:lang w:eastAsia="ru-RU"/>
              </w:rPr>
              <w:t xml:space="preserve"> по адресу:</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napToGrid w:val="0"/>
              <w:spacing w:after="0" w:line="240" w:lineRule="auto"/>
              <w:ind w:right="-58"/>
              <w:jc w:val="right"/>
              <w:rPr>
                <w:rFonts w:ascii="Times New Roman" w:eastAsia="Times New Roman" w:hAnsi="Times New Roman"/>
                <w:sz w:val="28"/>
                <w:szCs w:val="28"/>
                <w:vertAlign w:val="superscript"/>
                <w:lang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vertAlign w:val="superscript"/>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vertAlign w:val="superscript"/>
                <w:lang w:eastAsia="ru-RU"/>
              </w:rPr>
            </w:pPr>
          </w:p>
        </w:tc>
        <w:tc>
          <w:tcPr>
            <w:tcW w:w="4656" w:type="dxa"/>
            <w:gridSpan w:val="3"/>
            <w:shd w:val="clear" w:color="auto" w:fill="auto"/>
          </w:tcPr>
          <w:p w:rsidR="000D66E0" w:rsidRDefault="000D66E0">
            <w:pPr>
              <w:spacing w:after="0" w:line="240" w:lineRule="exact"/>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 xml:space="preserve"> </w:t>
            </w:r>
            <w:proofErr w:type="gramStart"/>
            <w:r>
              <w:rPr>
                <w:rFonts w:ascii="Times New Roman" w:eastAsia="Times New Roman" w:hAnsi="Times New Roman"/>
                <w:i/>
                <w:sz w:val="16"/>
                <w:szCs w:val="16"/>
                <w:lang w:eastAsia="ru-RU"/>
              </w:rPr>
              <w:t>(наименование субъекта Российской Федерации, района, города, иного населенного пункта, улица, номер дома, корпуса, строения и т.п., квартиры)</w:t>
            </w:r>
            <w:proofErr w:type="gramEnd"/>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napToGrid w:val="0"/>
              <w:spacing w:after="0" w:line="240" w:lineRule="auto"/>
              <w:ind w:right="-58"/>
              <w:jc w:val="center"/>
              <w:rPr>
                <w:rFonts w:ascii="Times New Roman" w:eastAsia="Times New Roman" w:hAnsi="Times New Roman"/>
                <w:sz w:val="20"/>
                <w:szCs w:val="20"/>
                <w:lang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napToGrid w:val="0"/>
              <w:spacing w:after="0" w:line="240" w:lineRule="exact"/>
              <w:ind w:right="-57"/>
              <w:jc w:val="center"/>
              <w:rPr>
                <w:rFonts w:ascii="Times New Roman" w:eastAsia="Times New Roman" w:hAnsi="Times New Roman"/>
                <w:i/>
                <w:sz w:val="16"/>
                <w:szCs w:val="16"/>
                <w:lang w:eastAsia="ru-RU"/>
              </w:rPr>
            </w:pPr>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bl>
    <w:p w:rsidR="000D66E0" w:rsidRDefault="000D66E0">
      <w:pPr>
        <w:keepNext/>
        <w:autoSpaceDE w:val="0"/>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28"/>
          <w:szCs w:val="28"/>
          <w:lang w:eastAsia="ru-RU"/>
        </w:rPr>
        <w:t>Заявление</w:t>
      </w:r>
    </w:p>
    <w:p w:rsidR="000D66E0" w:rsidRDefault="000D66E0">
      <w:pPr>
        <w:spacing w:after="0" w:line="240" w:lineRule="auto"/>
        <w:rPr>
          <w:rFonts w:ascii="Times New Roman" w:eastAsia="Times New Roman" w:hAnsi="Times New Roman"/>
          <w:b/>
          <w:bCs/>
          <w:sz w:val="16"/>
          <w:szCs w:val="16"/>
          <w:lang w:eastAsia="ru-RU"/>
        </w:rPr>
      </w:pPr>
    </w:p>
    <w:p w:rsidR="000D66E0" w:rsidRDefault="000D66E0">
      <w:pPr>
        <w:autoSpaceDE w:val="0"/>
        <w:spacing w:after="0" w:line="240" w:lineRule="auto"/>
        <w:ind w:firstLine="709"/>
        <w:jc w:val="both"/>
        <w:rPr>
          <w:rFonts w:ascii="Times New Roman" w:eastAsia="Times New Roman" w:hAnsi="Times New Roman"/>
          <w:i/>
          <w:sz w:val="20"/>
          <w:szCs w:val="16"/>
          <w:lang w:eastAsia="ru-RU"/>
        </w:rPr>
      </w:pPr>
      <w:r>
        <w:rPr>
          <w:rFonts w:ascii="Times New Roman" w:eastAsia="Times New Roman" w:hAnsi="Times New Roman"/>
          <w:sz w:val="28"/>
          <w:szCs w:val="28"/>
          <w:lang w:eastAsia="ru-RU"/>
        </w:rPr>
        <w:t>В соответствии с частью 1 статьи 56 Кодекса Республики Башкортостан о выборах от 06.12.2006 года № 380-з отказываюсь от дальнейшего участия в выборах депутатов Совета городского округа город Уфа Республики Башкортостан четвертого созыва в качестве кандидата, выдвинутого избирательным объединением  __________________________________________________________________</w:t>
      </w:r>
    </w:p>
    <w:p w:rsidR="000D66E0" w:rsidRDefault="000D66E0">
      <w:pPr>
        <w:autoSpaceDE w:val="0"/>
        <w:spacing w:after="0" w:line="220" w:lineRule="exact"/>
        <w:ind w:left="2124"/>
        <w:jc w:val="center"/>
        <w:rPr>
          <w:rFonts w:ascii="Times New Roman" w:eastAsia="Times New Roman" w:hAnsi="Times New Roman"/>
          <w:sz w:val="28"/>
          <w:szCs w:val="28"/>
          <w:lang w:eastAsia="ru-RU"/>
        </w:rPr>
      </w:pPr>
      <w:r>
        <w:rPr>
          <w:rFonts w:ascii="Times New Roman" w:eastAsia="Times New Roman" w:hAnsi="Times New Roman"/>
          <w:i/>
          <w:sz w:val="20"/>
          <w:szCs w:val="16"/>
          <w:lang w:eastAsia="ru-RU"/>
        </w:rPr>
        <w:t>(наименование)</w:t>
      </w:r>
    </w:p>
    <w:p w:rsidR="000D66E0" w:rsidRDefault="000D66E0">
      <w:pPr>
        <w:autoSpaceDE w:val="0"/>
        <w:spacing w:after="0" w:line="240" w:lineRule="auto"/>
        <w:jc w:val="both"/>
        <w:rPr>
          <w:rFonts w:ascii="Times New Roman" w:eastAsia="Times New Roman" w:hAnsi="Times New Roman"/>
          <w:sz w:val="8"/>
          <w:szCs w:val="8"/>
          <w:lang w:eastAsia="ru-RU"/>
        </w:rPr>
      </w:pPr>
      <w:r>
        <w:rPr>
          <w:rFonts w:ascii="Times New Roman" w:eastAsia="Times New Roman" w:hAnsi="Times New Roman"/>
          <w:sz w:val="28"/>
          <w:szCs w:val="28"/>
          <w:lang w:eastAsia="ru-RU"/>
        </w:rPr>
        <w:t xml:space="preserve">в составе списка кандидатов по одномандатному избирательному округу № _______________. </w:t>
      </w:r>
    </w:p>
    <w:p w:rsidR="000D66E0" w:rsidRDefault="000D66E0">
      <w:pPr>
        <w:spacing w:after="0" w:line="240" w:lineRule="auto"/>
        <w:jc w:val="both"/>
        <w:rPr>
          <w:rFonts w:ascii="Times New Roman" w:eastAsia="Times New Roman" w:hAnsi="Times New Roman"/>
          <w:sz w:val="8"/>
          <w:szCs w:val="8"/>
          <w:lang w:eastAsia="ru-RU"/>
        </w:rPr>
      </w:pPr>
    </w:p>
    <w:p w:rsidR="000D66E0" w:rsidRDefault="000D66E0">
      <w:pPr>
        <w:autoSpaceDE w:val="0"/>
        <w:spacing w:after="0" w:line="360" w:lineRule="auto"/>
        <w:ind w:firstLine="709"/>
        <w:jc w:val="both"/>
        <w:rPr>
          <w:rFonts w:ascii="Times New Roman" w:eastAsia="Times New Roman" w:hAnsi="Times New Roman"/>
          <w:sz w:val="28"/>
          <w:szCs w:val="28"/>
          <w:lang w:eastAsia="ru-RU"/>
        </w:rPr>
      </w:pPr>
    </w:p>
    <w:p w:rsidR="000D66E0" w:rsidRDefault="000D66E0">
      <w:pPr>
        <w:autoSpaceDE w:val="0"/>
        <w:spacing w:after="0" w:line="360" w:lineRule="auto"/>
        <w:ind w:firstLine="709"/>
        <w:jc w:val="both"/>
        <w:rPr>
          <w:rFonts w:ascii="Times New Roman" w:eastAsia="Times New Roman" w:hAnsi="Times New Roman"/>
          <w:sz w:val="12"/>
          <w:szCs w:val="12"/>
          <w:lang w:eastAsia="ru-RU"/>
        </w:rPr>
      </w:pPr>
      <w:r>
        <w:rPr>
          <w:rFonts w:ascii="Times New Roman" w:eastAsia="Times New Roman" w:hAnsi="Times New Roman"/>
          <w:sz w:val="28"/>
          <w:szCs w:val="28"/>
          <w:lang w:eastAsia="ru-RU"/>
        </w:rPr>
        <w:t>Причина отказа от дальнейшего участия в выборах _________________.</w:t>
      </w:r>
    </w:p>
    <w:p w:rsidR="000D66E0" w:rsidRDefault="000D66E0">
      <w:pPr>
        <w:spacing w:after="0" w:line="240" w:lineRule="auto"/>
        <w:rPr>
          <w:rFonts w:ascii="Times New Roman" w:eastAsia="Times New Roman" w:hAnsi="Times New Roman"/>
          <w:sz w:val="12"/>
          <w:szCs w:val="12"/>
          <w:lang w:eastAsia="ru-RU"/>
        </w:rPr>
      </w:pPr>
    </w:p>
    <w:tbl>
      <w:tblPr>
        <w:tblW w:w="0" w:type="auto"/>
        <w:tblInd w:w="108" w:type="dxa"/>
        <w:tblLayout w:type="fixed"/>
        <w:tblLook w:val="0000" w:firstRow="0" w:lastRow="0" w:firstColumn="0" w:lastColumn="0" w:noHBand="0" w:noVBand="0"/>
      </w:tblPr>
      <w:tblGrid>
        <w:gridCol w:w="6138"/>
        <w:gridCol w:w="3326"/>
      </w:tblGrid>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sz w:val="16"/>
                <w:szCs w:val="16"/>
                <w:lang w:eastAsia="ru-RU"/>
              </w:rPr>
            </w:pPr>
          </w:p>
        </w:tc>
        <w:tc>
          <w:tcPr>
            <w:tcW w:w="3326" w:type="dxa"/>
            <w:tcBorders>
              <w:top w:val="single" w:sz="4" w:space="0" w:color="000000"/>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8"/>
                <w:szCs w:val="8"/>
                <w:lang w:eastAsia="ru-RU"/>
              </w:rPr>
            </w:pPr>
          </w:p>
          <w:p w:rsidR="000D66E0" w:rsidRDefault="000D66E0">
            <w:pPr>
              <w:spacing w:after="120" w:line="240" w:lineRule="auto"/>
              <w:jc w:val="center"/>
            </w:pPr>
            <w:r>
              <w:rPr>
                <w:rFonts w:ascii="Times New Roman" w:eastAsia="Times New Roman" w:hAnsi="Times New Roman"/>
                <w:i/>
                <w:sz w:val="16"/>
                <w:szCs w:val="16"/>
                <w:lang w:eastAsia="ru-RU"/>
              </w:rPr>
              <w:t>(подпись)</w:t>
            </w:r>
          </w:p>
        </w:tc>
      </w:tr>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i/>
                <w:sz w:val="20"/>
                <w:szCs w:val="20"/>
                <w:vertAlign w:val="superscript"/>
                <w:lang w:eastAsia="ru-RU"/>
              </w:rPr>
            </w:pPr>
          </w:p>
        </w:tc>
        <w:tc>
          <w:tcPr>
            <w:tcW w:w="3326" w:type="dxa"/>
            <w:tcBorders>
              <w:top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i/>
                <w:sz w:val="8"/>
                <w:szCs w:val="8"/>
                <w:vertAlign w:val="superscript"/>
                <w:lang w:eastAsia="ru-RU"/>
              </w:rPr>
            </w:pPr>
          </w:p>
          <w:p w:rsidR="000D66E0" w:rsidRDefault="000D66E0">
            <w:pPr>
              <w:spacing w:after="120" w:line="240" w:lineRule="auto"/>
              <w:jc w:val="center"/>
            </w:pPr>
            <w:r>
              <w:rPr>
                <w:rFonts w:ascii="Times New Roman" w:eastAsia="Times New Roman" w:hAnsi="Times New Roman"/>
                <w:i/>
                <w:sz w:val="16"/>
                <w:szCs w:val="16"/>
                <w:lang w:eastAsia="ru-RU"/>
              </w:rPr>
              <w:t>(дата)</w:t>
            </w:r>
          </w:p>
        </w:tc>
      </w:tr>
    </w:tbl>
    <w:p w:rsidR="000D66E0" w:rsidRDefault="000D66E0">
      <w:pPr>
        <w:spacing w:after="0" w:line="240" w:lineRule="auto"/>
        <w:ind w:firstLine="284"/>
        <w:jc w:val="both"/>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Примечания.</w:t>
      </w:r>
      <w:r>
        <w:rPr>
          <w:rFonts w:ascii="Times New Roman" w:eastAsia="Times New Roman" w:hAnsi="Times New Roman"/>
          <w:sz w:val="23"/>
          <w:szCs w:val="23"/>
          <w:lang w:eastAsia="ru-RU"/>
        </w:rPr>
        <w:t xml:space="preserve"> 1. Причина отказа от дальнейшего участия в выборах может указываться в случае наличия вынуждающих обстоятельств.</w:t>
      </w:r>
    </w:p>
    <w:p w:rsidR="000D66E0" w:rsidRDefault="000D66E0">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3"/>
          <w:szCs w:val="23"/>
          <w:lang w:eastAsia="ru-RU"/>
        </w:rP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0D66E0" w:rsidRDefault="000D66E0">
      <w:pPr>
        <w:pageBreakBefore/>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4503"/>
        <w:gridCol w:w="4203"/>
        <w:gridCol w:w="366"/>
        <w:gridCol w:w="87"/>
        <w:gridCol w:w="279"/>
        <w:gridCol w:w="132"/>
      </w:tblGrid>
      <w:tr w:rsidR="000D66E0">
        <w:trPr>
          <w:trHeight w:val="1041"/>
        </w:trPr>
        <w:tc>
          <w:tcPr>
            <w:tcW w:w="9570" w:type="dxa"/>
            <w:gridSpan w:val="6"/>
            <w:shd w:val="clear" w:color="auto" w:fill="auto"/>
          </w:tcPr>
          <w:p w:rsidR="000D66E0" w:rsidRDefault="000D66E0">
            <w:pPr>
              <w:tabs>
                <w:tab w:val="left" w:pos="3915"/>
                <w:tab w:val="right" w:pos="5561"/>
              </w:tabs>
              <w:jc w:val="right"/>
              <w:rPr>
                <w:rFonts w:ascii="Times New Roman" w:eastAsia="Times New Roman" w:hAnsi="Times New Roman"/>
                <w:bCs/>
                <w:kern w:val="1"/>
                <w:sz w:val="24"/>
                <w:szCs w:val="24"/>
                <w:lang w:eastAsia="en-US"/>
              </w:rPr>
            </w:pPr>
            <w:r>
              <w:rPr>
                <w:rFonts w:ascii="Times New Roman" w:hAnsi="Times New Roman"/>
                <w:sz w:val="24"/>
                <w:szCs w:val="24"/>
              </w:rPr>
              <w:tab/>
            </w:r>
            <w:r>
              <w:rPr>
                <w:rFonts w:ascii="Times New Roman" w:hAnsi="Times New Roman"/>
                <w:sz w:val="24"/>
                <w:szCs w:val="24"/>
              </w:rPr>
              <w:tab/>
              <w:t>Приложение № 8.3.</w:t>
            </w:r>
          </w:p>
          <w:p w:rsidR="000D66E0" w:rsidRDefault="000D66E0">
            <w:pPr>
              <w:pStyle w:val="ab"/>
              <w:ind w:left="35"/>
              <w:jc w:val="right"/>
            </w:pPr>
            <w:r>
              <w:rPr>
                <w:rFonts w:ascii="Times New Roman" w:eastAsia="Times New Roman" w:hAnsi="Times New Roman" w:cs="Times New Roman"/>
                <w:b w:val="0"/>
                <w:bCs/>
                <w:sz w:val="24"/>
                <w:szCs w:val="24"/>
                <w:lang w:val="ru-RU" w:eastAsia="en-US"/>
              </w:rPr>
              <w:t xml:space="preserve"> </w:t>
            </w:r>
            <w:r>
              <w:rPr>
                <w:rFonts w:ascii="Times New Roman" w:hAnsi="Times New Roman" w:cs="Times New Roman"/>
                <w:b w:val="0"/>
                <w:bCs/>
                <w:sz w:val="24"/>
                <w:szCs w:val="24"/>
                <w:lang w:val="ru-RU" w:eastAsia="en-US"/>
              </w:rPr>
              <w:t>рекомендуемая форма</w:t>
            </w:r>
          </w:p>
        </w:tc>
      </w:tr>
      <w:tr w:rsidR="000D66E0">
        <w:tblPrEx>
          <w:tblCellMar>
            <w:left w:w="0" w:type="dxa"/>
            <w:right w:w="0" w:type="dxa"/>
          </w:tblCellMar>
        </w:tblPrEx>
        <w:tc>
          <w:tcPr>
            <w:tcW w:w="4503" w:type="dxa"/>
            <w:shd w:val="clear" w:color="auto" w:fill="auto"/>
          </w:tcPr>
          <w:p w:rsidR="000D66E0" w:rsidRDefault="000D66E0">
            <w:pPr>
              <w:snapToGrid w:val="0"/>
              <w:rPr>
                <w:rFonts w:ascii="Times New Roman" w:hAnsi="Times New Roman"/>
                <w:kern w:val="1"/>
                <w:sz w:val="20"/>
                <w:szCs w:val="20"/>
                <w:lang w:eastAsia="ru-RU"/>
              </w:rPr>
            </w:pPr>
          </w:p>
        </w:tc>
        <w:tc>
          <w:tcPr>
            <w:tcW w:w="4656" w:type="dxa"/>
            <w:gridSpan w:val="3"/>
            <w:shd w:val="clear" w:color="auto" w:fill="auto"/>
          </w:tcPr>
          <w:p w:rsidR="000D66E0" w:rsidRDefault="000D66E0">
            <w:pPr>
              <w:spacing w:after="0" w:line="240" w:lineRule="auto"/>
              <w:ind w:right="-5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ind w:right="-58"/>
              <w:jc w:val="right"/>
              <w:rPr>
                <w:rFonts w:ascii="Times New Roman" w:eastAsia="Times New Roman" w:hAnsi="Times New Roman"/>
                <w:sz w:val="24"/>
                <w:szCs w:val="24"/>
                <w:lang w:eastAsia="ru-RU"/>
              </w:rPr>
            </w:pPr>
          </w:p>
          <w:p w:rsidR="000D66E0" w:rsidRDefault="000D66E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от кандидата в депутаты </w:t>
            </w:r>
            <w:r>
              <w:rPr>
                <w:rFonts w:ascii="Times New Roman" w:hAnsi="Times New Roman"/>
                <w:sz w:val="24"/>
                <w:szCs w:val="24"/>
              </w:rPr>
              <w:t>Совета городского округа город Уфа Республики Башкортостан четвертого созыва</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napToGrid w:val="0"/>
              <w:spacing w:after="0" w:line="240" w:lineRule="auto"/>
              <w:ind w:right="-58"/>
              <w:jc w:val="right"/>
              <w:rPr>
                <w:rFonts w:ascii="Times New Roman" w:eastAsia="Times New Roman" w:hAnsi="Times New Roman"/>
                <w:sz w:val="28"/>
                <w:szCs w:val="28"/>
                <w:lang w:eastAsia="ru-RU"/>
              </w:rPr>
            </w:pPr>
          </w:p>
        </w:tc>
        <w:tc>
          <w:tcPr>
            <w:tcW w:w="453" w:type="dxa"/>
            <w:gridSpan w:val="2"/>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203" w:type="dxa"/>
            <w:shd w:val="clear" w:color="auto" w:fill="auto"/>
          </w:tcPr>
          <w:p w:rsidR="000D66E0" w:rsidRDefault="000D66E0">
            <w:pPr>
              <w:spacing w:after="120" w:line="240" w:lineRule="auto"/>
              <w:ind w:right="-57"/>
              <w:jc w:val="right"/>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политической партии)</w:t>
            </w:r>
          </w:p>
        </w:tc>
        <w:tc>
          <w:tcPr>
            <w:tcW w:w="453" w:type="dxa"/>
            <w:gridSpan w:val="2"/>
            <w:shd w:val="clear" w:color="auto" w:fill="auto"/>
          </w:tcPr>
          <w:p w:rsidR="000D66E0" w:rsidRDefault="000D66E0">
            <w:pPr>
              <w:snapToGrid w:val="0"/>
              <w:spacing w:after="120" w:line="240" w:lineRule="auto"/>
              <w:ind w:right="-57"/>
              <w:jc w:val="right"/>
              <w:rPr>
                <w:rFonts w:ascii="Times New Roman" w:eastAsia="Times New Roman" w:hAnsi="Times New Roman"/>
                <w:i/>
                <w:sz w:val="16"/>
                <w:szCs w:val="16"/>
                <w:vertAlign w:val="superscript"/>
                <w:lang w:eastAsia="ru-RU"/>
              </w:rPr>
            </w:pPr>
          </w:p>
        </w:tc>
        <w:tc>
          <w:tcPr>
            <w:tcW w:w="411" w:type="dxa"/>
            <w:gridSpan w:val="2"/>
            <w:shd w:val="clear" w:color="auto" w:fill="auto"/>
          </w:tcPr>
          <w:p w:rsidR="000D66E0" w:rsidRDefault="000D66E0">
            <w:pPr>
              <w:snapToGrid w:val="0"/>
              <w:rPr>
                <w:rFonts w:ascii="Times New Roman" w:eastAsia="Times New Roman" w:hAnsi="Times New Roman"/>
                <w:i/>
                <w:sz w:val="20"/>
                <w:szCs w:val="20"/>
                <w:vertAlign w:val="superscript"/>
                <w:lang w:eastAsia="ru-RU"/>
              </w:rPr>
            </w:pPr>
          </w:p>
        </w:tc>
      </w:tr>
      <w:tr w:rsidR="000D66E0">
        <w:tblPrEx>
          <w:tblCellMar>
            <w:left w:w="0" w:type="dxa"/>
            <w:right w:w="0" w:type="dxa"/>
          </w:tblCellMar>
        </w:tblPrEx>
        <w:trPr>
          <w:cantSplit/>
        </w:trPr>
        <w:tc>
          <w:tcPr>
            <w:tcW w:w="4503" w:type="dxa"/>
            <w:shd w:val="clear" w:color="auto" w:fill="auto"/>
          </w:tcPr>
          <w:p w:rsidR="000D66E0" w:rsidRDefault="000D66E0">
            <w:pPr>
              <w:pStyle w:val="af3"/>
              <w:snapToGrid w:val="0"/>
              <w:rPr>
                <w:rFonts w:ascii="Times New Roman" w:eastAsia="Times New Roman" w:hAnsi="Times New Roman"/>
                <w:sz w:val="20"/>
                <w:szCs w:val="20"/>
                <w:vertAlign w:val="superscript"/>
                <w:lang w:eastAsia="ru-RU"/>
              </w:rPr>
            </w:pPr>
          </w:p>
        </w:tc>
        <w:tc>
          <w:tcPr>
            <w:tcW w:w="4203" w:type="dxa"/>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eastAsia="ru-RU"/>
              </w:rPr>
            </w:pPr>
          </w:p>
        </w:tc>
        <w:tc>
          <w:tcPr>
            <w:tcW w:w="366" w:type="dxa"/>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66" w:type="dxa"/>
            <w:gridSpan w:val="2"/>
            <w:shd w:val="clear" w:color="auto" w:fill="auto"/>
          </w:tcPr>
          <w:p w:rsidR="000D66E0" w:rsidRDefault="000D66E0">
            <w:pPr>
              <w:snapToGrid w:val="0"/>
              <w:spacing w:after="0" w:line="240" w:lineRule="auto"/>
              <w:ind w:right="-58"/>
              <w:jc w:val="right"/>
              <w:rPr>
                <w:rFonts w:ascii="Times New Roman" w:eastAsia="Times New Roman" w:hAnsi="Times New Roman"/>
                <w:sz w:val="20"/>
                <w:szCs w:val="20"/>
                <w:lang w:eastAsia="ru-RU"/>
              </w:rPr>
            </w:pPr>
          </w:p>
        </w:tc>
        <w:tc>
          <w:tcPr>
            <w:tcW w:w="13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pacing w:after="120" w:line="240" w:lineRule="auto"/>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(фамилия, имя, отчество)</w:t>
            </w:r>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pacing w:after="0" w:line="240" w:lineRule="auto"/>
              <w:ind w:right="-58"/>
              <w:jc w:val="right"/>
              <w:rPr>
                <w:rFonts w:ascii="Times New Roman" w:eastAsia="Times New Roman" w:hAnsi="Times New Roman"/>
                <w:sz w:val="20"/>
                <w:szCs w:val="20"/>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w:t>
            </w: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napToGrid w:val="0"/>
              <w:spacing w:after="0" w:line="240" w:lineRule="auto"/>
              <w:ind w:right="-58"/>
              <w:jc w:val="right"/>
              <w:rPr>
                <w:rFonts w:ascii="Times New Roman" w:eastAsia="Times New Roman" w:hAnsi="Times New Roman"/>
                <w:sz w:val="24"/>
                <w:szCs w:val="24"/>
                <w:lang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sz w:val="20"/>
                <w:szCs w:val="20"/>
                <w:lang w:eastAsia="ru-RU"/>
              </w:rPr>
            </w:pPr>
          </w:p>
        </w:tc>
        <w:tc>
          <w:tcPr>
            <w:tcW w:w="4656" w:type="dxa"/>
            <w:gridSpan w:val="3"/>
            <w:shd w:val="clear" w:color="auto" w:fill="auto"/>
          </w:tcPr>
          <w:p w:rsidR="000D66E0" w:rsidRDefault="000D66E0">
            <w:pPr>
              <w:spacing w:after="0" w:line="240" w:lineRule="exact"/>
              <w:ind w:right="-57"/>
              <w:jc w:val="right"/>
              <w:rPr>
                <w:rFonts w:ascii="Times New Roman" w:eastAsia="Times New Roman" w:hAnsi="Times New Roman"/>
                <w:i/>
                <w:sz w:val="20"/>
                <w:szCs w:val="20"/>
                <w:lang w:eastAsia="ru-RU"/>
              </w:rPr>
            </w:pPr>
            <w:r>
              <w:rPr>
                <w:rFonts w:ascii="Times New Roman" w:eastAsia="Times New Roman" w:hAnsi="Times New Roman"/>
                <w:i/>
                <w:sz w:val="16"/>
                <w:szCs w:val="16"/>
                <w:lang w:eastAsia="ru-RU"/>
              </w:rPr>
              <w:t xml:space="preserve"> </w:t>
            </w:r>
            <w:proofErr w:type="gramStart"/>
            <w:r>
              <w:rPr>
                <w:rFonts w:ascii="Times New Roman" w:eastAsia="Times New Roman" w:hAnsi="Times New Roman"/>
                <w:i/>
                <w:sz w:val="16"/>
                <w:szCs w:val="16"/>
                <w:lang w:eastAsia="ru-RU"/>
              </w:rPr>
              <w:t>(наименование субъекта Российской Федерации, района, города, иного населенного пункта, улица, номер дома, корпуса, строения и т.п., квартиры)</w:t>
            </w:r>
            <w:proofErr w:type="gramEnd"/>
          </w:p>
        </w:tc>
        <w:tc>
          <w:tcPr>
            <w:tcW w:w="411" w:type="dxa"/>
            <w:gridSpan w:val="2"/>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4503" w:type="dxa"/>
            <w:shd w:val="clear" w:color="auto" w:fill="auto"/>
          </w:tcPr>
          <w:p w:rsidR="000D66E0" w:rsidRDefault="000D66E0">
            <w:pPr>
              <w:pStyle w:val="af3"/>
              <w:snapToGrid w:val="0"/>
              <w:rPr>
                <w:rFonts w:ascii="Times New Roman" w:eastAsia="Times New Roman" w:hAnsi="Times New Roman"/>
                <w:i/>
                <w:sz w:val="20"/>
                <w:szCs w:val="20"/>
                <w:lang w:eastAsia="ru-RU"/>
              </w:rPr>
            </w:pPr>
          </w:p>
        </w:tc>
        <w:tc>
          <w:tcPr>
            <w:tcW w:w="4656" w:type="dxa"/>
            <w:gridSpan w:val="3"/>
            <w:shd w:val="clear" w:color="auto" w:fill="auto"/>
          </w:tcPr>
          <w:p w:rsidR="000D66E0" w:rsidRDefault="000D66E0">
            <w:pPr>
              <w:snapToGrid w:val="0"/>
              <w:spacing w:after="0" w:line="240" w:lineRule="auto"/>
              <w:ind w:right="-58"/>
              <w:jc w:val="center"/>
              <w:rPr>
                <w:rFonts w:ascii="Times New Roman" w:eastAsia="Times New Roman" w:hAnsi="Times New Roman"/>
                <w:sz w:val="20"/>
                <w:szCs w:val="20"/>
                <w:lang w:eastAsia="ru-RU"/>
              </w:rPr>
            </w:pPr>
          </w:p>
        </w:tc>
        <w:tc>
          <w:tcPr>
            <w:tcW w:w="411" w:type="dxa"/>
            <w:gridSpan w:val="2"/>
            <w:shd w:val="clear" w:color="auto" w:fill="auto"/>
          </w:tcPr>
          <w:p w:rsidR="000D66E0" w:rsidRDefault="000D66E0">
            <w:pPr>
              <w:snapToGrid w:val="0"/>
              <w:rPr>
                <w:rFonts w:ascii="Times New Roman" w:eastAsia="Times New Roman" w:hAnsi="Times New Roman"/>
                <w:sz w:val="20"/>
                <w:szCs w:val="20"/>
                <w:lang w:eastAsia="ru-RU"/>
              </w:rPr>
            </w:pPr>
          </w:p>
        </w:tc>
      </w:tr>
    </w:tbl>
    <w:p w:rsidR="000D66E0" w:rsidRDefault="000D66E0">
      <w:pPr>
        <w:keepNext/>
        <w:autoSpaceDE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Заявление</w:t>
      </w:r>
    </w:p>
    <w:p w:rsidR="000D66E0" w:rsidRDefault="000D66E0">
      <w:pPr>
        <w:spacing w:after="0" w:line="240" w:lineRule="auto"/>
        <w:rPr>
          <w:rFonts w:ascii="Times New Roman" w:eastAsia="Times New Roman" w:hAnsi="Times New Roman"/>
          <w:b/>
          <w:bCs/>
          <w:sz w:val="26"/>
          <w:szCs w:val="26"/>
          <w:lang w:eastAsia="ru-RU"/>
        </w:rPr>
      </w:pPr>
    </w:p>
    <w:p w:rsidR="000D66E0" w:rsidRDefault="000D66E0">
      <w:pPr>
        <w:autoSpaceDE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частью 1 статьи 56 Кодекса Республики Башкортостан о выборах от 06.12.2006 года № 380-з отказываюсь от дальнейшего участия в выборах депутатов Совета городского округа город Уфа Республики Башкортостан четвертого созыва в качестве кандидата, выдвинутого в порядке самовыдвижения.</w:t>
      </w:r>
    </w:p>
    <w:p w:rsidR="000D66E0" w:rsidRDefault="000D66E0">
      <w:pPr>
        <w:autoSpaceDE w:val="0"/>
        <w:spacing w:after="0" w:line="240" w:lineRule="auto"/>
        <w:ind w:firstLine="709"/>
        <w:jc w:val="both"/>
        <w:rPr>
          <w:rFonts w:ascii="Times New Roman" w:eastAsia="Times New Roman" w:hAnsi="Times New Roman"/>
          <w:sz w:val="26"/>
          <w:szCs w:val="26"/>
          <w:lang w:eastAsia="ru-RU"/>
        </w:rPr>
      </w:pPr>
    </w:p>
    <w:p w:rsidR="000D66E0" w:rsidRDefault="000D66E0">
      <w:pPr>
        <w:autoSpaceDE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Причина отказа от дальнейшего участия в выборах _________________.</w:t>
      </w:r>
    </w:p>
    <w:p w:rsidR="000D66E0" w:rsidRDefault="000D66E0">
      <w:pPr>
        <w:spacing w:after="0" w:line="240" w:lineRule="auto"/>
        <w:rPr>
          <w:rFonts w:ascii="Times New Roman" w:eastAsia="Times New Roman" w:hAnsi="Times New Roman"/>
          <w:sz w:val="26"/>
          <w:szCs w:val="26"/>
          <w:lang w:eastAsia="ru-RU"/>
        </w:rPr>
      </w:pPr>
    </w:p>
    <w:tbl>
      <w:tblPr>
        <w:tblW w:w="0" w:type="auto"/>
        <w:tblInd w:w="108" w:type="dxa"/>
        <w:tblLayout w:type="fixed"/>
        <w:tblLook w:val="0000" w:firstRow="0" w:lastRow="0" w:firstColumn="0" w:lastColumn="0" w:noHBand="0" w:noVBand="0"/>
      </w:tblPr>
      <w:tblGrid>
        <w:gridCol w:w="6138"/>
        <w:gridCol w:w="3326"/>
      </w:tblGrid>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sz w:val="26"/>
                <w:szCs w:val="26"/>
                <w:lang w:eastAsia="ru-RU"/>
              </w:rPr>
            </w:pPr>
          </w:p>
        </w:tc>
        <w:tc>
          <w:tcPr>
            <w:tcW w:w="3326" w:type="dxa"/>
            <w:tcBorders>
              <w:top w:val="single" w:sz="4" w:space="0" w:color="000000"/>
              <w:bottom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sz w:val="26"/>
                <w:szCs w:val="26"/>
                <w:lang w:eastAsia="ru-RU"/>
              </w:rPr>
            </w:pPr>
          </w:p>
          <w:p w:rsidR="000D66E0" w:rsidRDefault="000D66E0">
            <w:pPr>
              <w:spacing w:after="120" w:line="240" w:lineRule="auto"/>
              <w:jc w:val="center"/>
            </w:pPr>
            <w:r>
              <w:rPr>
                <w:rFonts w:ascii="Times New Roman" w:eastAsia="Times New Roman" w:hAnsi="Times New Roman"/>
                <w:i/>
                <w:sz w:val="26"/>
                <w:szCs w:val="26"/>
                <w:lang w:eastAsia="ru-RU"/>
              </w:rPr>
              <w:t>(подпись)</w:t>
            </w:r>
          </w:p>
        </w:tc>
      </w:tr>
      <w:tr w:rsidR="000D66E0">
        <w:tc>
          <w:tcPr>
            <w:tcW w:w="6138" w:type="dxa"/>
            <w:shd w:val="clear" w:color="auto" w:fill="auto"/>
          </w:tcPr>
          <w:p w:rsidR="000D66E0" w:rsidRDefault="000D66E0">
            <w:pPr>
              <w:snapToGrid w:val="0"/>
              <w:spacing w:after="120" w:line="240" w:lineRule="auto"/>
              <w:jc w:val="both"/>
              <w:rPr>
                <w:rFonts w:ascii="Times New Roman" w:eastAsia="Times New Roman" w:hAnsi="Times New Roman"/>
                <w:i/>
                <w:sz w:val="26"/>
                <w:szCs w:val="26"/>
                <w:vertAlign w:val="superscript"/>
                <w:lang w:eastAsia="ru-RU"/>
              </w:rPr>
            </w:pPr>
          </w:p>
        </w:tc>
        <w:tc>
          <w:tcPr>
            <w:tcW w:w="3326" w:type="dxa"/>
            <w:tcBorders>
              <w:top w:val="single" w:sz="4" w:space="0" w:color="000000"/>
            </w:tcBorders>
            <w:shd w:val="clear" w:color="auto" w:fill="auto"/>
          </w:tcPr>
          <w:p w:rsidR="000D66E0" w:rsidRDefault="000D66E0">
            <w:pPr>
              <w:snapToGrid w:val="0"/>
              <w:spacing w:after="0" w:line="240" w:lineRule="auto"/>
              <w:jc w:val="both"/>
              <w:rPr>
                <w:rFonts w:ascii="Times New Roman" w:eastAsia="Times New Roman" w:hAnsi="Times New Roman"/>
                <w:i/>
                <w:sz w:val="26"/>
                <w:szCs w:val="26"/>
                <w:vertAlign w:val="superscript"/>
                <w:lang w:eastAsia="ru-RU"/>
              </w:rPr>
            </w:pPr>
          </w:p>
          <w:p w:rsidR="000D66E0" w:rsidRDefault="000D66E0">
            <w:pPr>
              <w:spacing w:after="120" w:line="240" w:lineRule="auto"/>
              <w:jc w:val="center"/>
            </w:pPr>
            <w:r>
              <w:rPr>
                <w:rFonts w:ascii="Times New Roman" w:eastAsia="Times New Roman" w:hAnsi="Times New Roman"/>
                <w:i/>
                <w:sz w:val="26"/>
                <w:szCs w:val="26"/>
                <w:lang w:eastAsia="ru-RU"/>
              </w:rPr>
              <w:t>(дата)</w:t>
            </w:r>
          </w:p>
        </w:tc>
      </w:tr>
    </w:tbl>
    <w:p w:rsidR="000D66E0" w:rsidRDefault="000D66E0">
      <w:pPr>
        <w:spacing w:after="0" w:line="240" w:lineRule="auto"/>
        <w:ind w:firstLine="284"/>
        <w:jc w:val="both"/>
        <w:rPr>
          <w:rFonts w:ascii="Times New Roman" w:eastAsia="Times New Roman" w:hAnsi="Times New Roman"/>
          <w:lang w:eastAsia="ru-RU"/>
        </w:rPr>
      </w:pPr>
      <w:r>
        <w:rPr>
          <w:rFonts w:ascii="Times New Roman" w:eastAsia="Times New Roman" w:hAnsi="Times New Roman"/>
          <w:b/>
          <w:bCs/>
          <w:sz w:val="26"/>
          <w:szCs w:val="26"/>
          <w:lang w:eastAsia="ru-RU"/>
        </w:rPr>
        <w:t>Примечания.</w:t>
      </w:r>
      <w:r>
        <w:rPr>
          <w:rFonts w:ascii="Times New Roman" w:eastAsia="Times New Roman" w:hAnsi="Times New Roman"/>
          <w:sz w:val="26"/>
          <w:szCs w:val="26"/>
          <w:lang w:eastAsia="ru-RU"/>
        </w:rPr>
        <w:t xml:space="preserve"> </w:t>
      </w:r>
    </w:p>
    <w:p w:rsidR="000D66E0" w:rsidRDefault="000D66E0">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lang w:eastAsia="ru-RU"/>
        </w:rPr>
        <w:t>1. Причина отказа от дальнейшего участия в выборах может указываться в случае наличия вынуждающих обстоятельств.</w:t>
      </w:r>
    </w:p>
    <w:p w:rsidR="000D66E0" w:rsidRDefault="000D66E0">
      <w:pPr>
        <w:spacing w:after="0" w:line="240" w:lineRule="auto"/>
        <w:rPr>
          <w:rFonts w:ascii="Times New Roman" w:eastAsia="Times New Roman" w:hAnsi="Times New Roman"/>
          <w:sz w:val="26"/>
          <w:szCs w:val="26"/>
          <w:lang w:eastAsia="ru-RU"/>
        </w:rPr>
      </w:pPr>
    </w:p>
    <w:p w:rsidR="000D66E0" w:rsidRDefault="000D66E0">
      <w:pPr>
        <w:spacing w:after="0" w:line="240" w:lineRule="auto"/>
        <w:rPr>
          <w:rFonts w:ascii="Times New Roman" w:eastAsia="Times New Roman" w:hAnsi="Times New Roman"/>
          <w:sz w:val="26"/>
          <w:szCs w:val="26"/>
          <w:lang w:eastAsia="ru-RU"/>
        </w:rPr>
      </w:pPr>
    </w:p>
    <w:p w:rsidR="000D66E0" w:rsidRDefault="000D66E0">
      <w:pPr>
        <w:pageBreakBefore/>
        <w:rPr>
          <w:rFonts w:ascii="Times New Roman" w:eastAsia="Times New Roman" w:hAnsi="Times New Roman"/>
          <w:sz w:val="26"/>
          <w:szCs w:val="26"/>
          <w:lang w:eastAsia="ru-RU"/>
        </w:rPr>
      </w:pPr>
    </w:p>
    <w:tbl>
      <w:tblPr>
        <w:tblW w:w="0" w:type="auto"/>
        <w:tblInd w:w="108" w:type="dxa"/>
        <w:tblLayout w:type="fixed"/>
        <w:tblLook w:val="0000" w:firstRow="0" w:lastRow="0" w:firstColumn="0" w:lastColumn="0" w:noHBand="0" w:noVBand="0"/>
      </w:tblPr>
      <w:tblGrid>
        <w:gridCol w:w="4428"/>
        <w:gridCol w:w="5142"/>
      </w:tblGrid>
      <w:tr w:rsidR="000D66E0">
        <w:tc>
          <w:tcPr>
            <w:tcW w:w="4428" w:type="dxa"/>
            <w:shd w:val="clear" w:color="auto" w:fill="auto"/>
          </w:tcPr>
          <w:p w:rsidR="000D66E0" w:rsidRDefault="000D66E0">
            <w:pPr>
              <w:snapToGrid w:val="0"/>
              <w:spacing w:before="120" w:after="120" w:line="240" w:lineRule="auto"/>
              <w:rPr>
                <w:rFonts w:ascii="Times New Roman" w:eastAsia="Times New Roman" w:hAnsi="Times New Roman"/>
                <w:sz w:val="26"/>
                <w:szCs w:val="26"/>
                <w:lang w:eastAsia="ar-SA"/>
              </w:rPr>
            </w:pPr>
          </w:p>
        </w:tc>
        <w:tc>
          <w:tcPr>
            <w:tcW w:w="5142" w:type="dxa"/>
            <w:shd w:val="clear" w:color="auto" w:fill="auto"/>
          </w:tcPr>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 8.4.</w:t>
            </w:r>
          </w:p>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рекомендуемая форма</w:t>
            </w:r>
          </w:p>
          <w:p w:rsidR="000D66E0" w:rsidRDefault="000D66E0">
            <w:pPr>
              <w:spacing w:after="0" w:line="240" w:lineRule="auto"/>
              <w:jc w:val="center"/>
              <w:rPr>
                <w:rFonts w:ascii="Times New Roman" w:eastAsia="Times New Roman" w:hAnsi="Times New Roman"/>
                <w:sz w:val="24"/>
                <w:szCs w:val="24"/>
                <w:lang w:eastAsia="ar-SA"/>
              </w:rPr>
            </w:pPr>
          </w:p>
        </w:tc>
      </w:tr>
    </w:tbl>
    <w:p w:rsidR="000D66E0" w:rsidRDefault="000D66E0">
      <w:pPr>
        <w:keepNext/>
        <w:spacing w:after="0" w:line="240" w:lineRule="auto"/>
        <w:ind w:left="4320"/>
        <w:jc w:val="center"/>
        <w:rPr>
          <w:rFonts w:ascii="Times New Roman" w:eastAsia="Times New Roman" w:hAnsi="Times New Roman"/>
          <w:b/>
          <w:bCs/>
          <w:sz w:val="16"/>
          <w:szCs w:val="16"/>
          <w:lang w:eastAsia="ar-SA"/>
        </w:rPr>
      </w:pPr>
    </w:p>
    <w:p w:rsidR="000D66E0" w:rsidRDefault="000D66E0">
      <w:pPr>
        <w:autoSpaceDE w:val="0"/>
        <w:spacing w:after="0" w:line="240" w:lineRule="auto"/>
        <w:jc w:val="center"/>
        <w:rPr>
          <w:rFonts w:ascii="Times New Roman" w:eastAsia="Times New Roman" w:hAnsi="Times New Roman"/>
          <w:sz w:val="16"/>
          <w:szCs w:val="16"/>
          <w:lang w:eastAsia="ar-SA"/>
        </w:rPr>
      </w:pPr>
      <w:r>
        <w:rPr>
          <w:rFonts w:ascii="Times New Roman" w:eastAsia="Times New Roman" w:hAnsi="Times New Roman"/>
          <w:b/>
          <w:bCs/>
          <w:kern w:val="1"/>
          <w:sz w:val="28"/>
          <w:szCs w:val="28"/>
          <w:lang w:eastAsia="ar-SA"/>
        </w:rPr>
        <w:t xml:space="preserve">Решение </w:t>
      </w:r>
    </w:p>
    <w:p w:rsidR="000D66E0" w:rsidRDefault="000D66E0">
      <w:pPr>
        <w:spacing w:after="0" w:line="240" w:lineRule="auto"/>
        <w:jc w:val="center"/>
        <w:rPr>
          <w:rFonts w:ascii="Times New Roman" w:eastAsia="Times New Roman" w:hAnsi="Times New Roman"/>
          <w:sz w:val="16"/>
          <w:szCs w:val="16"/>
          <w:lang w:eastAsia="ar-SA"/>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sz w:val="16"/>
          <w:szCs w:val="16"/>
          <w:vertAlign w:val="superscript"/>
          <w:lang w:eastAsia="ar-SA"/>
        </w:rPr>
      </w:pPr>
      <w:r>
        <w:rPr>
          <w:rFonts w:ascii="Times New Roman" w:eastAsia="Times New Roman" w:hAnsi="Times New Roman"/>
          <w:i/>
          <w:sz w:val="20"/>
          <w:szCs w:val="16"/>
          <w:lang w:eastAsia="ar-SA"/>
        </w:rPr>
        <w:t>(наименование уполномоченного органа)</w:t>
      </w:r>
    </w:p>
    <w:p w:rsidR="000D66E0" w:rsidRDefault="000D66E0">
      <w:pPr>
        <w:spacing w:after="0" w:line="240" w:lineRule="auto"/>
        <w:ind w:left="1134" w:right="1134"/>
        <w:jc w:val="center"/>
        <w:rPr>
          <w:rFonts w:ascii="Times New Roman" w:eastAsia="Times New Roman" w:hAnsi="Times New Roman"/>
          <w:sz w:val="16"/>
          <w:szCs w:val="16"/>
          <w:vertAlign w:val="superscript"/>
          <w:lang w:eastAsia="ar-SA"/>
        </w:rPr>
      </w:pPr>
    </w:p>
    <w:tbl>
      <w:tblPr>
        <w:tblW w:w="0" w:type="auto"/>
        <w:tblInd w:w="108" w:type="dxa"/>
        <w:tblLayout w:type="fixed"/>
        <w:tblLook w:val="0000" w:firstRow="0" w:lastRow="0" w:firstColumn="0" w:lastColumn="0" w:noHBand="0" w:noVBand="0"/>
      </w:tblPr>
      <w:tblGrid>
        <w:gridCol w:w="3458"/>
        <w:gridCol w:w="5962"/>
      </w:tblGrid>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ar-SA"/>
              </w:rPr>
              <w:t>Общее количество членов уполномоченного органа 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ar-SA"/>
              </w:rPr>
              <w:t>Количество присутствующих 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ar-SA"/>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ar-SA"/>
              </w:rPr>
              <w:t>Количество членов уполномоченного органа, проголосовавших за принятие решения _____________</w:t>
            </w:r>
          </w:p>
        </w:tc>
      </w:tr>
    </w:tbl>
    <w:p w:rsidR="000D66E0" w:rsidRDefault="000D66E0">
      <w:pPr>
        <w:autoSpaceDE w:val="0"/>
        <w:spacing w:after="0" w:line="240" w:lineRule="auto"/>
        <w:ind w:firstLine="709"/>
        <w:jc w:val="both"/>
        <w:rPr>
          <w:rFonts w:ascii="Times New Roman" w:eastAsia="Times New Roman" w:hAnsi="Times New Roman"/>
          <w:sz w:val="16"/>
          <w:szCs w:val="16"/>
          <w:lang w:eastAsia="ar-SA"/>
        </w:rPr>
      </w:pPr>
    </w:p>
    <w:p w:rsidR="000D66E0" w:rsidRDefault="000D66E0">
      <w:pPr>
        <w:autoSpaceDE w:val="0"/>
        <w:spacing w:after="0" w:line="240" w:lineRule="auto"/>
        <w:ind w:firstLine="709"/>
        <w:jc w:val="both"/>
        <w:rPr>
          <w:rFonts w:ascii="Times New Roman" w:eastAsia="Times New Roman" w:hAnsi="Times New Roman"/>
          <w:i/>
          <w:sz w:val="20"/>
          <w:szCs w:val="16"/>
          <w:lang w:eastAsia="ar-SA"/>
        </w:rPr>
      </w:pPr>
      <w:r>
        <w:rPr>
          <w:rFonts w:ascii="Times New Roman" w:eastAsia="Times New Roman" w:hAnsi="Times New Roman"/>
          <w:sz w:val="25"/>
          <w:szCs w:val="25"/>
          <w:lang w:eastAsia="ar-SA"/>
        </w:rPr>
        <w:t>В соответствии с частью 2 статьи 56 Кодекса Республики Башкортостан о выборах</w:t>
      </w:r>
      <w:r>
        <w:rPr>
          <w:sz w:val="26"/>
          <w:szCs w:val="26"/>
          <w:lang w:eastAsia="ar-SA"/>
        </w:rPr>
        <w:t xml:space="preserve"> </w:t>
      </w:r>
      <w:r>
        <w:rPr>
          <w:rFonts w:ascii="Times New Roman" w:eastAsia="Times New Roman" w:hAnsi="Times New Roman"/>
          <w:sz w:val="25"/>
          <w:szCs w:val="25"/>
          <w:lang w:eastAsia="ar-SA"/>
        </w:rPr>
        <w:t xml:space="preserve">от 06.12.2006 года № 380-з и  </w:t>
      </w:r>
      <w:r>
        <w:rPr>
          <w:rFonts w:ascii="Times New Roman" w:eastAsia="Times New Roman" w:hAnsi="Times New Roman"/>
          <w:sz w:val="25"/>
          <w:szCs w:val="25"/>
          <w:lang w:eastAsia="ar-SA"/>
        </w:rPr>
        <w:br/>
      </w:r>
      <w:r>
        <w:rPr>
          <w:rFonts w:ascii="Times New Roman" w:eastAsia="Times New Roman" w:hAnsi="Times New Roman"/>
          <w:sz w:val="24"/>
          <w:szCs w:val="24"/>
          <w:lang w:eastAsia="ar-SA"/>
        </w:rPr>
        <w:t>____________________________________________________________________________</w:t>
      </w:r>
    </w:p>
    <w:p w:rsidR="000D66E0" w:rsidRDefault="000D66E0">
      <w:pPr>
        <w:autoSpaceDE w:val="0"/>
        <w:spacing w:after="0" w:line="240" w:lineRule="auto"/>
        <w:jc w:val="center"/>
        <w:rPr>
          <w:rFonts w:ascii="Times New Roman" w:eastAsia="Times New Roman" w:hAnsi="Times New Roman"/>
          <w:sz w:val="25"/>
          <w:szCs w:val="25"/>
          <w:lang w:eastAsia="ar-SA"/>
        </w:rPr>
      </w:pPr>
      <w:r>
        <w:rPr>
          <w:rFonts w:ascii="Times New Roman" w:eastAsia="Times New Roman" w:hAnsi="Times New Roman"/>
          <w:i/>
          <w:sz w:val="20"/>
          <w:szCs w:val="16"/>
          <w:lang w:eastAsia="ar-SA"/>
        </w:rPr>
        <w:t xml:space="preserve">(приводится ссылка на норму устава, определяющую порядок исключения кандидатов из  списка кандидатов) </w:t>
      </w:r>
    </w:p>
    <w:p w:rsidR="000D66E0" w:rsidRDefault="000D66E0">
      <w:pPr>
        <w:autoSpaceDE w:val="0"/>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sz w:val="25"/>
          <w:szCs w:val="25"/>
          <w:lang w:eastAsia="ar-SA"/>
        </w:rPr>
        <w:t xml:space="preserve">отозвать кандидата из списка </w:t>
      </w:r>
      <w:r>
        <w:rPr>
          <w:rFonts w:ascii="Times New Roman" w:eastAsia="Times New Roman" w:hAnsi="Times New Roman"/>
          <w:sz w:val="26"/>
          <w:szCs w:val="26"/>
          <w:lang w:eastAsia="ar-SA"/>
        </w:rPr>
        <w:t>по единому избирательному округу з</w:t>
      </w:r>
      <w:r>
        <w:rPr>
          <w:rFonts w:ascii="Times New Roman" w:eastAsia="Times New Roman" w:hAnsi="Times New Roman"/>
          <w:sz w:val="25"/>
          <w:szCs w:val="25"/>
          <w:lang w:eastAsia="ar-SA"/>
        </w:rPr>
        <w:t>аверенного (зарегистрированного) Избирательной комиссией городского округа город Уфа Республики Башкортостан (решение от «_____» _______ ____ года № __), следующег</w:t>
      </w:r>
      <w:proofErr w:type="gramStart"/>
      <w:r>
        <w:rPr>
          <w:rFonts w:ascii="Times New Roman" w:eastAsia="Times New Roman" w:hAnsi="Times New Roman"/>
          <w:sz w:val="25"/>
          <w:szCs w:val="25"/>
          <w:lang w:eastAsia="ar-SA"/>
        </w:rPr>
        <w:t>о(</w:t>
      </w:r>
      <w:proofErr w:type="gramEnd"/>
      <w:r>
        <w:rPr>
          <w:rFonts w:ascii="Times New Roman" w:eastAsia="Times New Roman" w:hAnsi="Times New Roman"/>
          <w:sz w:val="25"/>
          <w:szCs w:val="25"/>
          <w:lang w:eastAsia="ar-SA"/>
        </w:rPr>
        <w:t>их) кандидата(</w:t>
      </w:r>
      <w:proofErr w:type="spellStart"/>
      <w:r>
        <w:rPr>
          <w:rFonts w:ascii="Times New Roman" w:eastAsia="Times New Roman" w:hAnsi="Times New Roman"/>
          <w:sz w:val="25"/>
          <w:szCs w:val="25"/>
          <w:lang w:eastAsia="ar-SA"/>
        </w:rPr>
        <w:t>ов</w:t>
      </w:r>
      <w:proofErr w:type="spellEnd"/>
      <w:r>
        <w:rPr>
          <w:rFonts w:ascii="Times New Roman" w:eastAsia="Times New Roman" w:hAnsi="Times New Roman"/>
          <w:sz w:val="25"/>
          <w:szCs w:val="25"/>
          <w:lang w:eastAsia="ar-SA"/>
        </w:rPr>
        <w:t>):</w:t>
      </w:r>
    </w:p>
    <w:p w:rsidR="000D66E0" w:rsidRDefault="000D66E0">
      <w:pPr>
        <w:spacing w:after="0" w:line="360" w:lineRule="exact"/>
        <w:ind w:right="-142"/>
        <w:jc w:val="both"/>
        <w:rPr>
          <w:rFonts w:ascii="Times New Roman" w:eastAsia="Times New Roman" w:hAnsi="Times New Roman"/>
          <w:i/>
          <w:sz w:val="16"/>
          <w:szCs w:val="16"/>
          <w:lang w:eastAsia="ar-SA"/>
        </w:rPr>
      </w:pPr>
      <w:r>
        <w:rPr>
          <w:rFonts w:ascii="Times New Roman" w:eastAsia="Times New Roman" w:hAnsi="Times New Roman"/>
          <w:bCs/>
          <w:sz w:val="24"/>
          <w:szCs w:val="24"/>
          <w:lang w:eastAsia="ar-SA"/>
        </w:rPr>
        <w:t>1.</w:t>
      </w:r>
      <w:r>
        <w:rPr>
          <w:rFonts w:ascii="Times New Roman" w:eastAsia="Times New Roman" w:hAnsi="Times New Roman"/>
          <w:b/>
          <w:bCs/>
          <w:sz w:val="24"/>
          <w:szCs w:val="24"/>
          <w:lang w:eastAsia="ar-SA"/>
        </w:rPr>
        <w:t> __________________________________________________________________________.</w:t>
      </w:r>
    </w:p>
    <w:p w:rsidR="000D66E0" w:rsidRDefault="000D66E0">
      <w:pPr>
        <w:autoSpaceDE w:val="0"/>
        <w:spacing w:after="0" w:line="240" w:lineRule="auto"/>
        <w:jc w:val="center"/>
        <w:rPr>
          <w:rFonts w:ascii="Times New Roman" w:eastAsia="Times New Roman" w:hAnsi="Times New Roman"/>
          <w:bCs/>
          <w:sz w:val="25"/>
          <w:szCs w:val="25"/>
          <w:lang w:eastAsia="ar-SA"/>
        </w:rPr>
      </w:pPr>
      <w:r>
        <w:rPr>
          <w:rFonts w:ascii="Times New Roman" w:eastAsia="Times New Roman" w:hAnsi="Times New Roman"/>
          <w:i/>
          <w:sz w:val="16"/>
          <w:szCs w:val="16"/>
          <w:lang w:eastAsia="ar-SA"/>
        </w:rPr>
        <w:t>(фамилия, имя, отчество, номер в общей части или территориальной группе списка кандидатов с указанием ее номера)</w:t>
      </w:r>
    </w:p>
    <w:p w:rsidR="000D66E0" w:rsidRDefault="000D66E0">
      <w:pPr>
        <w:spacing w:after="0" w:line="320" w:lineRule="exact"/>
        <w:ind w:right="34"/>
        <w:jc w:val="both"/>
        <w:rPr>
          <w:rFonts w:ascii="Times New Roman" w:eastAsia="Times New Roman" w:hAnsi="Times New Roman"/>
          <w:bCs/>
          <w:position w:val="12"/>
          <w:sz w:val="24"/>
          <w:szCs w:val="24"/>
          <w:lang w:eastAsia="ar-SA"/>
        </w:rPr>
      </w:pPr>
      <w:r>
        <w:rPr>
          <w:rFonts w:ascii="Times New Roman" w:eastAsia="Times New Roman" w:hAnsi="Times New Roman"/>
          <w:bCs/>
          <w:sz w:val="25"/>
          <w:szCs w:val="25"/>
          <w:lang w:eastAsia="ar-SA"/>
        </w:rPr>
        <w:t>Основание для отзыва кандидата  __________________________________________.</w:t>
      </w:r>
    </w:p>
    <w:p w:rsidR="000D66E0" w:rsidRDefault="000D66E0">
      <w:pPr>
        <w:spacing w:after="0" w:line="360" w:lineRule="exact"/>
        <w:jc w:val="both"/>
        <w:rPr>
          <w:rFonts w:ascii="Times New Roman" w:eastAsia="Times New Roman" w:hAnsi="Times New Roman"/>
          <w:i/>
          <w:sz w:val="16"/>
          <w:szCs w:val="16"/>
          <w:lang w:eastAsia="ar-SA"/>
        </w:rPr>
      </w:pPr>
      <w:r>
        <w:rPr>
          <w:rFonts w:ascii="Times New Roman" w:eastAsia="Times New Roman" w:hAnsi="Times New Roman"/>
          <w:bCs/>
          <w:position w:val="12"/>
          <w:sz w:val="24"/>
          <w:szCs w:val="24"/>
          <w:lang w:eastAsia="ar-SA"/>
        </w:rPr>
        <w:t>2. _________________________________________________________________________.</w:t>
      </w:r>
    </w:p>
    <w:p w:rsidR="000D66E0" w:rsidRDefault="000D66E0">
      <w:pPr>
        <w:autoSpaceDE w:val="0"/>
        <w:spacing w:after="0" w:line="240" w:lineRule="auto"/>
        <w:jc w:val="center"/>
        <w:rPr>
          <w:rFonts w:ascii="Times New Roman" w:eastAsia="Times New Roman" w:hAnsi="Times New Roman"/>
          <w:bCs/>
          <w:sz w:val="25"/>
          <w:szCs w:val="25"/>
          <w:lang w:eastAsia="ar-SA"/>
        </w:rPr>
      </w:pPr>
      <w:r>
        <w:rPr>
          <w:rFonts w:ascii="Times New Roman" w:eastAsia="Times New Roman" w:hAnsi="Times New Roman"/>
          <w:i/>
          <w:sz w:val="16"/>
          <w:szCs w:val="16"/>
          <w:lang w:eastAsia="ar-SA"/>
        </w:rPr>
        <w:t>(фамилия, имя, отчество, номер в общей части или территориальной группе списка кандидатов с указанием ее номера)</w:t>
      </w:r>
    </w:p>
    <w:p w:rsidR="000D66E0" w:rsidRDefault="000D66E0">
      <w:pPr>
        <w:spacing w:after="0" w:line="320" w:lineRule="exact"/>
        <w:ind w:right="34"/>
        <w:jc w:val="both"/>
        <w:rPr>
          <w:rFonts w:ascii="Times New Roman" w:eastAsia="Times New Roman" w:hAnsi="Times New Roman"/>
          <w:sz w:val="24"/>
          <w:szCs w:val="24"/>
          <w:lang w:eastAsia="ar-SA"/>
        </w:rPr>
      </w:pPr>
      <w:r>
        <w:rPr>
          <w:rFonts w:ascii="Times New Roman" w:eastAsia="Times New Roman" w:hAnsi="Times New Roman"/>
          <w:bCs/>
          <w:sz w:val="25"/>
          <w:szCs w:val="25"/>
          <w:lang w:eastAsia="ar-SA"/>
        </w:rPr>
        <w:t>Основание для отзыва кандидата  _________________________________.</w:t>
      </w:r>
    </w:p>
    <w:p w:rsidR="000D66E0" w:rsidRDefault="000D66E0">
      <w:pPr>
        <w:spacing w:after="0" w:line="240" w:lineRule="auto"/>
        <w:jc w:val="both"/>
        <w:rPr>
          <w:rFonts w:ascii="Times New Roman" w:eastAsia="Times New Roman" w:hAnsi="Times New Roman"/>
          <w:sz w:val="16"/>
          <w:szCs w:val="16"/>
          <w:lang w:eastAsia="ar-SA"/>
        </w:rPr>
      </w:pPr>
      <w:r>
        <w:rPr>
          <w:rFonts w:ascii="Times New Roman" w:eastAsia="Times New Roman" w:hAnsi="Times New Roman"/>
          <w:sz w:val="24"/>
          <w:szCs w:val="24"/>
          <w:lang w:eastAsia="ar-SA"/>
        </w:rPr>
        <w:t xml:space="preserve">3. … </w:t>
      </w:r>
    </w:p>
    <w:p w:rsidR="000D66E0" w:rsidRDefault="000D66E0">
      <w:pPr>
        <w:spacing w:after="0" w:line="240" w:lineRule="auto"/>
        <w:jc w:val="both"/>
        <w:rPr>
          <w:rFonts w:ascii="Times New Roman" w:eastAsia="Times New Roman" w:hAnsi="Times New Roman"/>
          <w:sz w:val="16"/>
          <w:szCs w:val="16"/>
          <w:lang w:eastAsia="ar-SA"/>
        </w:rPr>
      </w:pPr>
    </w:p>
    <w:p w:rsidR="000D66E0" w:rsidRDefault="000D66E0">
      <w:pPr>
        <w:spacing w:after="120" w:line="240" w:lineRule="auto"/>
        <w:ind w:firstLine="540"/>
        <w:jc w:val="both"/>
        <w:rPr>
          <w:rFonts w:ascii="Times New Roman" w:eastAsia="Times New Roman" w:hAnsi="Times New Roman"/>
          <w:sz w:val="16"/>
          <w:szCs w:val="16"/>
          <w:lang w:eastAsia="ar-SA"/>
        </w:rPr>
      </w:pPr>
      <w:r>
        <w:rPr>
          <w:rFonts w:ascii="Times New Roman" w:eastAsia="Times New Roman" w:hAnsi="Times New Roman"/>
          <w:sz w:val="25"/>
          <w:szCs w:val="25"/>
          <w:lang w:eastAsia="ar-SA"/>
        </w:rPr>
        <w:t>После отзыва кандидатов в списке остается ______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w:t>
      </w:r>
      <w:proofErr w:type="gramStart"/>
      <w:r>
        <w:rPr>
          <w:rFonts w:ascii="Times New Roman" w:eastAsia="Times New Roman" w:hAnsi="Times New Roman"/>
          <w:sz w:val="25"/>
          <w:szCs w:val="25"/>
          <w:lang w:eastAsia="ar-SA"/>
        </w:rPr>
        <w:t>пп в сп</w:t>
      </w:r>
      <w:proofErr w:type="gramEnd"/>
      <w:r>
        <w:rPr>
          <w:rFonts w:ascii="Times New Roman" w:eastAsia="Times New Roman" w:hAnsi="Times New Roman"/>
          <w:sz w:val="25"/>
          <w:szCs w:val="25"/>
          <w:lang w:eastAsia="ar-SA"/>
        </w:rPr>
        <w:t>иске кандидатов остается ______.</w:t>
      </w:r>
    </w:p>
    <w:p w:rsidR="000D66E0" w:rsidRDefault="000D66E0">
      <w:pPr>
        <w:spacing w:after="120" w:line="240" w:lineRule="auto"/>
        <w:jc w:val="both"/>
        <w:rPr>
          <w:rFonts w:ascii="Times New Roman" w:eastAsia="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4930"/>
        <w:gridCol w:w="239"/>
        <w:gridCol w:w="1736"/>
        <w:gridCol w:w="261"/>
        <w:gridCol w:w="1879"/>
      </w:tblGrid>
      <w:tr w:rsidR="000D66E0">
        <w:tc>
          <w:tcPr>
            <w:tcW w:w="4930"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ar-SA"/>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16"/>
                <w:szCs w:val="16"/>
                <w:lang w:eastAsia="ar-SA"/>
              </w:rPr>
            </w:pPr>
          </w:p>
        </w:tc>
        <w:tc>
          <w:tcPr>
            <w:tcW w:w="1736"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ar-SA"/>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16"/>
                <w:szCs w:val="16"/>
                <w:lang w:eastAsia="ar-SA"/>
              </w:rPr>
            </w:pPr>
          </w:p>
        </w:tc>
        <w:tc>
          <w:tcPr>
            <w:tcW w:w="1879"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ar-SA"/>
              </w:rPr>
            </w:pPr>
          </w:p>
        </w:tc>
      </w:tr>
      <w:tr w:rsidR="000D66E0">
        <w:tc>
          <w:tcPr>
            <w:tcW w:w="4930" w:type="dxa"/>
            <w:shd w:val="clear" w:color="auto" w:fill="auto"/>
          </w:tcPr>
          <w:p w:rsidR="000D66E0" w:rsidRDefault="000D66E0">
            <w:pPr>
              <w:spacing w:after="0" w:line="240" w:lineRule="auto"/>
              <w:jc w:val="center"/>
              <w:rPr>
                <w:rFonts w:ascii="Times New Roman" w:eastAsia="Times New Roman" w:hAnsi="Times New Roman"/>
                <w:i/>
                <w:sz w:val="16"/>
                <w:szCs w:val="16"/>
                <w:lang w:eastAsia="ar-SA"/>
              </w:rPr>
            </w:pPr>
            <w:r>
              <w:rPr>
                <w:rFonts w:ascii="Times New Roman" w:eastAsia="Times New Roman" w:hAnsi="Times New Roman"/>
                <w:i/>
                <w:sz w:val="16"/>
                <w:szCs w:val="16"/>
                <w:lang w:eastAsia="ar-SA"/>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16"/>
                <w:szCs w:val="16"/>
                <w:lang w:eastAsia="ar-SA"/>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16"/>
                <w:szCs w:val="16"/>
                <w:lang w:eastAsia="ar-SA"/>
              </w:rPr>
            </w:pPr>
            <w:r>
              <w:rPr>
                <w:rFonts w:ascii="Times New Roman" w:eastAsia="Times New Roman" w:hAnsi="Times New Roman"/>
                <w:i/>
                <w:sz w:val="16"/>
                <w:szCs w:val="16"/>
                <w:lang w:eastAsia="ar-SA"/>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16"/>
                <w:szCs w:val="16"/>
                <w:lang w:eastAsia="ar-SA"/>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16"/>
                <w:szCs w:val="16"/>
                <w:lang w:eastAsia="ar-SA"/>
              </w:rPr>
              <w:t>(инициалы, фамилия)</w:t>
            </w:r>
          </w:p>
        </w:tc>
      </w:tr>
    </w:tbl>
    <w:p w:rsidR="000D66E0" w:rsidRDefault="000D66E0">
      <w:pPr>
        <w:spacing w:after="120" w:line="240" w:lineRule="auto"/>
        <w:ind w:firstLine="709"/>
        <w:jc w:val="right"/>
        <w:rPr>
          <w:rFonts w:ascii="Times New Roman" w:eastAsia="Times New Roman" w:hAnsi="Times New Roman"/>
          <w:sz w:val="16"/>
          <w:szCs w:val="16"/>
          <w:lang w:eastAsia="ar-SA"/>
        </w:rPr>
      </w:pPr>
    </w:p>
    <w:p w:rsidR="000D66E0" w:rsidRDefault="000D66E0">
      <w:pPr>
        <w:spacing w:after="0" w:line="240" w:lineRule="auto"/>
        <w:ind w:firstLine="709"/>
        <w:jc w:val="both"/>
        <w:rPr>
          <w:rFonts w:ascii="Times New Roman" w:eastAsia="Times New Roman" w:hAnsi="Times New Roman"/>
          <w:i/>
          <w:sz w:val="24"/>
          <w:szCs w:val="24"/>
          <w:lang w:eastAsia="ar-SA"/>
        </w:rPr>
      </w:pPr>
      <w:r>
        <w:rPr>
          <w:rFonts w:ascii="Times New Roman" w:eastAsia="Times New Roman" w:hAnsi="Times New Roman"/>
          <w:sz w:val="25"/>
          <w:szCs w:val="25"/>
          <w:lang w:eastAsia="ar-SA"/>
        </w:rPr>
        <w:t>Дата</w:t>
      </w:r>
    </w:p>
    <w:p w:rsidR="000D66E0" w:rsidRDefault="000D66E0">
      <w:pPr>
        <w:spacing w:after="0" w:line="240" w:lineRule="auto"/>
        <w:ind w:firstLine="709"/>
        <w:jc w:val="both"/>
        <w:rPr>
          <w:lang w:eastAsia="ar-SA"/>
        </w:rPr>
        <w:sectPr w:rsidR="000D66E0" w:rsidSect="00FE10CE">
          <w:pgSz w:w="11906" w:h="16838"/>
          <w:pgMar w:top="425" w:right="1134" w:bottom="1418" w:left="1418" w:header="720" w:footer="720" w:gutter="0"/>
          <w:cols w:space="720"/>
          <w:docGrid w:linePitch="600" w:charSpace="36864"/>
        </w:sectPr>
      </w:pPr>
      <w:r>
        <w:rPr>
          <w:rFonts w:ascii="Times New Roman" w:eastAsia="Times New Roman" w:hAnsi="Times New Roman"/>
          <w:i/>
          <w:sz w:val="24"/>
          <w:szCs w:val="24"/>
          <w:lang w:eastAsia="ar-SA"/>
        </w:rPr>
        <w:t>МП</w:t>
      </w:r>
    </w:p>
    <w:tbl>
      <w:tblPr>
        <w:tblW w:w="0" w:type="auto"/>
        <w:tblInd w:w="108" w:type="dxa"/>
        <w:tblLayout w:type="fixed"/>
        <w:tblLook w:val="0000" w:firstRow="0" w:lastRow="0" w:firstColumn="0" w:lastColumn="0" w:noHBand="0" w:noVBand="0"/>
      </w:tblPr>
      <w:tblGrid>
        <w:gridCol w:w="4428"/>
        <w:gridCol w:w="5142"/>
      </w:tblGrid>
      <w:tr w:rsidR="000D66E0">
        <w:tc>
          <w:tcPr>
            <w:tcW w:w="4428" w:type="dxa"/>
            <w:shd w:val="clear" w:color="auto" w:fill="auto"/>
          </w:tcPr>
          <w:p w:rsidR="000D66E0" w:rsidRDefault="000D66E0">
            <w:pPr>
              <w:snapToGrid w:val="0"/>
              <w:spacing w:before="120" w:after="120" w:line="240" w:lineRule="auto"/>
              <w:jc w:val="right"/>
              <w:rPr>
                <w:lang w:eastAsia="ar-SA"/>
              </w:rPr>
            </w:pPr>
          </w:p>
        </w:tc>
        <w:tc>
          <w:tcPr>
            <w:tcW w:w="5142" w:type="dxa"/>
            <w:shd w:val="clear" w:color="auto" w:fill="auto"/>
          </w:tcPr>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 8.5.</w:t>
            </w:r>
          </w:p>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рекомендуемая форма</w:t>
            </w:r>
          </w:p>
          <w:p w:rsidR="000D66E0" w:rsidRDefault="000D66E0">
            <w:pPr>
              <w:spacing w:after="0" w:line="240" w:lineRule="auto"/>
              <w:jc w:val="right"/>
              <w:rPr>
                <w:rFonts w:ascii="Times New Roman" w:eastAsia="Times New Roman" w:hAnsi="Times New Roman"/>
                <w:sz w:val="24"/>
                <w:szCs w:val="24"/>
                <w:lang w:eastAsia="ar-SA"/>
              </w:rPr>
            </w:pPr>
          </w:p>
        </w:tc>
      </w:tr>
    </w:tbl>
    <w:p w:rsidR="000D66E0" w:rsidRDefault="000D66E0">
      <w:pPr>
        <w:keepNext/>
        <w:spacing w:after="0" w:line="240" w:lineRule="auto"/>
        <w:ind w:left="4320"/>
        <w:jc w:val="right"/>
        <w:rPr>
          <w:rFonts w:ascii="Times New Roman" w:eastAsia="Times New Roman" w:hAnsi="Times New Roman"/>
          <w:b/>
          <w:bCs/>
          <w:i/>
          <w:sz w:val="24"/>
          <w:szCs w:val="24"/>
          <w:lang w:eastAsia="ar-SA"/>
        </w:rPr>
      </w:pPr>
    </w:p>
    <w:p w:rsidR="000D66E0" w:rsidRDefault="000D66E0">
      <w:pPr>
        <w:autoSpaceDE w:val="0"/>
        <w:spacing w:after="0" w:line="240" w:lineRule="auto"/>
        <w:jc w:val="center"/>
        <w:rPr>
          <w:rFonts w:ascii="Times New Roman" w:eastAsia="Times New Roman" w:hAnsi="Times New Roman"/>
          <w:sz w:val="12"/>
          <w:szCs w:val="12"/>
          <w:lang w:eastAsia="ar-SA"/>
        </w:rPr>
      </w:pPr>
      <w:r>
        <w:rPr>
          <w:rFonts w:ascii="Times New Roman" w:eastAsia="Times New Roman" w:hAnsi="Times New Roman"/>
          <w:b/>
          <w:bCs/>
          <w:kern w:val="1"/>
          <w:sz w:val="28"/>
          <w:szCs w:val="28"/>
          <w:lang w:eastAsia="ar-SA"/>
        </w:rPr>
        <w:t xml:space="preserve">Решение </w:t>
      </w:r>
    </w:p>
    <w:p w:rsidR="000D66E0" w:rsidRDefault="000D66E0">
      <w:pPr>
        <w:spacing w:after="0" w:line="240" w:lineRule="auto"/>
        <w:jc w:val="center"/>
        <w:rPr>
          <w:rFonts w:ascii="Times New Roman" w:eastAsia="Times New Roman" w:hAnsi="Times New Roman"/>
          <w:sz w:val="12"/>
          <w:szCs w:val="12"/>
          <w:lang w:eastAsia="ar-SA"/>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lang w:eastAsia="ar-SA"/>
        </w:rPr>
      </w:pPr>
      <w:r>
        <w:rPr>
          <w:rFonts w:ascii="Times New Roman" w:eastAsia="Times New Roman" w:hAnsi="Times New Roman"/>
          <w:i/>
          <w:sz w:val="16"/>
          <w:szCs w:val="16"/>
          <w:lang w:eastAsia="ar-SA"/>
        </w:rPr>
        <w:t>(наименование уполномоченного органа)</w:t>
      </w:r>
    </w:p>
    <w:tbl>
      <w:tblPr>
        <w:tblW w:w="0" w:type="auto"/>
        <w:tblInd w:w="108" w:type="dxa"/>
        <w:tblLayout w:type="fixed"/>
        <w:tblLook w:val="0000" w:firstRow="0" w:lastRow="0" w:firstColumn="0" w:lastColumn="0" w:noHBand="0" w:noVBand="0"/>
      </w:tblPr>
      <w:tblGrid>
        <w:gridCol w:w="4787"/>
        <w:gridCol w:w="4786"/>
        <w:gridCol w:w="141"/>
        <w:gridCol w:w="36"/>
      </w:tblGrid>
      <w:tr w:rsidR="000D66E0">
        <w:tc>
          <w:tcPr>
            <w:tcW w:w="4787" w:type="dxa"/>
            <w:shd w:val="clear" w:color="auto" w:fill="auto"/>
          </w:tcPr>
          <w:p w:rsidR="000D66E0" w:rsidRDefault="000D66E0">
            <w:pPr>
              <w:autoSpaceDE w:val="0"/>
              <w:snapToGrid w:val="0"/>
              <w:spacing w:after="0" w:line="240" w:lineRule="auto"/>
              <w:jc w:val="both"/>
              <w:rPr>
                <w:lang w:eastAsia="ar-SA"/>
              </w:rPr>
            </w:pPr>
          </w:p>
        </w:tc>
        <w:tc>
          <w:tcPr>
            <w:tcW w:w="4963" w:type="dxa"/>
            <w:gridSpan w:val="3"/>
            <w:shd w:val="clear" w:color="auto" w:fill="auto"/>
          </w:tcPr>
          <w:p w:rsidR="000D66E0" w:rsidRDefault="000D66E0">
            <w:pPr>
              <w:spacing w:after="0" w:line="240" w:lineRule="auto"/>
            </w:pPr>
            <w:r>
              <w:rPr>
                <w:rFonts w:ascii="Times New Roman" w:eastAsia="Times New Roman" w:hAnsi="Times New Roman"/>
                <w:sz w:val="24"/>
                <w:szCs w:val="24"/>
                <w:lang w:eastAsia="ar-SA"/>
              </w:rPr>
              <w:t>«_____» _____________ _______ года</w:t>
            </w:r>
          </w:p>
        </w:tc>
      </w:tr>
      <w:tr w:rsidR="000D66E0">
        <w:tblPrEx>
          <w:tblCellMar>
            <w:left w:w="0" w:type="dxa"/>
            <w:right w:w="0" w:type="dxa"/>
          </w:tblCellMar>
        </w:tblPrEx>
        <w:tc>
          <w:tcPr>
            <w:tcW w:w="4787" w:type="dxa"/>
            <w:shd w:val="clear" w:color="auto" w:fill="auto"/>
          </w:tcPr>
          <w:p w:rsidR="000D66E0" w:rsidRDefault="000D66E0">
            <w:pPr>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проведения</w:t>
            </w:r>
          </w:p>
          <w:p w:rsidR="000D66E0" w:rsidRDefault="000D66E0">
            <w:pPr>
              <w:autoSpaceDE w:val="0"/>
              <w:spacing w:after="0" w:line="240" w:lineRule="auto"/>
              <w:jc w:val="both"/>
              <w:rPr>
                <w:rFonts w:ascii="Times New Roman" w:eastAsia="Times New Roman" w:hAnsi="Times New Roman"/>
                <w:vertAlign w:val="superscript"/>
                <w:lang w:eastAsia="ar-SA"/>
              </w:rPr>
            </w:pPr>
            <w:r>
              <w:rPr>
                <w:rFonts w:ascii="Times New Roman" w:eastAsia="Times New Roman" w:hAnsi="Times New Roman"/>
                <w:sz w:val="24"/>
                <w:szCs w:val="24"/>
                <w:lang w:eastAsia="ar-SA"/>
              </w:rPr>
              <w:t>(время проведения)</w:t>
            </w:r>
          </w:p>
        </w:tc>
        <w:tc>
          <w:tcPr>
            <w:tcW w:w="4927" w:type="dxa"/>
            <w:gridSpan w:val="2"/>
            <w:shd w:val="clear" w:color="auto" w:fill="auto"/>
          </w:tcPr>
          <w:p w:rsidR="000D66E0" w:rsidRDefault="000D66E0">
            <w:pPr>
              <w:tabs>
                <w:tab w:val="left" w:pos="708"/>
                <w:tab w:val="center" w:pos="4677"/>
                <w:tab w:val="right" w:pos="9355"/>
              </w:tabs>
              <w:spacing w:after="0" w:line="240" w:lineRule="auto"/>
              <w:rPr>
                <w:rFonts w:eastAsia="Times New Roman" w:cs="Calibri"/>
                <w:sz w:val="20"/>
                <w:szCs w:val="20"/>
                <w:lang w:eastAsia="ar-SA"/>
              </w:rPr>
            </w:pPr>
            <w:r>
              <w:rPr>
                <w:rFonts w:ascii="Times New Roman" w:eastAsia="Times New Roman" w:hAnsi="Times New Roman"/>
                <w:vertAlign w:val="superscript"/>
                <w:lang w:eastAsia="ar-SA"/>
              </w:rPr>
              <w:t xml:space="preserve"> </w:t>
            </w:r>
          </w:p>
        </w:tc>
        <w:tc>
          <w:tcPr>
            <w:tcW w:w="36" w:type="dxa"/>
            <w:shd w:val="clear" w:color="auto" w:fill="auto"/>
          </w:tcPr>
          <w:p w:rsidR="000D66E0" w:rsidRDefault="000D66E0">
            <w:pPr>
              <w:snapToGrid w:val="0"/>
              <w:spacing w:line="252" w:lineRule="auto"/>
              <w:rPr>
                <w:rFonts w:eastAsia="Times New Roman" w:cs="Calibri"/>
                <w:sz w:val="20"/>
                <w:szCs w:val="20"/>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rFonts w:eastAsia="Times New Roman" w:cs="Calibri"/>
                <w:sz w:val="20"/>
                <w:szCs w:val="20"/>
                <w:lang w:eastAsia="ar-SA"/>
              </w:rPr>
            </w:pPr>
            <w:r>
              <w:rPr>
                <w:rFonts w:ascii="Times New Roman" w:eastAsia="Times New Roman" w:hAnsi="Times New Roman"/>
                <w:sz w:val="24"/>
                <w:szCs w:val="24"/>
                <w:lang w:eastAsia="ar-SA"/>
              </w:rPr>
              <w:t>Число избранных делегатов  _______</w:t>
            </w:r>
          </w:p>
        </w:tc>
        <w:tc>
          <w:tcPr>
            <w:tcW w:w="177" w:type="dxa"/>
            <w:gridSpan w:val="2"/>
            <w:shd w:val="clear" w:color="auto" w:fill="auto"/>
          </w:tcPr>
          <w:p w:rsidR="000D66E0" w:rsidRDefault="000D66E0">
            <w:pPr>
              <w:snapToGrid w:val="0"/>
              <w:spacing w:line="252" w:lineRule="auto"/>
              <w:rPr>
                <w:rFonts w:eastAsia="Times New Roman" w:cs="Calibri"/>
                <w:sz w:val="20"/>
                <w:szCs w:val="20"/>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rFonts w:eastAsia="Times New Roman" w:cs="Calibri"/>
                <w:sz w:val="20"/>
                <w:szCs w:val="20"/>
                <w:lang w:eastAsia="ar-SA"/>
              </w:rPr>
            </w:pPr>
            <w:r>
              <w:rPr>
                <w:rFonts w:ascii="Times New Roman" w:eastAsia="Times New Roman" w:hAnsi="Times New Roman"/>
                <w:sz w:val="24"/>
                <w:szCs w:val="24"/>
                <w:lang w:eastAsia="ar-SA"/>
              </w:rPr>
              <w:t>Число зарегистрированных делегатов, принявших участие в работе ______</w:t>
            </w:r>
          </w:p>
        </w:tc>
        <w:tc>
          <w:tcPr>
            <w:tcW w:w="177" w:type="dxa"/>
            <w:gridSpan w:val="2"/>
            <w:shd w:val="clear" w:color="auto" w:fill="auto"/>
          </w:tcPr>
          <w:p w:rsidR="000D66E0" w:rsidRDefault="000D66E0">
            <w:pPr>
              <w:snapToGrid w:val="0"/>
              <w:spacing w:line="252" w:lineRule="auto"/>
              <w:rPr>
                <w:rFonts w:eastAsia="Times New Roman" w:cs="Calibri"/>
                <w:sz w:val="20"/>
                <w:szCs w:val="20"/>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rFonts w:eastAsia="Times New Roman" w:cs="Calibri"/>
                <w:sz w:val="20"/>
                <w:szCs w:val="20"/>
                <w:lang w:eastAsia="ar-SA"/>
              </w:rPr>
            </w:pPr>
            <w:r>
              <w:rPr>
                <w:rFonts w:ascii="Times New Roman" w:eastAsia="Times New Roman" w:hAnsi="Times New Roman"/>
                <w:sz w:val="24"/>
                <w:szCs w:val="24"/>
                <w:lang w:eastAsia="ar-SA"/>
              </w:rPr>
              <w:t>Число зарегистрированных делегатов, необходимое для принятия решения в соответствии с уставом политической партии _______________________________</w:t>
            </w:r>
          </w:p>
        </w:tc>
        <w:tc>
          <w:tcPr>
            <w:tcW w:w="177" w:type="dxa"/>
            <w:gridSpan w:val="2"/>
            <w:shd w:val="clear" w:color="auto" w:fill="auto"/>
          </w:tcPr>
          <w:p w:rsidR="000D66E0" w:rsidRDefault="000D66E0">
            <w:pPr>
              <w:snapToGrid w:val="0"/>
              <w:spacing w:line="252" w:lineRule="auto"/>
              <w:rPr>
                <w:rFonts w:eastAsia="Times New Roman" w:cs="Calibri"/>
                <w:sz w:val="20"/>
                <w:szCs w:val="20"/>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rFonts w:eastAsia="Times New Roman" w:cs="Calibri"/>
                <w:sz w:val="20"/>
                <w:szCs w:val="20"/>
                <w:lang w:eastAsia="ar-SA"/>
              </w:rPr>
            </w:pPr>
            <w:r>
              <w:rPr>
                <w:rFonts w:ascii="Times New Roman" w:eastAsia="Times New Roman" w:hAnsi="Times New Roman"/>
                <w:sz w:val="24"/>
                <w:szCs w:val="24"/>
                <w:lang w:eastAsia="ar-SA"/>
              </w:rPr>
              <w:t>Количество отделений политической партии, делегаты от которых принимают участие в работе ______________________________________</w:t>
            </w:r>
          </w:p>
        </w:tc>
        <w:tc>
          <w:tcPr>
            <w:tcW w:w="177" w:type="dxa"/>
            <w:gridSpan w:val="2"/>
            <w:shd w:val="clear" w:color="auto" w:fill="auto"/>
          </w:tcPr>
          <w:p w:rsidR="000D66E0" w:rsidRDefault="000D66E0">
            <w:pPr>
              <w:snapToGrid w:val="0"/>
              <w:spacing w:line="252" w:lineRule="auto"/>
              <w:rPr>
                <w:rFonts w:eastAsia="Times New Roman" w:cs="Calibri"/>
                <w:sz w:val="20"/>
                <w:szCs w:val="20"/>
                <w:lang w:eastAsia="ar-SA"/>
              </w:rPr>
            </w:pPr>
          </w:p>
        </w:tc>
      </w:tr>
      <w:tr w:rsidR="000D66E0">
        <w:tc>
          <w:tcPr>
            <w:tcW w:w="4787" w:type="dxa"/>
            <w:shd w:val="clear" w:color="auto" w:fill="auto"/>
          </w:tcPr>
          <w:p w:rsidR="000D66E0" w:rsidRDefault="000D66E0">
            <w:pPr>
              <w:autoSpaceDE w:val="0"/>
              <w:snapToGrid w:val="0"/>
              <w:spacing w:after="0" w:line="240" w:lineRule="auto"/>
              <w:jc w:val="both"/>
              <w:rPr>
                <w:rFonts w:ascii="Times New Roman" w:eastAsia="Times New Roman" w:hAnsi="Times New Roman"/>
                <w:sz w:val="20"/>
                <w:szCs w:val="20"/>
                <w:lang w:eastAsia="ar-SA"/>
              </w:rPr>
            </w:pPr>
          </w:p>
        </w:tc>
        <w:tc>
          <w:tcPr>
            <w:tcW w:w="4963" w:type="dxa"/>
            <w:gridSpan w:val="3"/>
            <w:shd w:val="clear" w:color="auto" w:fill="auto"/>
          </w:tcPr>
          <w:p w:rsidR="000D66E0" w:rsidRDefault="000D66E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делегатов, проголосовавших:</w:t>
            </w:r>
          </w:p>
          <w:p w:rsidR="000D66E0" w:rsidRDefault="000D66E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 _________ «Против» _______________</w:t>
            </w:r>
          </w:p>
          <w:p w:rsidR="000D66E0" w:rsidRDefault="000D66E0">
            <w:pPr>
              <w:spacing w:after="0" w:line="240" w:lineRule="auto"/>
            </w:pPr>
            <w:r>
              <w:rPr>
                <w:rFonts w:ascii="Times New Roman" w:eastAsia="Times New Roman" w:hAnsi="Times New Roman"/>
                <w:sz w:val="24"/>
                <w:szCs w:val="24"/>
                <w:lang w:eastAsia="ar-SA"/>
              </w:rPr>
              <w:t>«Воздержалось» _______________________</w:t>
            </w:r>
          </w:p>
        </w:tc>
      </w:tr>
    </w:tbl>
    <w:p w:rsidR="000D66E0" w:rsidRDefault="000D66E0">
      <w:pPr>
        <w:spacing w:after="0" w:line="240" w:lineRule="auto"/>
        <w:rPr>
          <w:rFonts w:ascii="Times New Roman" w:eastAsia="Times New Roman" w:hAnsi="Times New Roman"/>
          <w:sz w:val="16"/>
          <w:szCs w:val="16"/>
          <w:lang w:eastAsia="ar-SA"/>
        </w:rPr>
      </w:pPr>
    </w:p>
    <w:p w:rsidR="000D66E0" w:rsidRDefault="000D66E0">
      <w:pPr>
        <w:autoSpaceDE w:val="0"/>
        <w:spacing w:after="0" w:line="360" w:lineRule="auto"/>
        <w:ind w:firstLine="709"/>
        <w:jc w:val="both"/>
        <w:rPr>
          <w:rFonts w:ascii="Times New Roman" w:eastAsia="Times New Roman" w:hAnsi="Times New Roman"/>
          <w:i/>
          <w:position w:val="7"/>
          <w:sz w:val="26"/>
          <w:szCs w:val="26"/>
          <w:lang w:eastAsia="ar-SA"/>
        </w:rPr>
      </w:pPr>
      <w:r>
        <w:rPr>
          <w:rFonts w:ascii="Times New Roman" w:eastAsia="Times New Roman" w:hAnsi="Times New Roman"/>
          <w:sz w:val="26"/>
          <w:szCs w:val="26"/>
          <w:lang w:eastAsia="ar-SA"/>
        </w:rPr>
        <w:t>В соответствии с частью 2 статьи 56 Кодекса Республики Башкортостан о выборах от 06.12.2006 года № 380-з избирательное объединение _______________________________________________________</w:t>
      </w:r>
    </w:p>
    <w:p w:rsidR="000D66E0" w:rsidRDefault="000D66E0">
      <w:pPr>
        <w:autoSpaceDE w:val="0"/>
        <w:spacing w:after="0" w:line="240" w:lineRule="auto"/>
        <w:ind w:firstLine="3958"/>
        <w:jc w:val="center"/>
        <w:rPr>
          <w:rFonts w:ascii="Times New Roman" w:eastAsia="Times New Roman" w:hAnsi="Times New Roman"/>
          <w:sz w:val="26"/>
          <w:szCs w:val="26"/>
          <w:lang w:eastAsia="ar-SA"/>
        </w:rPr>
      </w:pPr>
      <w:r>
        <w:rPr>
          <w:rFonts w:ascii="Times New Roman" w:eastAsia="Times New Roman" w:hAnsi="Times New Roman"/>
          <w:i/>
          <w:position w:val="7"/>
          <w:sz w:val="26"/>
          <w:szCs w:val="26"/>
          <w:lang w:eastAsia="ar-SA"/>
        </w:rPr>
        <w:t>(наименование)</w:t>
      </w:r>
    </w:p>
    <w:p w:rsidR="000D66E0" w:rsidRDefault="000D66E0">
      <w:pPr>
        <w:autoSpaceDE w:val="0"/>
        <w:spacing w:before="120" w:after="120" w:line="36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отзывает список кандидатов по единому избирательному округу, заверенный (зарегистрированный) Избирательной комиссией городского округа город Уфа Республики Башкортостан (решение от «____» ___________ ____ года № ______).</w:t>
      </w:r>
    </w:p>
    <w:p w:rsidR="000D66E0" w:rsidRDefault="000D66E0">
      <w:pPr>
        <w:autoSpaceDE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Основание отзыва списка кандидатов _____________________.</w:t>
      </w:r>
    </w:p>
    <w:p w:rsidR="000D66E0" w:rsidRDefault="000D66E0">
      <w:pPr>
        <w:autoSpaceDE w:val="0"/>
        <w:spacing w:after="0" w:line="240" w:lineRule="auto"/>
        <w:jc w:val="right"/>
        <w:rPr>
          <w:rFonts w:ascii="Times New Roman" w:eastAsia="Times New Roman" w:hAnsi="Times New Roman"/>
          <w:sz w:val="26"/>
          <w:szCs w:val="26"/>
          <w:lang w:eastAsia="ar-SA"/>
        </w:rPr>
      </w:pPr>
    </w:p>
    <w:p w:rsidR="000D66E0" w:rsidRDefault="000D66E0">
      <w:pPr>
        <w:autoSpaceDE w:val="0"/>
        <w:spacing w:after="0" w:line="240" w:lineRule="auto"/>
        <w:jc w:val="both"/>
        <w:rPr>
          <w:rFonts w:ascii="Times New Roman" w:eastAsia="Times New Roman" w:hAnsi="Times New Roman"/>
          <w:sz w:val="26"/>
          <w:szCs w:val="26"/>
          <w:lang w:eastAsia="ar-SA"/>
        </w:rPr>
      </w:pPr>
    </w:p>
    <w:tbl>
      <w:tblPr>
        <w:tblW w:w="0" w:type="auto"/>
        <w:tblInd w:w="108" w:type="dxa"/>
        <w:tblLayout w:type="fixed"/>
        <w:tblLook w:val="0000" w:firstRow="0" w:lastRow="0" w:firstColumn="0" w:lastColumn="0" w:noHBand="0" w:noVBand="0"/>
      </w:tblPr>
      <w:tblGrid>
        <w:gridCol w:w="5065"/>
        <w:gridCol w:w="239"/>
        <w:gridCol w:w="1736"/>
        <w:gridCol w:w="261"/>
        <w:gridCol w:w="1879"/>
      </w:tblGrid>
      <w:tr w:rsidR="000D66E0">
        <w:tc>
          <w:tcPr>
            <w:tcW w:w="5065"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1736"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1879"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r>
      <w:tr w:rsidR="000D66E0">
        <w:tc>
          <w:tcPr>
            <w:tcW w:w="5065" w:type="dxa"/>
            <w:shd w:val="clear" w:color="auto" w:fill="auto"/>
          </w:tcPr>
          <w:p w:rsidR="000D66E0" w:rsidRDefault="000D66E0">
            <w:pPr>
              <w:spacing w:after="0" w:line="240" w:lineRule="auto"/>
              <w:jc w:val="center"/>
              <w:rPr>
                <w:rFonts w:ascii="Times New Roman" w:eastAsia="Times New Roman" w:hAnsi="Times New Roman"/>
                <w:i/>
                <w:sz w:val="26"/>
                <w:szCs w:val="26"/>
                <w:lang w:eastAsia="ar-SA"/>
              </w:rPr>
            </w:pPr>
            <w:r>
              <w:rPr>
                <w:rFonts w:ascii="Times New Roman" w:eastAsia="Times New Roman" w:hAnsi="Times New Roman"/>
                <w:i/>
                <w:sz w:val="26"/>
                <w:szCs w:val="26"/>
                <w:lang w:eastAsia="ar-SA"/>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26"/>
                <w:szCs w:val="26"/>
                <w:lang w:eastAsia="ar-SA"/>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26"/>
                <w:szCs w:val="26"/>
                <w:lang w:eastAsia="ar-SA"/>
              </w:rPr>
            </w:pPr>
            <w:r>
              <w:rPr>
                <w:rFonts w:ascii="Times New Roman" w:eastAsia="Times New Roman" w:hAnsi="Times New Roman"/>
                <w:i/>
                <w:sz w:val="26"/>
                <w:szCs w:val="26"/>
                <w:lang w:eastAsia="ar-SA"/>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26"/>
                <w:szCs w:val="26"/>
                <w:lang w:eastAsia="ar-SA"/>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26"/>
                <w:szCs w:val="26"/>
                <w:lang w:eastAsia="ar-SA"/>
              </w:rPr>
              <w:t>(инициалы, фамилия)</w:t>
            </w:r>
          </w:p>
        </w:tc>
      </w:tr>
    </w:tbl>
    <w:p w:rsidR="000D66E0" w:rsidRDefault="000D66E0">
      <w:pPr>
        <w:spacing w:after="0" w:line="240" w:lineRule="auto"/>
        <w:jc w:val="both"/>
        <w:rPr>
          <w:rFonts w:ascii="Times New Roman" w:eastAsia="Times New Roman" w:hAnsi="Times New Roman"/>
          <w:sz w:val="26"/>
          <w:szCs w:val="26"/>
          <w:lang w:eastAsia="ar-SA"/>
        </w:rPr>
      </w:pPr>
    </w:p>
    <w:p w:rsidR="000D66E0" w:rsidRDefault="000D66E0">
      <w:pPr>
        <w:spacing w:after="0" w:line="240" w:lineRule="auto"/>
        <w:ind w:firstLine="709"/>
        <w:jc w:val="both"/>
        <w:rPr>
          <w:rFonts w:ascii="Times New Roman" w:eastAsia="Times New Roman" w:hAnsi="Times New Roman"/>
          <w:sz w:val="23"/>
          <w:szCs w:val="23"/>
          <w:lang w:eastAsia="ar-SA"/>
        </w:rPr>
      </w:pPr>
      <w:r>
        <w:rPr>
          <w:rFonts w:ascii="Times New Roman" w:eastAsia="Times New Roman" w:hAnsi="Times New Roman"/>
          <w:sz w:val="26"/>
          <w:szCs w:val="26"/>
          <w:lang w:eastAsia="ar-SA"/>
        </w:rPr>
        <w:t>МП</w:t>
      </w:r>
    </w:p>
    <w:p w:rsidR="000D66E0" w:rsidRDefault="000D66E0">
      <w:pPr>
        <w:pageBreakBefore/>
        <w:spacing w:after="0" w:line="240" w:lineRule="auto"/>
        <w:jc w:val="both"/>
        <w:rPr>
          <w:rFonts w:ascii="Times New Roman" w:eastAsia="Times New Roman" w:hAnsi="Times New Roman"/>
          <w:sz w:val="23"/>
          <w:szCs w:val="23"/>
          <w:lang w:eastAsia="ar-SA"/>
        </w:rPr>
      </w:pPr>
    </w:p>
    <w:tbl>
      <w:tblPr>
        <w:tblW w:w="0" w:type="auto"/>
        <w:tblInd w:w="108" w:type="dxa"/>
        <w:tblLayout w:type="fixed"/>
        <w:tblLook w:val="0000" w:firstRow="0" w:lastRow="0" w:firstColumn="0" w:lastColumn="0" w:noHBand="0" w:noVBand="0"/>
      </w:tblPr>
      <w:tblGrid>
        <w:gridCol w:w="9570"/>
      </w:tblGrid>
      <w:tr w:rsidR="000D66E0">
        <w:tc>
          <w:tcPr>
            <w:tcW w:w="9570" w:type="dxa"/>
            <w:shd w:val="clear" w:color="auto" w:fill="auto"/>
          </w:tcPr>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 8.6.</w:t>
            </w:r>
          </w:p>
          <w:p w:rsidR="000D66E0" w:rsidRDefault="000D66E0">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рекомендуемая форма</w:t>
            </w:r>
          </w:p>
          <w:p w:rsidR="000D66E0" w:rsidRDefault="000D66E0">
            <w:pPr>
              <w:spacing w:after="0" w:line="240" w:lineRule="auto"/>
              <w:jc w:val="right"/>
              <w:rPr>
                <w:rFonts w:ascii="Times New Roman" w:eastAsia="Times New Roman" w:hAnsi="Times New Roman"/>
                <w:sz w:val="24"/>
                <w:szCs w:val="24"/>
                <w:lang w:eastAsia="ar-SA"/>
              </w:rPr>
            </w:pPr>
          </w:p>
        </w:tc>
      </w:tr>
    </w:tbl>
    <w:p w:rsidR="000D66E0" w:rsidRDefault="000D66E0">
      <w:pPr>
        <w:autoSpaceDE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b/>
          <w:bCs/>
          <w:kern w:val="1"/>
          <w:sz w:val="26"/>
          <w:szCs w:val="26"/>
          <w:lang w:eastAsia="ar-SA"/>
        </w:rPr>
        <w:t xml:space="preserve">Решение </w:t>
      </w:r>
    </w:p>
    <w:p w:rsidR="000D66E0" w:rsidRDefault="000D66E0">
      <w:pPr>
        <w:spacing w:after="0" w:line="240" w:lineRule="auto"/>
        <w:jc w:val="center"/>
        <w:rPr>
          <w:rFonts w:ascii="Times New Roman" w:eastAsia="Times New Roman" w:hAnsi="Times New Roman"/>
          <w:sz w:val="26"/>
          <w:szCs w:val="26"/>
          <w:lang w:eastAsia="ar-SA"/>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lang w:eastAsia="ar-SA"/>
        </w:rPr>
      </w:pPr>
      <w:r>
        <w:rPr>
          <w:rFonts w:ascii="Times New Roman" w:eastAsia="Times New Roman" w:hAnsi="Times New Roman"/>
          <w:i/>
          <w:lang w:eastAsia="ar-SA"/>
        </w:rPr>
        <w:t>(наименование уполномоченного органа избирательного объединения)</w:t>
      </w:r>
    </w:p>
    <w:tbl>
      <w:tblPr>
        <w:tblW w:w="0" w:type="auto"/>
        <w:tblInd w:w="108" w:type="dxa"/>
        <w:tblLayout w:type="fixed"/>
        <w:tblLook w:val="0000" w:firstRow="0" w:lastRow="0" w:firstColumn="0" w:lastColumn="0" w:noHBand="0" w:noVBand="0"/>
      </w:tblPr>
      <w:tblGrid>
        <w:gridCol w:w="4787"/>
        <w:gridCol w:w="4786"/>
        <w:gridCol w:w="141"/>
        <w:gridCol w:w="36"/>
      </w:tblGrid>
      <w:tr w:rsidR="000D66E0">
        <w:tc>
          <w:tcPr>
            <w:tcW w:w="4787" w:type="dxa"/>
            <w:shd w:val="clear" w:color="auto" w:fill="auto"/>
          </w:tcPr>
          <w:p w:rsidR="000D66E0" w:rsidRDefault="000D66E0">
            <w:pPr>
              <w:autoSpaceDE w:val="0"/>
              <w:snapToGrid w:val="0"/>
              <w:spacing w:after="0" w:line="240" w:lineRule="auto"/>
              <w:jc w:val="both"/>
              <w:rPr>
                <w:lang w:eastAsia="ar-SA"/>
              </w:rPr>
            </w:pPr>
          </w:p>
        </w:tc>
        <w:tc>
          <w:tcPr>
            <w:tcW w:w="4963" w:type="dxa"/>
            <w:gridSpan w:val="3"/>
            <w:shd w:val="clear" w:color="auto" w:fill="auto"/>
          </w:tcPr>
          <w:p w:rsidR="000D66E0" w:rsidRDefault="000D66E0">
            <w:pPr>
              <w:spacing w:after="0" w:line="240" w:lineRule="auto"/>
            </w:pPr>
            <w:r>
              <w:rPr>
                <w:rFonts w:ascii="Times New Roman" w:eastAsia="Times New Roman" w:hAnsi="Times New Roman"/>
                <w:sz w:val="26"/>
                <w:szCs w:val="26"/>
                <w:lang w:eastAsia="ar-SA"/>
              </w:rPr>
              <w:t>«_____» _____________ _______ года</w:t>
            </w:r>
          </w:p>
        </w:tc>
      </w:tr>
      <w:tr w:rsidR="000D66E0">
        <w:tblPrEx>
          <w:tblCellMar>
            <w:left w:w="0" w:type="dxa"/>
            <w:right w:w="0" w:type="dxa"/>
          </w:tblCellMar>
        </w:tblPrEx>
        <w:tc>
          <w:tcPr>
            <w:tcW w:w="4787" w:type="dxa"/>
            <w:shd w:val="clear" w:color="auto" w:fill="auto"/>
          </w:tcPr>
          <w:p w:rsidR="000D66E0" w:rsidRDefault="000D66E0">
            <w:pPr>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проведения</w:t>
            </w:r>
          </w:p>
          <w:p w:rsidR="000D66E0" w:rsidRDefault="000D66E0">
            <w:pPr>
              <w:autoSpaceDE w:val="0"/>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(время проведения)</w:t>
            </w:r>
          </w:p>
        </w:tc>
        <w:tc>
          <w:tcPr>
            <w:tcW w:w="4927" w:type="dxa"/>
            <w:gridSpan w:val="2"/>
            <w:shd w:val="clear" w:color="auto" w:fill="auto"/>
          </w:tcPr>
          <w:p w:rsidR="000D66E0" w:rsidRDefault="000D66E0">
            <w:pPr>
              <w:tabs>
                <w:tab w:val="left" w:pos="708"/>
                <w:tab w:val="center" w:pos="4677"/>
                <w:tab w:val="right" w:pos="9355"/>
              </w:tabs>
              <w:spacing w:after="0" w:line="240" w:lineRule="auto"/>
              <w:rPr>
                <w:sz w:val="26"/>
                <w:szCs w:val="26"/>
                <w:lang w:eastAsia="ar-SA"/>
              </w:rPr>
            </w:pPr>
            <w:r>
              <w:rPr>
                <w:rFonts w:ascii="Times New Roman" w:eastAsia="Times New Roman" w:hAnsi="Times New Roman"/>
                <w:sz w:val="24"/>
                <w:szCs w:val="24"/>
                <w:vertAlign w:val="superscript"/>
                <w:lang w:eastAsia="ar-SA"/>
              </w:rPr>
              <w:t xml:space="preserve"> </w:t>
            </w:r>
          </w:p>
        </w:tc>
        <w:tc>
          <w:tcPr>
            <w:tcW w:w="36" w:type="dxa"/>
            <w:shd w:val="clear" w:color="auto" w:fill="auto"/>
          </w:tcPr>
          <w:p w:rsidR="000D66E0" w:rsidRDefault="000D66E0">
            <w:pPr>
              <w:snapToGrid w:val="0"/>
              <w:spacing w:line="252" w:lineRule="auto"/>
              <w:rPr>
                <w:sz w:val="26"/>
                <w:szCs w:val="26"/>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sz w:val="26"/>
                <w:szCs w:val="26"/>
                <w:lang w:eastAsia="ar-SA"/>
              </w:rPr>
            </w:pPr>
            <w:r>
              <w:rPr>
                <w:rFonts w:ascii="Times New Roman" w:eastAsia="Times New Roman" w:hAnsi="Times New Roman"/>
                <w:sz w:val="24"/>
                <w:szCs w:val="24"/>
                <w:lang w:eastAsia="ar-SA"/>
              </w:rPr>
              <w:t>Число избранных делегатов _______</w:t>
            </w:r>
          </w:p>
        </w:tc>
        <w:tc>
          <w:tcPr>
            <w:tcW w:w="177" w:type="dxa"/>
            <w:gridSpan w:val="2"/>
            <w:shd w:val="clear" w:color="auto" w:fill="auto"/>
          </w:tcPr>
          <w:p w:rsidR="000D66E0" w:rsidRDefault="000D66E0">
            <w:pPr>
              <w:snapToGrid w:val="0"/>
              <w:spacing w:line="252" w:lineRule="auto"/>
              <w:rPr>
                <w:sz w:val="26"/>
                <w:szCs w:val="26"/>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sz w:val="26"/>
                <w:szCs w:val="26"/>
                <w:lang w:eastAsia="ar-SA"/>
              </w:rPr>
            </w:pPr>
            <w:r>
              <w:rPr>
                <w:rFonts w:ascii="Times New Roman" w:eastAsia="Times New Roman" w:hAnsi="Times New Roman"/>
                <w:sz w:val="24"/>
                <w:szCs w:val="24"/>
                <w:lang w:eastAsia="ar-SA"/>
              </w:rPr>
              <w:t>Число зарегистрированных делегатов, принявших участие в работе ______</w:t>
            </w:r>
          </w:p>
        </w:tc>
        <w:tc>
          <w:tcPr>
            <w:tcW w:w="177" w:type="dxa"/>
            <w:gridSpan w:val="2"/>
            <w:shd w:val="clear" w:color="auto" w:fill="auto"/>
          </w:tcPr>
          <w:p w:rsidR="000D66E0" w:rsidRDefault="000D66E0">
            <w:pPr>
              <w:snapToGrid w:val="0"/>
              <w:spacing w:line="252" w:lineRule="auto"/>
              <w:rPr>
                <w:sz w:val="26"/>
                <w:szCs w:val="26"/>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sz w:val="26"/>
                <w:szCs w:val="26"/>
                <w:lang w:eastAsia="ar-SA"/>
              </w:rPr>
            </w:pPr>
            <w:r>
              <w:rPr>
                <w:rFonts w:ascii="Times New Roman" w:eastAsia="Times New Roman" w:hAnsi="Times New Roman"/>
                <w:sz w:val="24"/>
                <w:szCs w:val="24"/>
                <w:lang w:eastAsia="ar-SA"/>
              </w:rPr>
              <w:t>Число зарегистрированных делегатов, необходимое для принятия решения в соответствии с уставом политической партии _______________________________</w:t>
            </w:r>
          </w:p>
        </w:tc>
        <w:tc>
          <w:tcPr>
            <w:tcW w:w="177" w:type="dxa"/>
            <w:gridSpan w:val="2"/>
            <w:shd w:val="clear" w:color="auto" w:fill="auto"/>
          </w:tcPr>
          <w:p w:rsidR="000D66E0" w:rsidRDefault="000D66E0">
            <w:pPr>
              <w:snapToGrid w:val="0"/>
              <w:spacing w:line="252" w:lineRule="auto"/>
              <w:rPr>
                <w:sz w:val="26"/>
                <w:szCs w:val="26"/>
                <w:lang w:eastAsia="ar-SA"/>
              </w:rPr>
            </w:pPr>
          </w:p>
        </w:tc>
      </w:tr>
      <w:tr w:rsidR="000D66E0">
        <w:tblPrEx>
          <w:tblCellMar>
            <w:left w:w="0" w:type="dxa"/>
            <w:right w:w="0" w:type="dxa"/>
          </w:tblCellMar>
        </w:tblPrEx>
        <w:tc>
          <w:tcPr>
            <w:tcW w:w="4787" w:type="dxa"/>
            <w:shd w:val="clear" w:color="auto" w:fill="auto"/>
          </w:tcPr>
          <w:p w:rsidR="000D66E0" w:rsidRDefault="000D66E0">
            <w:pPr>
              <w:snapToGrid w:val="0"/>
              <w:spacing w:after="0" w:line="240" w:lineRule="auto"/>
              <w:jc w:val="center"/>
              <w:rPr>
                <w:rFonts w:ascii="Times New Roman" w:eastAsia="Times New Roman" w:hAnsi="Times New Roman"/>
                <w:sz w:val="24"/>
                <w:szCs w:val="24"/>
                <w:lang w:eastAsia="ar-SA"/>
              </w:rPr>
            </w:pPr>
          </w:p>
        </w:tc>
        <w:tc>
          <w:tcPr>
            <w:tcW w:w="4786" w:type="dxa"/>
            <w:shd w:val="clear" w:color="auto" w:fill="auto"/>
          </w:tcPr>
          <w:p w:rsidR="000D66E0" w:rsidRDefault="000D66E0">
            <w:pPr>
              <w:spacing w:after="0" w:line="240" w:lineRule="auto"/>
              <w:rPr>
                <w:sz w:val="26"/>
                <w:szCs w:val="26"/>
                <w:lang w:eastAsia="ar-SA"/>
              </w:rPr>
            </w:pPr>
            <w:r>
              <w:rPr>
                <w:rFonts w:ascii="Times New Roman" w:eastAsia="Times New Roman" w:hAnsi="Times New Roman"/>
                <w:sz w:val="24"/>
                <w:szCs w:val="24"/>
                <w:lang w:eastAsia="ar-SA"/>
              </w:rPr>
              <w:t>Количество отделений политической партии, делегаты от которых принимают участие в работе ______________________________________</w:t>
            </w:r>
          </w:p>
        </w:tc>
        <w:tc>
          <w:tcPr>
            <w:tcW w:w="177" w:type="dxa"/>
            <w:gridSpan w:val="2"/>
            <w:shd w:val="clear" w:color="auto" w:fill="auto"/>
          </w:tcPr>
          <w:p w:rsidR="000D66E0" w:rsidRDefault="000D66E0">
            <w:pPr>
              <w:snapToGrid w:val="0"/>
              <w:spacing w:line="252" w:lineRule="auto"/>
              <w:rPr>
                <w:sz w:val="26"/>
                <w:szCs w:val="26"/>
                <w:lang w:eastAsia="ar-SA"/>
              </w:rPr>
            </w:pPr>
          </w:p>
        </w:tc>
      </w:tr>
      <w:tr w:rsidR="000D66E0">
        <w:tc>
          <w:tcPr>
            <w:tcW w:w="4787" w:type="dxa"/>
            <w:shd w:val="clear" w:color="auto" w:fill="auto"/>
          </w:tcPr>
          <w:p w:rsidR="000D66E0" w:rsidRDefault="000D66E0">
            <w:pPr>
              <w:autoSpaceDE w:val="0"/>
              <w:snapToGrid w:val="0"/>
              <w:spacing w:after="0" w:line="240" w:lineRule="auto"/>
              <w:jc w:val="both"/>
              <w:rPr>
                <w:rFonts w:ascii="Times New Roman" w:eastAsia="Times New Roman" w:hAnsi="Times New Roman"/>
                <w:sz w:val="24"/>
                <w:szCs w:val="24"/>
                <w:lang w:eastAsia="ar-SA"/>
              </w:rPr>
            </w:pPr>
          </w:p>
        </w:tc>
        <w:tc>
          <w:tcPr>
            <w:tcW w:w="4963" w:type="dxa"/>
            <w:gridSpan w:val="3"/>
            <w:shd w:val="clear" w:color="auto" w:fill="auto"/>
          </w:tcPr>
          <w:p w:rsidR="000D66E0" w:rsidRDefault="000D66E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делегатов, проголосовавших:</w:t>
            </w:r>
          </w:p>
          <w:p w:rsidR="000D66E0" w:rsidRDefault="000D66E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 _________ «Против» _______________</w:t>
            </w:r>
          </w:p>
          <w:p w:rsidR="000D66E0" w:rsidRDefault="000D66E0">
            <w:pPr>
              <w:spacing w:after="0" w:line="240" w:lineRule="auto"/>
            </w:pPr>
            <w:r>
              <w:rPr>
                <w:rFonts w:ascii="Times New Roman" w:eastAsia="Times New Roman" w:hAnsi="Times New Roman"/>
                <w:sz w:val="24"/>
                <w:szCs w:val="24"/>
                <w:lang w:eastAsia="ar-SA"/>
              </w:rPr>
              <w:t>«Воздержалось» _______________________</w:t>
            </w:r>
          </w:p>
        </w:tc>
      </w:tr>
    </w:tbl>
    <w:p w:rsidR="000D66E0" w:rsidRDefault="000D66E0">
      <w:pPr>
        <w:spacing w:after="0" w:line="240" w:lineRule="auto"/>
        <w:rPr>
          <w:rFonts w:ascii="Times New Roman" w:eastAsia="Times New Roman" w:hAnsi="Times New Roman"/>
          <w:sz w:val="26"/>
          <w:szCs w:val="26"/>
          <w:lang w:eastAsia="ar-SA"/>
        </w:rPr>
      </w:pPr>
    </w:p>
    <w:p w:rsidR="000D66E0" w:rsidRDefault="000D66E0">
      <w:pPr>
        <w:autoSpaceDE w:val="0"/>
        <w:spacing w:after="0" w:line="360" w:lineRule="auto"/>
        <w:ind w:firstLine="709"/>
        <w:jc w:val="both"/>
        <w:rPr>
          <w:rFonts w:ascii="Times New Roman" w:eastAsia="Times New Roman" w:hAnsi="Times New Roman"/>
          <w:i/>
          <w:position w:val="4"/>
          <w:lang w:eastAsia="ar-SA"/>
        </w:rPr>
      </w:pPr>
      <w:r>
        <w:rPr>
          <w:rFonts w:ascii="Times New Roman" w:eastAsia="Times New Roman" w:hAnsi="Times New Roman"/>
          <w:sz w:val="26"/>
          <w:szCs w:val="26"/>
          <w:lang w:eastAsia="ar-SA"/>
        </w:rPr>
        <w:t>В соответствии с частью 3 статьи 56 Кодекса Республики Башкортостан о выборах от 06.12.2006 года № 380-з избирательное объединение____________________________________________________________</w:t>
      </w:r>
    </w:p>
    <w:p w:rsidR="000D66E0" w:rsidRDefault="000D66E0">
      <w:pPr>
        <w:autoSpaceDE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i/>
          <w:position w:val="4"/>
          <w:lang w:eastAsia="ar-SA"/>
        </w:rPr>
        <w:t>(наименование)</w:t>
      </w:r>
    </w:p>
    <w:p w:rsidR="000D66E0" w:rsidRDefault="000D66E0">
      <w:pPr>
        <w:autoSpaceDE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 Отзывает кандидата ___________________________________, выдвинутого по одномандатному избирательному округу_______________________________.</w:t>
      </w:r>
    </w:p>
    <w:p w:rsidR="000D66E0" w:rsidRDefault="000D66E0">
      <w:pPr>
        <w:autoSpaceDE w:val="0"/>
        <w:spacing w:after="0" w:line="240" w:lineRule="auto"/>
        <w:jc w:val="both"/>
        <w:rPr>
          <w:rFonts w:ascii="Times New Roman" w:eastAsia="Times New Roman" w:hAnsi="Times New Roman"/>
          <w:i/>
          <w:lang w:eastAsia="ar-SA"/>
        </w:rPr>
      </w:pPr>
      <w:r>
        <w:rPr>
          <w:rFonts w:ascii="Times New Roman" w:eastAsia="Times New Roman" w:hAnsi="Times New Roman"/>
          <w:sz w:val="26"/>
          <w:szCs w:val="26"/>
          <w:lang w:eastAsia="ar-SA"/>
        </w:rPr>
        <w:t>на основании ___________________________________________________________</w:t>
      </w:r>
    </w:p>
    <w:p w:rsidR="000D66E0" w:rsidRDefault="000D66E0">
      <w:pPr>
        <w:autoSpaceDE w:val="0"/>
        <w:spacing w:after="0" w:line="240" w:lineRule="auto"/>
        <w:jc w:val="center"/>
        <w:rPr>
          <w:rFonts w:ascii="Times New Roman" w:eastAsia="Times New Roman" w:hAnsi="Times New Roman"/>
          <w:i/>
          <w:sz w:val="26"/>
          <w:szCs w:val="26"/>
          <w:lang w:eastAsia="ar-SA"/>
        </w:rPr>
      </w:pPr>
      <w:r>
        <w:rPr>
          <w:rFonts w:ascii="Times New Roman" w:eastAsia="Times New Roman" w:hAnsi="Times New Roman"/>
          <w:i/>
          <w:lang w:eastAsia="ar-SA"/>
        </w:rPr>
        <w:t xml:space="preserve">(приводится ссылка на норму федерального закона </w:t>
      </w:r>
      <w:proofErr w:type="gramStart"/>
      <w:r>
        <w:rPr>
          <w:rFonts w:ascii="Times New Roman" w:eastAsia="Times New Roman" w:hAnsi="Times New Roman"/>
          <w:i/>
          <w:lang w:eastAsia="ar-SA"/>
        </w:rPr>
        <w:t>и(</w:t>
      </w:r>
      <w:proofErr w:type="gramEnd"/>
      <w:r>
        <w:rPr>
          <w:rFonts w:ascii="Times New Roman" w:eastAsia="Times New Roman" w:hAnsi="Times New Roman"/>
          <w:i/>
          <w:lang w:eastAsia="ar-SA"/>
        </w:rPr>
        <w:t xml:space="preserve">или) устава избирательного объединения, определяющую порядок отзыва кандидатов) </w:t>
      </w:r>
    </w:p>
    <w:p w:rsidR="000D66E0" w:rsidRDefault="000D66E0">
      <w:pPr>
        <w:autoSpaceDE w:val="0"/>
        <w:spacing w:after="0" w:line="240" w:lineRule="auto"/>
        <w:jc w:val="center"/>
        <w:rPr>
          <w:rFonts w:ascii="Times New Roman" w:eastAsia="Times New Roman" w:hAnsi="Times New Roman"/>
          <w:i/>
          <w:sz w:val="26"/>
          <w:szCs w:val="26"/>
          <w:lang w:eastAsia="ar-SA"/>
        </w:rPr>
      </w:pPr>
    </w:p>
    <w:p w:rsidR="000D66E0" w:rsidRDefault="000D66E0">
      <w:pPr>
        <w:autoSpaceDE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 Исключает следующих кандидатов из выдвинутого списка кандидатов по одномандатным избирательным округам:</w:t>
      </w:r>
    </w:p>
    <w:p w:rsidR="000D66E0" w:rsidRDefault="000D66E0">
      <w:pPr>
        <w:autoSpaceDE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1.______________________________________________(</w:t>
      </w:r>
      <w:r>
        <w:rPr>
          <w:rFonts w:ascii="Times New Roman" w:eastAsia="Times New Roman" w:hAnsi="Times New Roman"/>
          <w:i/>
          <w:iCs/>
          <w:lang w:eastAsia="ar-SA"/>
        </w:rPr>
        <w:t>ФИО кандидата, номер округа)</w:t>
      </w:r>
    </w:p>
    <w:p w:rsidR="000D66E0" w:rsidRDefault="000D66E0">
      <w:pPr>
        <w:autoSpaceDE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w:t>
      </w:r>
    </w:p>
    <w:p w:rsidR="000D66E0" w:rsidRDefault="000D66E0">
      <w:pPr>
        <w:autoSpaceDE w:val="0"/>
        <w:spacing w:after="0" w:line="240" w:lineRule="auto"/>
        <w:jc w:val="both"/>
        <w:rPr>
          <w:rFonts w:ascii="Times New Roman" w:eastAsia="Times New Roman" w:hAnsi="Times New Roman"/>
          <w:i/>
          <w:sz w:val="28"/>
          <w:szCs w:val="28"/>
          <w:lang w:eastAsia="ar-SA"/>
        </w:rPr>
      </w:pPr>
      <w:r>
        <w:rPr>
          <w:rFonts w:ascii="Times New Roman" w:eastAsia="Times New Roman" w:hAnsi="Times New Roman"/>
          <w:sz w:val="26"/>
          <w:szCs w:val="26"/>
          <w:lang w:eastAsia="ar-SA"/>
        </w:rPr>
        <w:t>на основании ___________________________________________________________</w:t>
      </w:r>
    </w:p>
    <w:p w:rsidR="000D66E0" w:rsidRDefault="000D66E0">
      <w:pPr>
        <w:autoSpaceDE w:val="0"/>
        <w:spacing w:after="0" w:line="240" w:lineRule="auto"/>
        <w:jc w:val="center"/>
        <w:rPr>
          <w:lang w:eastAsia="ar-SA"/>
        </w:rPr>
      </w:pPr>
      <w:r>
        <w:rPr>
          <w:rFonts w:ascii="Times New Roman" w:eastAsia="Times New Roman" w:hAnsi="Times New Roman"/>
          <w:i/>
          <w:sz w:val="28"/>
          <w:szCs w:val="28"/>
          <w:lang w:eastAsia="ar-SA"/>
        </w:rPr>
        <w:t xml:space="preserve">(приводится ссылка на норму устава избирательного объединения, определяющую порядок отзыва кандидатов) </w:t>
      </w:r>
    </w:p>
    <w:tbl>
      <w:tblPr>
        <w:tblW w:w="0" w:type="auto"/>
        <w:tblInd w:w="108" w:type="dxa"/>
        <w:tblLayout w:type="fixed"/>
        <w:tblLook w:val="0000" w:firstRow="0" w:lastRow="0" w:firstColumn="0" w:lastColumn="0" w:noHBand="0" w:noVBand="0"/>
      </w:tblPr>
      <w:tblGrid>
        <w:gridCol w:w="5065"/>
        <w:gridCol w:w="239"/>
        <w:gridCol w:w="1736"/>
        <w:gridCol w:w="261"/>
        <w:gridCol w:w="1879"/>
      </w:tblGrid>
      <w:tr w:rsidR="000D66E0">
        <w:tc>
          <w:tcPr>
            <w:tcW w:w="5065" w:type="dxa"/>
            <w:tcBorders>
              <w:bottom w:val="single" w:sz="4" w:space="0" w:color="000000"/>
            </w:tcBorders>
            <w:shd w:val="clear" w:color="auto" w:fill="auto"/>
          </w:tcPr>
          <w:p w:rsidR="000D66E0" w:rsidRDefault="000D66E0">
            <w:pPr>
              <w:snapToGrid w:val="0"/>
              <w:spacing w:after="0" w:line="240" w:lineRule="auto"/>
              <w:rPr>
                <w:lang w:eastAsia="ar-SA"/>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1736"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c>
          <w:tcPr>
            <w:tcW w:w="1879" w:type="dxa"/>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6"/>
                <w:szCs w:val="26"/>
                <w:lang w:eastAsia="ar-SA"/>
              </w:rPr>
            </w:pPr>
          </w:p>
        </w:tc>
      </w:tr>
      <w:tr w:rsidR="000D66E0">
        <w:tc>
          <w:tcPr>
            <w:tcW w:w="5065" w:type="dxa"/>
            <w:shd w:val="clear" w:color="auto" w:fill="auto"/>
          </w:tcPr>
          <w:p w:rsidR="000D66E0" w:rsidRDefault="000D66E0">
            <w:pPr>
              <w:spacing w:after="0" w:line="240" w:lineRule="auto"/>
              <w:jc w:val="center"/>
              <w:rPr>
                <w:rFonts w:ascii="Times New Roman" w:eastAsia="Times New Roman" w:hAnsi="Times New Roman"/>
                <w:i/>
                <w:sz w:val="26"/>
                <w:szCs w:val="26"/>
                <w:lang w:eastAsia="ar-SA"/>
              </w:rPr>
            </w:pPr>
            <w:r>
              <w:rPr>
                <w:rFonts w:ascii="Times New Roman" w:eastAsia="Times New Roman" w:hAnsi="Times New Roman"/>
                <w:i/>
                <w:sz w:val="26"/>
                <w:szCs w:val="26"/>
                <w:lang w:eastAsia="ar-SA"/>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26"/>
                <w:szCs w:val="26"/>
                <w:lang w:eastAsia="ar-SA"/>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26"/>
                <w:szCs w:val="26"/>
                <w:lang w:eastAsia="ar-SA"/>
              </w:rPr>
            </w:pPr>
            <w:r>
              <w:rPr>
                <w:rFonts w:ascii="Times New Roman" w:eastAsia="Times New Roman" w:hAnsi="Times New Roman"/>
                <w:i/>
                <w:sz w:val="26"/>
                <w:szCs w:val="26"/>
                <w:lang w:eastAsia="ar-SA"/>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26"/>
                <w:szCs w:val="26"/>
                <w:lang w:eastAsia="ar-SA"/>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26"/>
                <w:szCs w:val="26"/>
                <w:lang w:eastAsia="ar-SA"/>
              </w:rPr>
              <w:t>(инициалы, фамилия)</w:t>
            </w:r>
          </w:p>
        </w:tc>
      </w:tr>
    </w:tbl>
    <w:p w:rsidR="000D66E0" w:rsidRDefault="000D66E0">
      <w:pPr>
        <w:spacing w:after="0" w:line="240" w:lineRule="auto"/>
        <w:jc w:val="both"/>
        <w:rPr>
          <w:rFonts w:ascii="Times New Roman" w:eastAsia="Times New Roman" w:hAnsi="Times New Roman"/>
          <w:sz w:val="26"/>
          <w:szCs w:val="26"/>
          <w:lang w:eastAsia="ar-SA"/>
        </w:rPr>
      </w:pPr>
    </w:p>
    <w:p w:rsidR="000D66E0" w:rsidRDefault="000D66E0">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9.1.</w:t>
      </w:r>
    </w:p>
    <w:p w:rsidR="000D66E0" w:rsidRDefault="000D66E0">
      <w:pPr>
        <w:spacing w:after="0" w:line="240" w:lineRule="auto"/>
        <w:jc w:val="right"/>
        <w:rPr>
          <w:rFonts w:ascii="Times New Roman" w:eastAsia="Times New Roman" w:hAnsi="Times New Roman"/>
          <w:sz w:val="28"/>
          <w:szCs w:val="28"/>
          <w:lang w:eastAsia="ru-RU"/>
        </w:rPr>
      </w:pPr>
      <w:r>
        <w:rPr>
          <w:rFonts w:ascii="Times New Roman" w:hAnsi="Times New Roman"/>
          <w:sz w:val="24"/>
          <w:szCs w:val="24"/>
        </w:rPr>
        <w:t>рекомендуемая форма</w:t>
      </w:r>
    </w:p>
    <w:p w:rsidR="000D66E0" w:rsidRDefault="000D66E0">
      <w:pPr>
        <w:spacing w:after="0" w:line="240" w:lineRule="auto"/>
        <w:ind w:left="4678"/>
        <w:jc w:val="right"/>
        <w:rPr>
          <w:rFonts w:ascii="Times New Roman" w:eastAsia="Times New Roman" w:hAnsi="Times New Roman"/>
          <w:sz w:val="28"/>
          <w:szCs w:val="28"/>
          <w:lang w:eastAsia="ru-RU"/>
        </w:rPr>
      </w:pPr>
    </w:p>
    <w:p w:rsidR="000D66E0" w:rsidRDefault="000D66E0">
      <w:pPr>
        <w:spacing w:after="0" w:line="240" w:lineRule="auto"/>
        <w:ind w:left="4678"/>
        <w:jc w:val="right"/>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jc w:val="both"/>
        <w:rPr>
          <w:rFonts w:ascii="Times New Roman" w:eastAsia="Times New Roman" w:hAnsi="Times New Roman"/>
          <w:b/>
          <w:i/>
          <w:sz w:val="24"/>
          <w:szCs w:val="24"/>
          <w:lang w:eastAsia="ru-RU"/>
        </w:rPr>
      </w:pPr>
    </w:p>
    <w:p w:rsidR="000D66E0" w:rsidRDefault="000D66E0">
      <w:pPr>
        <w:spacing w:after="0" w:line="240" w:lineRule="auto"/>
        <w:jc w:val="both"/>
        <w:rPr>
          <w:rFonts w:ascii="Times New Roman" w:eastAsia="Times New Roman" w:hAnsi="Times New Roman"/>
          <w:b/>
          <w:i/>
          <w:sz w:val="24"/>
          <w:szCs w:val="24"/>
          <w:lang w:eastAsia="ru-RU"/>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0D66E0" w:rsidRDefault="000D66E0">
      <w:pPr>
        <w:spacing w:after="0" w:line="240" w:lineRule="auto"/>
        <w:jc w:val="center"/>
        <w:rPr>
          <w:rFonts w:ascii="Times New Roman" w:hAnsi="Times New Roman"/>
          <w:sz w:val="24"/>
          <w:szCs w:val="24"/>
        </w:rPr>
      </w:pPr>
      <w:r>
        <w:rPr>
          <w:rFonts w:ascii="Times New Roman" w:hAnsi="Times New Roman"/>
          <w:b/>
          <w:sz w:val="24"/>
          <w:szCs w:val="24"/>
        </w:rPr>
        <w:t>о прекращении полномочий</w:t>
      </w:r>
      <w:r>
        <w:rPr>
          <w:rFonts w:ascii="Times New Roman" w:hAnsi="Times New Roman"/>
          <w:b/>
          <w:i/>
          <w:color w:val="000000"/>
          <w:sz w:val="24"/>
          <w:szCs w:val="24"/>
          <w:shd w:val="clear" w:color="auto" w:fill="FFFFFF"/>
        </w:rPr>
        <w:t xml:space="preserve"> </w:t>
      </w:r>
      <w:r>
        <w:rPr>
          <w:rFonts w:ascii="Times New Roman" w:hAnsi="Times New Roman"/>
          <w:b/>
          <w:sz w:val="24"/>
          <w:szCs w:val="24"/>
        </w:rPr>
        <w:t>уполномоченного представителя избирательного объединения ___________________</w:t>
      </w:r>
    </w:p>
    <w:p w:rsidR="000D66E0" w:rsidRDefault="000D66E0">
      <w:pPr>
        <w:spacing w:after="0" w:line="240" w:lineRule="auto"/>
        <w:jc w:val="center"/>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Руководствуясь положениями частью 7 статьи 42 Кодекса Республики Башкортостан о выборах от 06.12.2006 №380-з настоящим уведомляем о прекращении</w:t>
      </w:r>
      <w:proofErr w:type="gramEnd"/>
      <w:r>
        <w:rPr>
          <w:rFonts w:ascii="Times New Roman" w:hAnsi="Times New Roman"/>
          <w:sz w:val="24"/>
          <w:szCs w:val="24"/>
        </w:rPr>
        <w:t xml:space="preserve"> полномочий</w:t>
      </w:r>
      <w:r>
        <w:rPr>
          <w:rFonts w:ascii="Times New Roman" w:hAnsi="Times New Roman"/>
          <w:i/>
          <w:sz w:val="24"/>
          <w:szCs w:val="24"/>
        </w:rPr>
        <w:t xml:space="preserve"> </w:t>
      </w:r>
      <w:r>
        <w:rPr>
          <w:rFonts w:ascii="Times New Roman" w:hAnsi="Times New Roman"/>
          <w:sz w:val="24"/>
          <w:szCs w:val="24"/>
        </w:rPr>
        <w:t>уполномоченного представителя избирательного объединения ___________________ -  ФИО.</w:t>
      </w:r>
    </w:p>
    <w:p w:rsidR="000D66E0" w:rsidRDefault="000D66E0">
      <w:pPr>
        <w:spacing w:after="0" w:line="240" w:lineRule="auto"/>
        <w:jc w:val="both"/>
        <w:rPr>
          <w:rFonts w:ascii="Times New Roman" w:hAnsi="Times New Roman"/>
          <w:b/>
          <w:sz w:val="24"/>
          <w:szCs w:val="24"/>
        </w:rPr>
      </w:pPr>
      <w:r>
        <w:rPr>
          <w:rFonts w:ascii="Times New Roman" w:hAnsi="Times New Roman"/>
          <w:sz w:val="24"/>
          <w:szCs w:val="24"/>
        </w:rPr>
        <w:tab/>
      </w:r>
      <w:proofErr w:type="gramStart"/>
      <w:r>
        <w:rPr>
          <w:rFonts w:ascii="Times New Roman" w:hAnsi="Times New Roman"/>
          <w:sz w:val="24"/>
          <w:szCs w:val="24"/>
        </w:rPr>
        <w:t>Для чего направляем копию решения уполномоченного органа политической партии (или) конференции (или) общего собрания ее регионального отделения (или) общего собрания иного структурного подразделения политической партии) (или) решение съезда (конференции, собрания) иного общественного объединения, его регионального или местного отделения либо решение уполномоченного органа о прекращении полномочий</w:t>
      </w:r>
      <w:r>
        <w:rPr>
          <w:rFonts w:ascii="Times New Roman" w:hAnsi="Times New Roman"/>
          <w:i/>
          <w:sz w:val="24"/>
          <w:szCs w:val="24"/>
        </w:rPr>
        <w:t xml:space="preserve"> </w:t>
      </w:r>
      <w:r>
        <w:rPr>
          <w:rFonts w:ascii="Times New Roman" w:hAnsi="Times New Roman"/>
          <w:sz w:val="24"/>
          <w:szCs w:val="24"/>
        </w:rPr>
        <w:t>уполномоченного представителя избирательного объединения ___________________ -  ФИО.</w:t>
      </w:r>
      <w:proofErr w:type="gramEnd"/>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Приложение:</w:t>
      </w:r>
    </w:p>
    <w:p w:rsidR="000D66E0" w:rsidRDefault="000D66E0">
      <w:pPr>
        <w:spacing w:after="0" w:line="240" w:lineRule="auto"/>
        <w:jc w:val="both"/>
        <w:rPr>
          <w:rFonts w:ascii="Times New Roman" w:hAnsi="Times New Roman"/>
          <w:sz w:val="24"/>
          <w:szCs w:val="24"/>
        </w:rPr>
      </w:pPr>
      <w:r>
        <w:rPr>
          <w:rFonts w:ascii="Times New Roman" w:hAnsi="Times New Roman"/>
          <w:sz w:val="24"/>
          <w:szCs w:val="24"/>
        </w:rPr>
        <w:t>1.Копия решения _____________</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Руководитель политической партии </w:t>
      </w:r>
    </w:p>
    <w:p w:rsidR="000D66E0" w:rsidRDefault="000D66E0">
      <w:pPr>
        <w:spacing w:after="0" w:line="240" w:lineRule="auto"/>
        <w:jc w:val="right"/>
        <w:rPr>
          <w:rFonts w:ascii="Times New Roman" w:eastAsia="Times New Roman" w:hAnsi="Times New Roman"/>
          <w:sz w:val="24"/>
          <w:szCs w:val="24"/>
        </w:rPr>
      </w:pPr>
      <w:r>
        <w:rPr>
          <w:rFonts w:ascii="Times New Roman" w:hAnsi="Times New Roman"/>
          <w:sz w:val="24"/>
          <w:szCs w:val="24"/>
        </w:rPr>
        <w:t xml:space="preserve">(регионального отделения) /избирательного объединения                 </w:t>
      </w:r>
    </w:p>
    <w:p w:rsidR="000D66E0" w:rsidRDefault="000D66E0">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_____________           ___________ подпись инициалы, фамилия</w:t>
      </w:r>
    </w:p>
    <w:p w:rsidR="000D66E0" w:rsidRDefault="000D66E0">
      <w:pPr>
        <w:spacing w:after="0" w:line="240" w:lineRule="auto"/>
        <w:jc w:val="right"/>
        <w:rPr>
          <w:rFonts w:ascii="Times New Roman" w:hAnsi="Times New Roman"/>
          <w:b/>
          <w:sz w:val="28"/>
          <w:szCs w:val="28"/>
        </w:rPr>
      </w:pPr>
      <w:r>
        <w:rPr>
          <w:rFonts w:ascii="Times New Roman" w:hAnsi="Times New Roman"/>
          <w:sz w:val="24"/>
          <w:szCs w:val="24"/>
        </w:rPr>
        <w:t xml:space="preserve">МП.   </w:t>
      </w:r>
    </w:p>
    <w:p w:rsidR="000D66E0" w:rsidRDefault="000D66E0">
      <w:pPr>
        <w:pageBreakBefore/>
        <w:spacing w:after="0" w:line="240" w:lineRule="auto"/>
        <w:jc w:val="both"/>
        <w:rPr>
          <w:rFonts w:ascii="Times New Roman" w:hAnsi="Times New Roman"/>
          <w:b/>
          <w:sz w:val="28"/>
          <w:szCs w:val="28"/>
        </w:rPr>
      </w:pPr>
    </w:p>
    <w:tbl>
      <w:tblPr>
        <w:tblW w:w="0" w:type="auto"/>
        <w:tblInd w:w="108" w:type="dxa"/>
        <w:tblLayout w:type="fixed"/>
        <w:tblLook w:val="0000" w:firstRow="0" w:lastRow="0" w:firstColumn="0" w:lastColumn="0" w:noHBand="0" w:noVBand="0"/>
      </w:tblPr>
      <w:tblGrid>
        <w:gridCol w:w="4251"/>
        <w:gridCol w:w="5139"/>
      </w:tblGrid>
      <w:tr w:rsidR="000D66E0">
        <w:tc>
          <w:tcPr>
            <w:tcW w:w="4251"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139" w:type="dxa"/>
            <w:shd w:val="clear" w:color="auto" w:fill="auto"/>
          </w:tcPr>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9.2.</w:t>
            </w:r>
          </w:p>
          <w:p w:rsidR="000D66E0" w:rsidRDefault="000D66E0">
            <w:pPr>
              <w:spacing w:after="0" w:line="240" w:lineRule="auto"/>
              <w:ind w:left="-425" w:firstLine="425"/>
              <w:jc w:val="right"/>
              <w:rPr>
                <w:rFonts w:ascii="Times New Roman" w:eastAsia="Times New Roman" w:hAnsi="Times New Roman"/>
                <w:lang w:eastAsia="ru-RU"/>
              </w:rPr>
            </w:pPr>
            <w:r>
              <w:rPr>
                <w:rFonts w:ascii="Times New Roman" w:eastAsia="Times New Roman" w:hAnsi="Times New Roman"/>
                <w:lang w:eastAsia="ru-RU"/>
              </w:rPr>
              <w:t xml:space="preserve"> (рекомендуемая форма)</w:t>
            </w:r>
          </w:p>
          <w:p w:rsidR="000D66E0" w:rsidRDefault="000D66E0">
            <w:pPr>
              <w:spacing w:after="0" w:line="240" w:lineRule="auto"/>
              <w:jc w:val="right"/>
              <w:rPr>
                <w:rFonts w:ascii="Times New Roman" w:eastAsia="Times New Roman" w:hAnsi="Times New Roman"/>
                <w:lang w:eastAsia="ru-RU"/>
              </w:rPr>
            </w:pPr>
          </w:p>
        </w:tc>
      </w:tr>
    </w:tbl>
    <w:p w:rsidR="000D66E0" w:rsidRDefault="000D66E0">
      <w:pPr>
        <w:keepNext/>
        <w:spacing w:after="0" w:line="240" w:lineRule="auto"/>
        <w:ind w:left="4320"/>
        <w:jc w:val="center"/>
        <w:rPr>
          <w:rFonts w:ascii="Times New Roman" w:eastAsia="Times New Roman" w:hAnsi="Times New Roman"/>
          <w:b/>
          <w:bCs/>
          <w:sz w:val="16"/>
          <w:szCs w:val="16"/>
          <w:lang w:eastAsia="ru-RU"/>
        </w:rPr>
      </w:pPr>
    </w:p>
    <w:p w:rsidR="000D66E0" w:rsidRDefault="000D66E0">
      <w:pPr>
        <w:autoSpaceDE w:val="0"/>
        <w:spacing w:after="0" w:line="240" w:lineRule="auto"/>
        <w:jc w:val="center"/>
        <w:rPr>
          <w:rFonts w:ascii="Times New Roman" w:eastAsia="Times New Roman" w:hAnsi="Times New Roman"/>
          <w:b/>
          <w:bCs/>
          <w:kern w:val="1"/>
          <w:sz w:val="16"/>
          <w:szCs w:val="16"/>
          <w:lang w:eastAsia="ru-RU"/>
        </w:rPr>
      </w:pPr>
      <w:r>
        <w:rPr>
          <w:rFonts w:ascii="Times New Roman" w:eastAsia="Times New Roman" w:hAnsi="Times New Roman"/>
          <w:b/>
          <w:bCs/>
          <w:kern w:val="1"/>
          <w:sz w:val="28"/>
          <w:szCs w:val="28"/>
          <w:lang w:eastAsia="ru-RU"/>
        </w:rPr>
        <w:t xml:space="preserve">Решение </w:t>
      </w:r>
    </w:p>
    <w:p w:rsidR="000D66E0" w:rsidRDefault="000D66E0">
      <w:pPr>
        <w:spacing w:after="0" w:line="240" w:lineRule="auto"/>
        <w:jc w:val="center"/>
        <w:rPr>
          <w:rFonts w:ascii="Times New Roman" w:eastAsia="Times New Roman" w:hAnsi="Times New Roman"/>
          <w:b/>
          <w:bCs/>
          <w:kern w:val="1"/>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уполномоченного органа избирательного объединения)</w:t>
      </w: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tbl>
      <w:tblPr>
        <w:tblW w:w="0" w:type="auto"/>
        <w:tblInd w:w="108" w:type="dxa"/>
        <w:tblLayout w:type="fixed"/>
        <w:tblLook w:val="0000" w:firstRow="0" w:lastRow="0" w:firstColumn="0" w:lastColumn="0" w:noHBand="0" w:noVBand="0"/>
      </w:tblPr>
      <w:tblGrid>
        <w:gridCol w:w="3458"/>
        <w:gridCol w:w="5962"/>
      </w:tblGrid>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Общее количество членов уполномоченного органа 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присутствующих 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 xml:space="preserve">Количество членов уполномоченного органа, необходимое для принятия данного решения в соответствии с уставом избирательного объединения </w:t>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___________________________________________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проголосовавших за принятие решения _____________</w:t>
            </w:r>
          </w:p>
        </w:tc>
      </w:tr>
    </w:tbl>
    <w:p w:rsidR="000D66E0" w:rsidRDefault="000D66E0">
      <w:pPr>
        <w:autoSpaceDE w:val="0"/>
        <w:spacing w:after="0" w:line="240" w:lineRule="auto"/>
        <w:ind w:firstLine="709"/>
        <w:jc w:val="both"/>
        <w:rPr>
          <w:rFonts w:ascii="Times New Roman" w:eastAsia="Times New Roman" w:hAnsi="Times New Roman"/>
          <w:sz w:val="16"/>
          <w:szCs w:val="16"/>
          <w:lang w:eastAsia="ru-RU"/>
        </w:rPr>
      </w:pPr>
    </w:p>
    <w:p w:rsidR="000D66E0" w:rsidRDefault="000D66E0">
      <w:pPr>
        <w:spacing w:after="0" w:line="240" w:lineRule="auto"/>
        <w:rPr>
          <w:rFonts w:ascii="Times New Roman" w:eastAsia="Times New Roman" w:hAnsi="Times New Roman"/>
          <w:sz w:val="24"/>
          <w:szCs w:val="24"/>
          <w:lang w:eastAsia="ru-RU"/>
        </w:rPr>
      </w:pPr>
    </w:p>
    <w:p w:rsidR="000D66E0" w:rsidRDefault="000D66E0">
      <w:pPr>
        <w:spacing w:after="0" w:line="240" w:lineRule="auto"/>
        <w:rPr>
          <w:rFonts w:ascii="Times New Roman" w:eastAsia="Times New Roman" w:hAnsi="Times New Roman"/>
          <w:sz w:val="24"/>
          <w:szCs w:val="24"/>
          <w:lang w:eastAsia="ru-RU"/>
        </w:rPr>
      </w:pPr>
    </w:p>
    <w:p w:rsidR="000D66E0" w:rsidRDefault="000D66E0">
      <w:pPr>
        <w:spacing w:after="0" w:line="240" w:lineRule="auto"/>
        <w:rPr>
          <w:sz w:val="24"/>
          <w:szCs w:val="24"/>
        </w:rPr>
      </w:pPr>
    </w:p>
    <w:p w:rsidR="000D66E0" w:rsidRDefault="000D66E0">
      <w:pPr>
        <w:autoSpaceDE w:val="0"/>
        <w:spacing w:after="0" w:line="240" w:lineRule="auto"/>
        <w:ind w:firstLine="709"/>
        <w:jc w:val="both"/>
        <w:rPr>
          <w:rFonts w:ascii="Times New Roman" w:eastAsia="Times New Roman" w:hAnsi="Times New Roman"/>
          <w:i/>
          <w:sz w:val="20"/>
          <w:szCs w:val="20"/>
          <w:lang w:eastAsia="ru-RU"/>
        </w:rPr>
      </w:pPr>
      <w:r>
        <w:rPr>
          <w:rFonts w:ascii="Times New Roman" w:eastAsia="Times New Roman" w:hAnsi="Times New Roman"/>
          <w:sz w:val="24"/>
          <w:szCs w:val="24"/>
          <w:lang w:eastAsia="ru-RU"/>
        </w:rPr>
        <w:t xml:space="preserve">В соответствии с частью 7 статьи 42 Кодекса Республики Башкортостан о выборах от 06.12.2006 №380-з и </w:t>
      </w:r>
      <w:r>
        <w:rPr>
          <w:rFonts w:ascii="Times New Roman" w:eastAsia="Times New Roman" w:hAnsi="Times New Roman"/>
          <w:sz w:val="24"/>
          <w:szCs w:val="24"/>
          <w:lang w:eastAsia="ru-RU"/>
        </w:rPr>
        <w:br/>
        <w:t>____________________________________________________________________________</w:t>
      </w:r>
    </w:p>
    <w:p w:rsidR="000D66E0" w:rsidRDefault="000D66E0">
      <w:pPr>
        <w:autoSpaceDE w:val="0"/>
        <w:spacing w:after="0" w:line="240" w:lineRule="auto"/>
        <w:jc w:val="center"/>
        <w:rPr>
          <w:rFonts w:ascii="Times New Roman" w:hAnsi="Times New Roman"/>
          <w:sz w:val="24"/>
          <w:szCs w:val="24"/>
        </w:rPr>
      </w:pPr>
      <w:r>
        <w:rPr>
          <w:rFonts w:ascii="Times New Roman" w:eastAsia="Times New Roman" w:hAnsi="Times New Roman"/>
          <w:i/>
          <w:sz w:val="20"/>
          <w:szCs w:val="20"/>
          <w:lang w:eastAsia="ru-RU"/>
        </w:rPr>
        <w:t>(</w:t>
      </w:r>
      <w:r>
        <w:rPr>
          <w:rFonts w:ascii="Times New Roman" w:eastAsia="Times New Roman" w:hAnsi="Times New Roman"/>
          <w:i/>
          <w:sz w:val="18"/>
          <w:szCs w:val="18"/>
          <w:lang w:eastAsia="ru-RU"/>
        </w:rPr>
        <w:t xml:space="preserve">приводится ссылка на норму устава избирательного объединения, определяющую порядок </w:t>
      </w:r>
      <w:r>
        <w:rPr>
          <w:rFonts w:ascii="Times New Roman" w:hAnsi="Times New Roman"/>
          <w:i/>
          <w:sz w:val="18"/>
          <w:szCs w:val="18"/>
        </w:rPr>
        <w:t>прекращения полномочий уполномоченного представителя</w:t>
      </w:r>
      <w:r>
        <w:rPr>
          <w:rFonts w:ascii="Times New Roman" w:eastAsia="Times New Roman" w:hAnsi="Times New Roman"/>
          <w:i/>
          <w:sz w:val="18"/>
          <w:szCs w:val="18"/>
          <w:lang w:eastAsia="ru-RU"/>
        </w:rPr>
        <w:t xml:space="preserve">) </w:t>
      </w:r>
    </w:p>
    <w:p w:rsidR="000D66E0" w:rsidRDefault="000D66E0">
      <w:pPr>
        <w:tabs>
          <w:tab w:val="left" w:pos="6555"/>
        </w:tabs>
        <w:spacing w:after="0" w:line="240" w:lineRule="auto"/>
        <w:jc w:val="both"/>
        <w:rPr>
          <w:sz w:val="18"/>
          <w:szCs w:val="18"/>
        </w:rPr>
      </w:pPr>
      <w:r>
        <w:rPr>
          <w:rFonts w:ascii="Times New Roman" w:hAnsi="Times New Roman"/>
          <w:sz w:val="24"/>
          <w:szCs w:val="24"/>
        </w:rPr>
        <w:t xml:space="preserve">прекратить полномочия уполномоченного представителя </w:t>
      </w:r>
      <w:r>
        <w:rPr>
          <w:rFonts w:ascii="Times New Roman" w:hAnsi="Times New Roman"/>
          <w:sz w:val="24"/>
          <w:szCs w:val="24"/>
        </w:rPr>
        <w:tab/>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bCs/>
          <w:sz w:val="18"/>
          <w:szCs w:val="18"/>
          <w:lang w:eastAsia="ru-RU"/>
        </w:rPr>
      </w:pPr>
      <w:r>
        <w:rPr>
          <w:sz w:val="18"/>
          <w:szCs w:val="18"/>
        </w:rPr>
        <w:tab/>
      </w:r>
      <w:r>
        <w:rPr>
          <w:rFonts w:ascii="Times New Roman" w:eastAsia="Times New Roman" w:hAnsi="Times New Roman"/>
          <w:i/>
          <w:sz w:val="18"/>
          <w:szCs w:val="18"/>
          <w:lang w:eastAsia="ru-RU"/>
        </w:rPr>
        <w:t>(наименование избирательного объединения)</w:t>
      </w:r>
    </w:p>
    <w:p w:rsidR="000D66E0" w:rsidRDefault="000D66E0">
      <w:pPr>
        <w:spacing w:after="0" w:line="240" w:lineRule="auto"/>
        <w:ind w:right="-142"/>
        <w:jc w:val="both"/>
        <w:rPr>
          <w:rFonts w:ascii="Times New Roman" w:eastAsia="Times New Roman" w:hAnsi="Times New Roman"/>
          <w:i/>
          <w:sz w:val="18"/>
          <w:szCs w:val="18"/>
          <w:lang w:eastAsia="ru-RU"/>
        </w:rPr>
      </w:pPr>
      <w:r>
        <w:rPr>
          <w:rFonts w:ascii="Times New Roman" w:eastAsia="Times New Roman" w:hAnsi="Times New Roman"/>
          <w:bCs/>
          <w:sz w:val="18"/>
          <w:szCs w:val="18"/>
          <w:lang w:eastAsia="ru-RU"/>
        </w:rPr>
        <w:t>1.</w:t>
      </w:r>
      <w:r>
        <w:rPr>
          <w:rFonts w:ascii="Times New Roman" w:eastAsia="Times New Roman" w:hAnsi="Times New Roman"/>
          <w:b/>
          <w:bCs/>
          <w:sz w:val="18"/>
          <w:szCs w:val="18"/>
          <w:lang w:eastAsia="ru-RU"/>
        </w:rPr>
        <w:t> ___________________________________________________________________________________________________.</w:t>
      </w:r>
    </w:p>
    <w:p w:rsidR="000D66E0" w:rsidRDefault="000D66E0">
      <w:pPr>
        <w:autoSpaceDE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18"/>
          <w:szCs w:val="18"/>
          <w:lang w:eastAsia="ru-RU"/>
        </w:rPr>
        <w:t xml:space="preserve">                                                                  (фамилия, имя, отчество</w:t>
      </w:r>
      <w:r>
        <w:rPr>
          <w:rFonts w:ascii="Times New Roman" w:eastAsia="Times New Roman" w:hAnsi="Times New Roman"/>
          <w:i/>
          <w:sz w:val="24"/>
          <w:szCs w:val="24"/>
          <w:lang w:eastAsia="ru-RU"/>
        </w:rPr>
        <w:t xml:space="preserve"> </w:t>
      </w:r>
      <w:r>
        <w:rPr>
          <w:rFonts w:ascii="Times New Roman" w:eastAsia="Times New Roman" w:hAnsi="Times New Roman"/>
          <w:i/>
          <w:sz w:val="18"/>
          <w:szCs w:val="18"/>
          <w:lang w:eastAsia="ru-RU"/>
        </w:rPr>
        <w:t>уполномоченного представителя)</w:t>
      </w:r>
    </w:p>
    <w:p w:rsidR="000D66E0" w:rsidRDefault="000D66E0">
      <w:pPr>
        <w:tabs>
          <w:tab w:val="left" w:pos="3450"/>
        </w:tabs>
        <w:spacing w:after="0" w:line="240" w:lineRule="auto"/>
        <w:rPr>
          <w:rFonts w:ascii="Times New Roman" w:eastAsia="Times New Roman" w:hAnsi="Times New Roman"/>
          <w:i/>
          <w:sz w:val="24"/>
          <w:szCs w:val="24"/>
          <w:lang w:eastAsia="ru-RU"/>
        </w:rPr>
      </w:pPr>
    </w:p>
    <w:p w:rsidR="000D66E0" w:rsidRDefault="000D66E0">
      <w:pPr>
        <w:tabs>
          <w:tab w:val="left" w:pos="3450"/>
        </w:tabs>
        <w:spacing w:after="0" w:line="240" w:lineRule="auto"/>
        <w:ind w:firstLine="709"/>
        <w:jc w:val="both"/>
        <w:rPr>
          <w:rFonts w:ascii="Times New Roman" w:hAnsi="Times New Roman"/>
          <w:sz w:val="24"/>
          <w:szCs w:val="24"/>
        </w:rPr>
      </w:pPr>
      <w:r>
        <w:rPr>
          <w:rFonts w:ascii="Times New Roman" w:hAnsi="Times New Roman"/>
          <w:sz w:val="24"/>
          <w:szCs w:val="24"/>
        </w:rPr>
        <w:t>Направить копию настоящего решения о прекращении полномочий уполномоченного представителя в избирательную комиссию городского округа город Уфа Республики Башкортостан.</w:t>
      </w:r>
    </w:p>
    <w:p w:rsidR="000D66E0" w:rsidRDefault="000D66E0">
      <w:pPr>
        <w:tabs>
          <w:tab w:val="left" w:pos="3450"/>
        </w:tabs>
        <w:spacing w:after="0" w:line="240" w:lineRule="auto"/>
        <w:ind w:firstLine="709"/>
        <w:jc w:val="both"/>
        <w:rPr>
          <w:rFonts w:ascii="Times New Roman" w:hAnsi="Times New Roman"/>
          <w:sz w:val="24"/>
          <w:szCs w:val="24"/>
        </w:rPr>
      </w:pPr>
    </w:p>
    <w:p w:rsidR="000D66E0" w:rsidRDefault="000D66E0">
      <w:pPr>
        <w:tabs>
          <w:tab w:val="left" w:pos="3450"/>
        </w:tabs>
        <w:spacing w:after="0" w:line="240" w:lineRule="auto"/>
        <w:ind w:firstLine="709"/>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930"/>
        <w:gridCol w:w="239"/>
        <w:gridCol w:w="1736"/>
        <w:gridCol w:w="261"/>
        <w:gridCol w:w="1879"/>
      </w:tblGrid>
      <w:tr w:rsidR="000D66E0">
        <w:tc>
          <w:tcPr>
            <w:tcW w:w="4930"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736"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1879"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r>
      <w:tr w:rsidR="000D66E0">
        <w:tc>
          <w:tcPr>
            <w:tcW w:w="4930" w:type="dxa"/>
            <w:shd w:val="clear" w:color="auto" w:fill="auto"/>
          </w:tcPr>
          <w:p w:rsidR="000D66E0" w:rsidRDefault="000D66E0">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24"/>
                <w:szCs w:val="24"/>
                <w:lang w:eastAsia="ru-RU"/>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24"/>
                <w:szCs w:val="24"/>
                <w:lang w:eastAsia="ru-RU"/>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24"/>
                <w:szCs w:val="24"/>
                <w:lang w:eastAsia="ru-RU"/>
              </w:rPr>
              <w:t>(инициалы, фамилия)</w:t>
            </w:r>
          </w:p>
        </w:tc>
      </w:tr>
    </w:tbl>
    <w:p w:rsidR="000D66E0" w:rsidRDefault="000D66E0">
      <w:pPr>
        <w:spacing w:after="0" w:line="240" w:lineRule="auto"/>
        <w:ind w:firstLine="709"/>
        <w:jc w:val="right"/>
        <w:rPr>
          <w:rFonts w:ascii="Times New Roman" w:eastAsia="Times New Roman" w:hAnsi="Times New Roman"/>
          <w:sz w:val="24"/>
          <w:szCs w:val="24"/>
          <w:lang w:eastAsia="ru-RU"/>
        </w:rPr>
      </w:pP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rsidR="000D66E0" w:rsidRDefault="000D66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0D66E0" w:rsidRDefault="000D66E0">
      <w:pPr>
        <w:tabs>
          <w:tab w:val="left" w:pos="3450"/>
        </w:tabs>
        <w:spacing w:after="0" w:line="240" w:lineRule="auto"/>
        <w:ind w:firstLine="709"/>
        <w:jc w:val="both"/>
        <w:rPr>
          <w:rFonts w:ascii="Times New Roman" w:hAnsi="Times New Roman"/>
          <w:b/>
          <w:sz w:val="28"/>
          <w:szCs w:val="28"/>
        </w:rPr>
      </w:pPr>
      <w:r>
        <w:rPr>
          <w:rFonts w:ascii="Times New Roman" w:eastAsia="Times New Roman" w:hAnsi="Times New Roman"/>
          <w:sz w:val="24"/>
          <w:szCs w:val="24"/>
          <w:lang w:eastAsia="ru-RU"/>
        </w:rPr>
        <w:t>избирательного объединения</w:t>
      </w:r>
    </w:p>
    <w:p w:rsidR="000D66E0" w:rsidRDefault="000D66E0">
      <w:pPr>
        <w:spacing w:after="0" w:line="240" w:lineRule="auto"/>
        <w:jc w:val="both"/>
        <w:rPr>
          <w:rFonts w:ascii="Times New Roman" w:hAnsi="Times New Roman"/>
          <w:b/>
          <w:sz w:val="28"/>
          <w:szCs w:val="28"/>
        </w:rPr>
      </w:pPr>
    </w:p>
    <w:p w:rsidR="000D66E0" w:rsidRDefault="000D66E0">
      <w:pPr>
        <w:spacing w:after="0" w:line="240" w:lineRule="auto"/>
        <w:rPr>
          <w:rFonts w:ascii="Times New Roman" w:hAnsi="Times New Roman"/>
          <w:b/>
          <w:sz w:val="28"/>
          <w:szCs w:val="28"/>
        </w:rPr>
      </w:pPr>
    </w:p>
    <w:p w:rsidR="000D66E0" w:rsidRDefault="000D66E0">
      <w:pPr>
        <w:pageBreakBefore/>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lastRenderedPageBreak/>
        <w:t>Приложение № 9.3.</w:t>
      </w:r>
    </w:p>
    <w:p w:rsidR="000D66E0" w:rsidRDefault="000D66E0">
      <w:pPr>
        <w:spacing w:after="0" w:line="240" w:lineRule="auto"/>
        <w:ind w:left="-425" w:firstLine="42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right"/>
        <w:rPr>
          <w:rFonts w:ascii="Times New Roman" w:eastAsia="Times New Roman" w:hAnsi="Times New Roman"/>
          <w:sz w:val="24"/>
          <w:szCs w:val="24"/>
          <w:lang w:eastAsia="ru-RU"/>
        </w:rPr>
      </w:pPr>
    </w:p>
    <w:p w:rsidR="000D66E0" w:rsidRDefault="000D66E0">
      <w:pPr>
        <w:spacing w:after="0" w:line="240" w:lineRule="auto"/>
        <w:jc w:val="right"/>
        <w:rPr>
          <w:rFonts w:ascii="Times New Roman" w:eastAsia="Times New Roman" w:hAnsi="Times New Roman"/>
          <w:sz w:val="24"/>
          <w:szCs w:val="24"/>
          <w:lang w:eastAsia="ru-RU"/>
        </w:rPr>
      </w:pPr>
    </w:p>
    <w:p w:rsidR="000D66E0" w:rsidRDefault="000D66E0">
      <w:pPr>
        <w:spacing w:after="0" w:line="240" w:lineRule="auto"/>
        <w:ind w:left="4678"/>
        <w:jc w:val="right"/>
        <w:rPr>
          <w:rFonts w:ascii="Times New Roman" w:eastAsia="Times New Roman" w:hAnsi="Times New Roman"/>
          <w:i/>
          <w:sz w:val="24"/>
          <w:szCs w:val="24"/>
          <w:lang w:eastAsia="ru-RU"/>
        </w:rPr>
      </w:pPr>
      <w:r>
        <w:rPr>
          <w:rFonts w:ascii="Times New Roman" w:eastAsia="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spacing w:after="0" w:line="240" w:lineRule="auto"/>
        <w:jc w:val="right"/>
        <w:rPr>
          <w:rFonts w:ascii="Times New Roman" w:eastAsia="Times New Roman" w:hAnsi="Times New Roman"/>
          <w:i/>
          <w:sz w:val="24"/>
          <w:szCs w:val="24"/>
          <w:lang w:eastAsia="ru-RU"/>
        </w:rPr>
      </w:pPr>
    </w:p>
    <w:p w:rsidR="000D66E0" w:rsidRDefault="000D66E0">
      <w:pPr>
        <w:spacing w:after="0" w:line="240" w:lineRule="auto"/>
        <w:jc w:val="both"/>
        <w:rPr>
          <w:rFonts w:ascii="Times New Roman" w:eastAsia="Times New Roman" w:hAnsi="Times New Roman"/>
          <w:b/>
          <w:i/>
          <w:sz w:val="24"/>
          <w:szCs w:val="24"/>
          <w:lang w:eastAsia="ru-RU"/>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center"/>
        <w:rPr>
          <w:rFonts w:ascii="Times New Roman" w:hAnsi="Times New Roman"/>
          <w:b/>
          <w:sz w:val="24"/>
          <w:szCs w:val="24"/>
          <w:lang w:bidi="ru-RU"/>
        </w:rPr>
      </w:pPr>
      <w:r>
        <w:rPr>
          <w:rFonts w:ascii="Times New Roman" w:hAnsi="Times New Roman"/>
          <w:b/>
          <w:sz w:val="24"/>
          <w:szCs w:val="24"/>
        </w:rPr>
        <w:t>УВЕДОМЛЕНИЕ</w:t>
      </w:r>
    </w:p>
    <w:p w:rsidR="000D66E0" w:rsidRDefault="000D66E0">
      <w:pPr>
        <w:spacing w:after="0" w:line="240" w:lineRule="auto"/>
        <w:jc w:val="center"/>
        <w:rPr>
          <w:rFonts w:ascii="Times New Roman" w:hAnsi="Times New Roman"/>
          <w:b/>
          <w:sz w:val="24"/>
          <w:szCs w:val="24"/>
          <w:lang w:bidi="ru-RU"/>
        </w:rPr>
      </w:pPr>
      <w:r>
        <w:rPr>
          <w:rFonts w:ascii="Times New Roman" w:hAnsi="Times New Roman"/>
          <w:b/>
          <w:sz w:val="24"/>
          <w:szCs w:val="24"/>
          <w:lang w:bidi="ru-RU"/>
        </w:rPr>
        <w:t>об отзыве доверенных лиц избирательного объединения</w:t>
      </w:r>
    </w:p>
    <w:p w:rsidR="000D66E0" w:rsidRDefault="000D66E0">
      <w:pPr>
        <w:spacing w:after="0" w:line="240" w:lineRule="auto"/>
        <w:jc w:val="center"/>
        <w:rPr>
          <w:rFonts w:ascii="Times New Roman" w:hAnsi="Times New Roman"/>
          <w:b/>
          <w:sz w:val="24"/>
          <w:szCs w:val="24"/>
          <w:lang w:bidi="ru-RU"/>
        </w:rPr>
      </w:pPr>
    </w:p>
    <w:p w:rsidR="000D66E0" w:rsidRDefault="000D66E0">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ab/>
        <w:t xml:space="preserve">В соответствии </w:t>
      </w:r>
      <w:r>
        <w:rPr>
          <w:rFonts w:ascii="Times New Roman" w:eastAsia="Times New Roman" w:hAnsi="Times New Roman"/>
          <w:color w:val="000000"/>
          <w:sz w:val="24"/>
          <w:szCs w:val="24"/>
          <w:lang w:eastAsia="ru-RU" w:bidi="ru-RU"/>
        </w:rPr>
        <w:t xml:space="preserve">с частью 3 статьи 55 </w:t>
      </w:r>
      <w:r>
        <w:rPr>
          <w:rFonts w:ascii="Times New Roman" w:hAnsi="Times New Roman"/>
          <w:sz w:val="24"/>
          <w:szCs w:val="24"/>
        </w:rPr>
        <w:t xml:space="preserve">Кодекса Республики Башкортостан о выборах от 06.12.2006 №380-з отзываю назначенных мною доверенных лиц в количестве ______ человек в соответствии с нижеуказанным списком:    </w:t>
      </w:r>
    </w:p>
    <w:p w:rsidR="000D66E0" w:rsidRDefault="000D66E0">
      <w:pPr>
        <w:spacing w:after="0" w:line="240" w:lineRule="auto"/>
        <w:ind w:hanging="426"/>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1._________________________________________________</w:t>
      </w:r>
    </w:p>
    <w:p w:rsidR="000D66E0" w:rsidRDefault="000D66E0">
      <w:pPr>
        <w:spacing w:after="0" w:line="240" w:lineRule="auto"/>
        <w:ind w:firstLine="567"/>
        <w:jc w:val="center"/>
        <w:rPr>
          <w:rFonts w:ascii="Times New Roman" w:hAnsi="Times New Roman"/>
          <w:sz w:val="24"/>
          <w:szCs w:val="24"/>
        </w:rPr>
      </w:pPr>
      <w:r>
        <w:rPr>
          <w:rFonts w:ascii="Times New Roman" w:hAnsi="Times New Roman"/>
          <w:sz w:val="24"/>
          <w:szCs w:val="24"/>
        </w:rPr>
        <w:t>(фамилия, имя, отчество)</w:t>
      </w:r>
    </w:p>
    <w:p w:rsidR="000D66E0" w:rsidRDefault="000D66E0">
      <w:pPr>
        <w:spacing w:after="0" w:line="240" w:lineRule="auto"/>
        <w:ind w:firstLine="567"/>
        <w:rPr>
          <w:rFonts w:ascii="Times New Roman" w:hAnsi="Times New Roman"/>
          <w:sz w:val="24"/>
          <w:szCs w:val="24"/>
        </w:rPr>
      </w:pPr>
      <w:r>
        <w:rPr>
          <w:rFonts w:ascii="Times New Roman" w:hAnsi="Times New Roman"/>
          <w:sz w:val="24"/>
          <w:szCs w:val="24"/>
        </w:rPr>
        <w:t>2. …</w:t>
      </w:r>
    </w:p>
    <w:p w:rsidR="000D66E0" w:rsidRDefault="000D66E0">
      <w:pPr>
        <w:spacing w:after="0" w:line="240" w:lineRule="auto"/>
        <w:ind w:firstLine="567"/>
        <w:rPr>
          <w:rFonts w:ascii="Times New Roman" w:hAnsi="Times New Roman"/>
          <w:sz w:val="24"/>
          <w:szCs w:val="24"/>
        </w:rPr>
      </w:pPr>
    </w:p>
    <w:p w:rsidR="000D66E0" w:rsidRDefault="000D66E0">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После отзыва количество </w:t>
      </w:r>
      <w:proofErr w:type="gramStart"/>
      <w:r>
        <w:rPr>
          <w:rFonts w:ascii="Times New Roman" w:hAnsi="Times New Roman"/>
          <w:sz w:val="24"/>
          <w:szCs w:val="24"/>
        </w:rPr>
        <w:t>доверенных лиц, назначенных избирательным объединением составляет</w:t>
      </w:r>
      <w:proofErr w:type="gramEnd"/>
      <w:r>
        <w:rPr>
          <w:rFonts w:ascii="Times New Roman" w:hAnsi="Times New Roman"/>
          <w:sz w:val="24"/>
          <w:szCs w:val="24"/>
        </w:rPr>
        <w:t xml:space="preserve"> _______ человек.</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center"/>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r>
        <w:rPr>
          <w:rFonts w:ascii="Times New Roman" w:hAnsi="Times New Roman"/>
          <w:sz w:val="24"/>
          <w:szCs w:val="24"/>
        </w:rPr>
        <w:tab/>
        <w:t xml:space="preserve">Основанием для отзыва доверенных лиц послужило решение избирательного объединения _______________ №__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 (прилагается).</w: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8"/>
          <w:szCs w:val="28"/>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8"/>
          <w:szCs w:val="28"/>
        </w:rPr>
      </w:pPr>
    </w:p>
    <w:p w:rsidR="000D66E0" w:rsidRDefault="000D66E0">
      <w:pPr>
        <w:spacing w:after="0" w:line="240" w:lineRule="auto"/>
        <w:jc w:val="right"/>
        <w:rPr>
          <w:rFonts w:ascii="Times New Roman" w:hAnsi="Times New Roman"/>
          <w:b/>
          <w:sz w:val="24"/>
          <w:szCs w:val="24"/>
        </w:rPr>
      </w:pP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 xml:space="preserve">Руководитель политической партии </w:t>
      </w:r>
    </w:p>
    <w:p w:rsidR="000D66E0" w:rsidRDefault="000D66E0">
      <w:pPr>
        <w:spacing w:after="0" w:line="240" w:lineRule="auto"/>
        <w:jc w:val="right"/>
        <w:rPr>
          <w:rFonts w:ascii="Times New Roman" w:eastAsia="Times New Roman" w:hAnsi="Times New Roman"/>
          <w:sz w:val="24"/>
          <w:szCs w:val="24"/>
        </w:rPr>
      </w:pPr>
      <w:r>
        <w:rPr>
          <w:rFonts w:ascii="Times New Roman" w:hAnsi="Times New Roman"/>
          <w:sz w:val="24"/>
          <w:szCs w:val="24"/>
        </w:rPr>
        <w:t xml:space="preserve">(регионального отделения) /избирательного объединения                 </w:t>
      </w:r>
    </w:p>
    <w:p w:rsidR="000D66E0" w:rsidRDefault="000D66E0">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_____________           ___________ подпись инициалы, фамилия</w:t>
      </w:r>
    </w:p>
    <w:p w:rsidR="000D66E0" w:rsidRDefault="000D66E0">
      <w:pPr>
        <w:spacing w:after="0" w:line="240" w:lineRule="auto"/>
        <w:jc w:val="right"/>
        <w:rPr>
          <w:rFonts w:ascii="Times New Roman" w:hAnsi="Times New Roman"/>
          <w:sz w:val="24"/>
          <w:szCs w:val="24"/>
        </w:rPr>
      </w:pPr>
      <w:r>
        <w:rPr>
          <w:rFonts w:ascii="Times New Roman" w:hAnsi="Times New Roman"/>
          <w:sz w:val="24"/>
          <w:szCs w:val="24"/>
        </w:rPr>
        <w:t xml:space="preserve">МП.   </w:t>
      </w:r>
    </w:p>
    <w:p w:rsidR="000D66E0" w:rsidRDefault="000D66E0">
      <w:pPr>
        <w:spacing w:after="0" w:line="240" w:lineRule="auto"/>
        <w:jc w:val="both"/>
        <w:rPr>
          <w:rFonts w:ascii="Times New Roman" w:hAnsi="Times New Roman"/>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4"/>
          <w:szCs w:val="24"/>
        </w:rPr>
      </w:pPr>
    </w:p>
    <w:p w:rsidR="000D66E0" w:rsidRDefault="00927F17">
      <w:pPr>
        <w:spacing w:after="0" w:line="240" w:lineRule="auto"/>
        <w:jc w:val="both"/>
        <w:rPr>
          <w:rFonts w:ascii="Times New Roman" w:hAnsi="Times New Roman"/>
          <w:b/>
          <w:sz w:val="24"/>
          <w:szCs w:val="24"/>
        </w:rPr>
      </w:pPr>
      <w:r>
        <w:rPr>
          <w:noProof/>
          <w:lang w:eastAsia="ru-RU"/>
        </w:rPr>
        <w:lastRenderedPageBreak/>
        <mc:AlternateContent>
          <mc:Choice Requires="wps">
            <w:drawing>
              <wp:anchor distT="0" distB="0" distL="0" distR="114300" simplePos="0" relativeHeight="251660288" behindDoc="0" locked="0" layoutInCell="1" allowOverlap="1">
                <wp:simplePos x="0" y="0"/>
                <wp:positionH relativeFrom="margin">
                  <wp:posOffset>-68580</wp:posOffset>
                </wp:positionH>
                <wp:positionV relativeFrom="paragraph">
                  <wp:posOffset>-90170</wp:posOffset>
                </wp:positionV>
                <wp:extent cx="6161405" cy="815975"/>
                <wp:effectExtent l="0" t="0" r="317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93"/>
                              <w:gridCol w:w="5312"/>
                            </w:tblGrid>
                            <w:tr w:rsidR="000D66E0">
                              <w:trPr>
                                <w:trHeight w:val="1287"/>
                              </w:trPr>
                              <w:tc>
                                <w:tcPr>
                                  <w:tcW w:w="4393"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312" w:type="dxa"/>
                                  <w:shd w:val="clear" w:color="auto" w:fill="auto"/>
                                </w:tcPr>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9.4.</w:t>
                                  </w:r>
                                </w:p>
                                <w:p w:rsidR="000D66E0" w:rsidRDefault="000D66E0">
                                  <w:pPr>
                                    <w:spacing w:after="0" w:line="240" w:lineRule="auto"/>
                                    <w:ind w:left="-425" w:firstLine="425"/>
                                    <w:jc w:val="right"/>
                                    <w:rPr>
                                      <w:rFonts w:ascii="Times New Roman" w:eastAsia="Times New Roman" w:hAnsi="Times New Roman"/>
                                      <w:lang w:eastAsia="ru-RU"/>
                                    </w:rPr>
                                  </w:pPr>
                                  <w:r>
                                    <w:rPr>
                                      <w:rFonts w:ascii="Times New Roman" w:eastAsia="Times New Roman" w:hAnsi="Times New Roman"/>
                                      <w:lang w:eastAsia="ru-RU"/>
                                    </w:rPr>
                                    <w:t>рекомендуемая форма</w:t>
                                  </w:r>
                                </w:p>
                                <w:p w:rsidR="000D66E0" w:rsidRDefault="000D66E0">
                                  <w:pPr>
                                    <w:spacing w:after="0" w:line="240" w:lineRule="auto"/>
                                    <w:jc w:val="right"/>
                                    <w:rPr>
                                      <w:rFonts w:ascii="Times New Roman" w:eastAsia="Times New Roman" w:hAnsi="Times New Roman"/>
                                      <w:lang w:eastAsia="ru-RU"/>
                                    </w:rPr>
                                  </w:pPr>
                                </w:p>
                              </w:tc>
                            </w:tr>
                          </w:tbl>
                          <w:p w:rsidR="000D66E0" w:rsidRDefault="000D66E0">
                            <w:r>
                              <w:rPr>
                                <w:rFonts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4pt;margin-top:-7.1pt;width:485.15pt;height:64.2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" stroked="f">
                <v:textbox inset="0,0,0,0">
                  <w:txbxContent>
                    <w:tbl>
                      <w:tblPr>
                        <w:tblW w:w="0" w:type="auto"/>
                        <w:tblInd w:w="108" w:type="dxa"/>
                        <w:tblLayout w:type="fixed"/>
                        <w:tblLook w:val="0000" w:firstRow="0" w:lastRow="0" w:firstColumn="0" w:lastColumn="0" w:noHBand="0" w:noVBand="0"/>
                      </w:tblPr>
                      <w:tblGrid>
                        <w:gridCol w:w="4393"/>
                        <w:gridCol w:w="5312"/>
                      </w:tblGrid>
                      <w:tr w:rsidR="000D66E0">
                        <w:trPr>
                          <w:trHeight w:val="1287"/>
                        </w:trPr>
                        <w:tc>
                          <w:tcPr>
                            <w:tcW w:w="4393"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312" w:type="dxa"/>
                            <w:shd w:val="clear" w:color="auto" w:fill="auto"/>
                          </w:tcPr>
                          <w:p w:rsidR="000D66E0" w:rsidRDefault="000D66E0">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9.4.</w:t>
                            </w:r>
                          </w:p>
                          <w:p w:rsidR="000D66E0" w:rsidRDefault="000D66E0">
                            <w:pPr>
                              <w:spacing w:after="0" w:line="240" w:lineRule="auto"/>
                              <w:ind w:left="-425" w:firstLine="425"/>
                              <w:jc w:val="right"/>
                              <w:rPr>
                                <w:rFonts w:ascii="Times New Roman" w:eastAsia="Times New Roman" w:hAnsi="Times New Roman"/>
                                <w:lang w:eastAsia="ru-RU"/>
                              </w:rPr>
                            </w:pPr>
                            <w:r>
                              <w:rPr>
                                <w:rFonts w:ascii="Times New Roman" w:eastAsia="Times New Roman" w:hAnsi="Times New Roman"/>
                                <w:lang w:eastAsia="ru-RU"/>
                              </w:rPr>
                              <w:t>рекомендуемая форма</w:t>
                            </w:r>
                          </w:p>
                          <w:p w:rsidR="000D66E0" w:rsidRDefault="000D66E0">
                            <w:pPr>
                              <w:spacing w:after="0" w:line="240" w:lineRule="auto"/>
                              <w:jc w:val="right"/>
                              <w:rPr>
                                <w:rFonts w:ascii="Times New Roman" w:eastAsia="Times New Roman" w:hAnsi="Times New Roman"/>
                                <w:lang w:eastAsia="ru-RU"/>
                              </w:rPr>
                            </w:pPr>
                          </w:p>
                        </w:tc>
                      </w:tr>
                    </w:tbl>
                    <w:p w:rsidR="000D66E0" w:rsidRDefault="000D66E0">
                      <w:r>
                        <w:rPr>
                          <w:rFonts w:cs="Calibri"/>
                        </w:rPr>
                        <w:t xml:space="preserve"> </w:t>
                      </w:r>
                    </w:p>
                  </w:txbxContent>
                </v:textbox>
                <w10:wrap type="square" anchorx="margin"/>
              </v:shape>
            </w:pict>
          </mc:Fallback>
        </mc:AlternateContent>
      </w:r>
    </w:p>
    <w:p w:rsidR="000D66E0" w:rsidRDefault="000D66E0">
      <w:pPr>
        <w:spacing w:after="0" w:line="240" w:lineRule="auto"/>
        <w:jc w:val="both"/>
        <w:rPr>
          <w:rFonts w:ascii="Times New Roman" w:hAnsi="Times New Roman"/>
          <w:b/>
          <w:sz w:val="24"/>
          <w:szCs w:val="24"/>
        </w:rPr>
      </w:pPr>
    </w:p>
    <w:p w:rsidR="000D66E0" w:rsidRDefault="000D66E0">
      <w:pPr>
        <w:spacing w:after="0" w:line="240" w:lineRule="auto"/>
        <w:jc w:val="both"/>
        <w:rPr>
          <w:rFonts w:ascii="Times New Roman" w:hAnsi="Times New Roman"/>
          <w:b/>
          <w:sz w:val="28"/>
          <w:szCs w:val="28"/>
        </w:rPr>
      </w:pPr>
    </w:p>
    <w:p w:rsidR="000D66E0" w:rsidRDefault="000D66E0">
      <w:pPr>
        <w:keepNext/>
        <w:spacing w:after="0" w:line="240" w:lineRule="auto"/>
        <w:ind w:left="4320"/>
        <w:jc w:val="center"/>
        <w:rPr>
          <w:rFonts w:ascii="Times New Roman" w:eastAsia="Times New Roman" w:hAnsi="Times New Roman"/>
          <w:b/>
          <w:bCs/>
          <w:sz w:val="16"/>
          <w:szCs w:val="16"/>
          <w:lang w:eastAsia="ru-RU"/>
        </w:rPr>
      </w:pPr>
    </w:p>
    <w:p w:rsidR="000D66E0" w:rsidRDefault="000D66E0">
      <w:pPr>
        <w:autoSpaceDE w:val="0"/>
        <w:spacing w:after="0" w:line="240" w:lineRule="auto"/>
        <w:jc w:val="center"/>
        <w:rPr>
          <w:rFonts w:ascii="Times New Roman" w:eastAsia="Times New Roman" w:hAnsi="Times New Roman"/>
          <w:b/>
          <w:bCs/>
          <w:kern w:val="1"/>
          <w:sz w:val="16"/>
          <w:szCs w:val="16"/>
          <w:lang w:eastAsia="ru-RU"/>
        </w:rPr>
      </w:pPr>
      <w:r>
        <w:rPr>
          <w:rFonts w:ascii="Times New Roman" w:eastAsia="Times New Roman" w:hAnsi="Times New Roman"/>
          <w:b/>
          <w:bCs/>
          <w:kern w:val="1"/>
          <w:sz w:val="28"/>
          <w:szCs w:val="28"/>
          <w:lang w:eastAsia="ru-RU"/>
        </w:rPr>
        <w:t xml:space="preserve">Решение </w:t>
      </w:r>
    </w:p>
    <w:p w:rsidR="000D66E0" w:rsidRDefault="000D66E0">
      <w:pPr>
        <w:spacing w:after="0" w:line="240" w:lineRule="auto"/>
        <w:jc w:val="center"/>
        <w:rPr>
          <w:rFonts w:ascii="Times New Roman" w:eastAsia="Times New Roman" w:hAnsi="Times New Roman"/>
          <w:b/>
          <w:bCs/>
          <w:kern w:val="1"/>
          <w:sz w:val="16"/>
          <w:szCs w:val="16"/>
          <w:lang w:eastAsia="ru-RU"/>
        </w:rPr>
      </w:pP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lang w:eastAsia="ru-RU"/>
        </w:rPr>
        <w:t>(наименование уполномоченного органа избирательного объединения)</w:t>
      </w: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p w:rsidR="000D66E0" w:rsidRDefault="000D66E0">
      <w:pPr>
        <w:spacing w:after="0" w:line="240" w:lineRule="auto"/>
        <w:ind w:left="1134" w:right="1134"/>
        <w:jc w:val="center"/>
        <w:rPr>
          <w:rFonts w:ascii="Times New Roman" w:eastAsia="Times New Roman" w:hAnsi="Times New Roman"/>
          <w:i/>
          <w:sz w:val="16"/>
          <w:szCs w:val="16"/>
          <w:vertAlign w:val="superscript"/>
          <w:lang w:eastAsia="ru-RU"/>
        </w:rPr>
      </w:pPr>
    </w:p>
    <w:tbl>
      <w:tblPr>
        <w:tblW w:w="0" w:type="auto"/>
        <w:tblInd w:w="108" w:type="dxa"/>
        <w:tblLayout w:type="fixed"/>
        <w:tblLook w:val="0000" w:firstRow="0" w:lastRow="0" w:firstColumn="0" w:lastColumn="0" w:noHBand="0" w:noVBand="0"/>
      </w:tblPr>
      <w:tblGrid>
        <w:gridCol w:w="3458"/>
        <w:gridCol w:w="5962"/>
      </w:tblGrid>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Общее количество членов уполномоченного органа 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присутствующих 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необходимое для принятия данного решения в соответствии с уставом избирательного объединения____________________________________</w:t>
            </w:r>
          </w:p>
        </w:tc>
      </w:tr>
      <w:tr w:rsidR="000D66E0">
        <w:tc>
          <w:tcPr>
            <w:tcW w:w="3458" w:type="dxa"/>
            <w:shd w:val="clear" w:color="auto" w:fill="auto"/>
          </w:tcPr>
          <w:p w:rsidR="000D66E0" w:rsidRDefault="000D66E0">
            <w:pPr>
              <w:snapToGrid w:val="0"/>
              <w:spacing w:after="0" w:line="240" w:lineRule="auto"/>
              <w:rPr>
                <w:rFonts w:ascii="Times New Roman" w:eastAsia="Times New Roman" w:hAnsi="Times New Roman"/>
                <w:sz w:val="24"/>
                <w:szCs w:val="24"/>
                <w:lang w:eastAsia="ru-RU"/>
              </w:rPr>
            </w:pPr>
          </w:p>
        </w:tc>
        <w:tc>
          <w:tcPr>
            <w:tcW w:w="5962" w:type="dxa"/>
            <w:shd w:val="clear" w:color="auto" w:fill="auto"/>
          </w:tcPr>
          <w:p w:rsidR="000D66E0" w:rsidRDefault="000D66E0">
            <w:pPr>
              <w:spacing w:after="0" w:line="240" w:lineRule="auto"/>
            </w:pPr>
            <w:r>
              <w:rPr>
                <w:rFonts w:ascii="Times New Roman" w:eastAsia="Times New Roman" w:hAnsi="Times New Roman"/>
                <w:sz w:val="24"/>
                <w:szCs w:val="24"/>
                <w:lang w:eastAsia="ru-RU"/>
              </w:rPr>
              <w:t>Количество членов уполномоченного органа, проголосовавших за принятие решения _____________</w:t>
            </w:r>
          </w:p>
        </w:tc>
      </w:tr>
    </w:tbl>
    <w:p w:rsidR="000D66E0" w:rsidRDefault="000D66E0">
      <w:pPr>
        <w:autoSpaceDE w:val="0"/>
        <w:spacing w:after="0" w:line="240" w:lineRule="auto"/>
        <w:ind w:firstLine="709"/>
        <w:jc w:val="both"/>
        <w:rPr>
          <w:rFonts w:ascii="Times New Roman" w:eastAsia="Times New Roman" w:hAnsi="Times New Roman"/>
          <w:sz w:val="16"/>
          <w:szCs w:val="16"/>
          <w:lang w:eastAsia="ru-RU"/>
        </w:rPr>
      </w:pPr>
    </w:p>
    <w:p w:rsidR="000D66E0" w:rsidRDefault="000D66E0">
      <w:pPr>
        <w:spacing w:after="0" w:line="240" w:lineRule="auto"/>
        <w:rPr>
          <w:rFonts w:ascii="Times New Roman" w:eastAsia="Times New Roman" w:hAnsi="Times New Roman"/>
          <w:sz w:val="16"/>
          <w:szCs w:val="16"/>
          <w:lang w:eastAsia="ru-RU"/>
        </w:rPr>
      </w:pPr>
    </w:p>
    <w:p w:rsidR="000D66E0" w:rsidRDefault="000D66E0">
      <w:pPr>
        <w:autoSpaceDE w:val="0"/>
        <w:spacing w:after="0" w:line="240" w:lineRule="auto"/>
        <w:ind w:firstLine="709"/>
        <w:jc w:val="both"/>
        <w:rPr>
          <w:rFonts w:ascii="Times New Roman" w:eastAsia="Times New Roman" w:hAnsi="Times New Roman"/>
          <w:i/>
          <w:sz w:val="18"/>
          <w:szCs w:val="18"/>
          <w:lang w:eastAsia="ru-RU"/>
        </w:rPr>
      </w:pPr>
      <w:r>
        <w:rPr>
          <w:rFonts w:ascii="Times New Roman" w:eastAsia="Times New Roman" w:hAnsi="Times New Roman"/>
          <w:sz w:val="25"/>
          <w:szCs w:val="25"/>
          <w:lang w:eastAsia="ru-RU"/>
        </w:rPr>
        <w:t>В соответствии с частью</w:t>
      </w:r>
      <w:r>
        <w:rPr>
          <w:rFonts w:ascii="Times New Roman" w:eastAsia="Times New Roman" w:hAnsi="Times New Roman"/>
          <w:sz w:val="25"/>
          <w:szCs w:val="25"/>
          <w:lang w:eastAsia="ru-RU" w:bidi="ru-RU"/>
        </w:rPr>
        <w:t xml:space="preserve"> 3 статьи 55 </w:t>
      </w:r>
      <w:r>
        <w:rPr>
          <w:rFonts w:ascii="Times New Roman" w:eastAsia="Times New Roman" w:hAnsi="Times New Roman"/>
          <w:sz w:val="25"/>
          <w:szCs w:val="25"/>
          <w:lang w:eastAsia="ru-RU"/>
        </w:rPr>
        <w:t xml:space="preserve">Кодекса Республики Башкортостан о выборах от 06.12.2006 №380-з  и </w:t>
      </w:r>
      <w:r>
        <w:rPr>
          <w:rFonts w:ascii="Times New Roman" w:eastAsia="Times New Roman" w:hAnsi="Times New Roman"/>
          <w:sz w:val="25"/>
          <w:szCs w:val="25"/>
          <w:lang w:eastAsia="ru-RU"/>
        </w:rPr>
        <w:br/>
      </w:r>
      <w:r>
        <w:rPr>
          <w:rFonts w:ascii="Times New Roman" w:eastAsia="Times New Roman" w:hAnsi="Times New Roman"/>
          <w:sz w:val="18"/>
          <w:szCs w:val="18"/>
          <w:lang w:eastAsia="ru-RU"/>
        </w:rPr>
        <w:t>____________________________________________________________________________</w:t>
      </w:r>
    </w:p>
    <w:p w:rsidR="000D66E0" w:rsidRDefault="000D66E0">
      <w:pPr>
        <w:autoSpaceDE w:val="0"/>
        <w:spacing w:after="0" w:line="240" w:lineRule="auto"/>
        <w:jc w:val="center"/>
        <w:rPr>
          <w:rFonts w:ascii="Times New Roman" w:hAnsi="Times New Roman"/>
          <w:sz w:val="26"/>
          <w:szCs w:val="26"/>
        </w:rPr>
      </w:pPr>
      <w:r>
        <w:rPr>
          <w:rFonts w:ascii="Times New Roman" w:eastAsia="Times New Roman" w:hAnsi="Times New Roman"/>
          <w:i/>
          <w:sz w:val="18"/>
          <w:szCs w:val="18"/>
          <w:lang w:eastAsia="ru-RU"/>
        </w:rPr>
        <w:t xml:space="preserve">(приводится ссылка на норму устава избирательного объединения, определяющую порядок </w:t>
      </w:r>
      <w:r>
        <w:rPr>
          <w:rFonts w:ascii="Times New Roman" w:hAnsi="Times New Roman"/>
          <w:i/>
          <w:sz w:val="18"/>
          <w:szCs w:val="18"/>
        </w:rPr>
        <w:t>прекращения полномочий уполномоченного представителя</w:t>
      </w:r>
      <w:r>
        <w:rPr>
          <w:rFonts w:ascii="Times New Roman" w:eastAsia="Times New Roman" w:hAnsi="Times New Roman"/>
          <w:i/>
          <w:sz w:val="18"/>
          <w:szCs w:val="18"/>
          <w:lang w:eastAsia="ru-RU"/>
        </w:rPr>
        <w:t xml:space="preserve">) </w:t>
      </w:r>
    </w:p>
    <w:p w:rsidR="000D66E0" w:rsidRDefault="000D66E0">
      <w:pPr>
        <w:tabs>
          <w:tab w:val="left" w:pos="6555"/>
        </w:tabs>
        <w:spacing w:after="0" w:line="240" w:lineRule="auto"/>
        <w:jc w:val="both"/>
        <w:rPr>
          <w:sz w:val="18"/>
          <w:szCs w:val="18"/>
        </w:rPr>
      </w:pPr>
      <w:r>
        <w:rPr>
          <w:rFonts w:ascii="Times New Roman" w:hAnsi="Times New Roman"/>
          <w:sz w:val="26"/>
          <w:szCs w:val="26"/>
        </w:rPr>
        <w:t>отозвать полномочия уполномоченного представителя (доверенного лица)</w:t>
      </w:r>
      <w:r>
        <w:rPr>
          <w:rFonts w:ascii="Times New Roman" w:hAnsi="Times New Roman"/>
          <w:sz w:val="26"/>
          <w:szCs w:val="26"/>
        </w:rPr>
        <w:tab/>
      </w:r>
    </w:p>
    <w:p w:rsidR="000D66E0" w:rsidRDefault="000D66E0">
      <w:pPr>
        <w:pBdr>
          <w:top w:val="single" w:sz="4" w:space="1" w:color="000000"/>
          <w:left w:val="none" w:sz="0" w:space="0" w:color="000000"/>
          <w:bottom w:val="none" w:sz="0" w:space="0" w:color="000000"/>
          <w:right w:val="none" w:sz="0" w:space="0" w:color="000000"/>
        </w:pBdr>
        <w:spacing w:after="0" w:line="240" w:lineRule="auto"/>
        <w:ind w:left="1134" w:right="1134"/>
        <w:jc w:val="center"/>
        <w:rPr>
          <w:rFonts w:ascii="Times New Roman" w:eastAsia="Times New Roman" w:hAnsi="Times New Roman"/>
          <w:bCs/>
          <w:sz w:val="18"/>
          <w:szCs w:val="18"/>
          <w:lang w:eastAsia="ru-RU"/>
        </w:rPr>
      </w:pPr>
      <w:r>
        <w:rPr>
          <w:sz w:val="18"/>
          <w:szCs w:val="18"/>
        </w:rPr>
        <w:tab/>
      </w:r>
      <w:r>
        <w:rPr>
          <w:rFonts w:ascii="Times New Roman" w:eastAsia="Times New Roman" w:hAnsi="Times New Roman"/>
          <w:i/>
          <w:sz w:val="18"/>
          <w:szCs w:val="18"/>
          <w:lang w:eastAsia="ru-RU"/>
        </w:rPr>
        <w:t>(наименование избирательного объединения)</w:t>
      </w:r>
    </w:p>
    <w:p w:rsidR="000D66E0" w:rsidRDefault="000D66E0">
      <w:pPr>
        <w:spacing w:after="0" w:line="240" w:lineRule="auto"/>
        <w:ind w:right="-142"/>
        <w:jc w:val="both"/>
        <w:rPr>
          <w:rFonts w:ascii="Times New Roman" w:eastAsia="Times New Roman" w:hAnsi="Times New Roman"/>
          <w:i/>
          <w:sz w:val="18"/>
          <w:szCs w:val="18"/>
          <w:lang w:eastAsia="ru-RU"/>
        </w:rPr>
      </w:pPr>
      <w:r>
        <w:rPr>
          <w:rFonts w:ascii="Times New Roman" w:eastAsia="Times New Roman" w:hAnsi="Times New Roman"/>
          <w:bCs/>
          <w:sz w:val="18"/>
          <w:szCs w:val="18"/>
          <w:lang w:eastAsia="ru-RU"/>
        </w:rPr>
        <w:t>1.</w:t>
      </w:r>
      <w:r>
        <w:rPr>
          <w:rFonts w:ascii="Times New Roman" w:eastAsia="Times New Roman" w:hAnsi="Times New Roman"/>
          <w:b/>
          <w:bCs/>
          <w:sz w:val="18"/>
          <w:szCs w:val="18"/>
          <w:lang w:eastAsia="ru-RU"/>
        </w:rPr>
        <w:t> __________________________________________________________________________.</w:t>
      </w:r>
    </w:p>
    <w:p w:rsidR="000D66E0" w:rsidRDefault="000D66E0">
      <w:pPr>
        <w:autoSpaceDE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18"/>
          <w:szCs w:val="18"/>
          <w:lang w:eastAsia="ru-RU"/>
        </w:rPr>
        <w:t xml:space="preserve">                                                                  (фамилия, имя, отчество уполномоченного представителя</w:t>
      </w:r>
      <w:r>
        <w:rPr>
          <w:rFonts w:ascii="Times New Roman" w:eastAsia="Times New Roman" w:hAnsi="Times New Roman"/>
          <w:i/>
          <w:sz w:val="16"/>
          <w:szCs w:val="16"/>
          <w:lang w:eastAsia="ru-RU"/>
        </w:rPr>
        <w:t>)</w:t>
      </w:r>
    </w:p>
    <w:p w:rsidR="000D66E0" w:rsidRDefault="000D66E0">
      <w:pPr>
        <w:tabs>
          <w:tab w:val="left" w:pos="3450"/>
        </w:tabs>
        <w:spacing w:after="0" w:line="240" w:lineRule="auto"/>
        <w:rPr>
          <w:rFonts w:ascii="Times New Roman" w:eastAsia="Times New Roman" w:hAnsi="Times New Roman"/>
          <w:i/>
          <w:sz w:val="24"/>
          <w:szCs w:val="24"/>
          <w:lang w:eastAsia="ru-RU"/>
        </w:rPr>
      </w:pPr>
    </w:p>
    <w:p w:rsidR="000D66E0" w:rsidRDefault="000D66E0">
      <w:pPr>
        <w:tabs>
          <w:tab w:val="left" w:pos="3450"/>
        </w:tabs>
        <w:spacing w:after="0" w:line="240" w:lineRule="auto"/>
        <w:ind w:firstLine="709"/>
        <w:jc w:val="both"/>
        <w:rPr>
          <w:rFonts w:ascii="Times New Roman" w:hAnsi="Times New Roman"/>
          <w:sz w:val="26"/>
          <w:szCs w:val="26"/>
        </w:rPr>
      </w:pPr>
      <w:r>
        <w:rPr>
          <w:rFonts w:ascii="Times New Roman" w:hAnsi="Times New Roman"/>
          <w:sz w:val="26"/>
          <w:szCs w:val="26"/>
        </w:rPr>
        <w:t>Направить копию настоящего решения об отзыве полномочий уполномоченного представителя в избирательную комиссию городского округа город Уфа Республики Башкортостан.</w:t>
      </w:r>
    </w:p>
    <w:p w:rsidR="000D66E0" w:rsidRDefault="000D66E0">
      <w:pPr>
        <w:tabs>
          <w:tab w:val="left" w:pos="3450"/>
        </w:tabs>
        <w:spacing w:after="0" w:line="240" w:lineRule="auto"/>
        <w:ind w:firstLine="709"/>
        <w:jc w:val="both"/>
        <w:rPr>
          <w:rFonts w:ascii="Times New Roman" w:hAnsi="Times New Roman"/>
          <w:sz w:val="26"/>
          <w:szCs w:val="26"/>
        </w:rPr>
      </w:pPr>
    </w:p>
    <w:p w:rsidR="000D66E0" w:rsidRDefault="000D66E0">
      <w:pPr>
        <w:tabs>
          <w:tab w:val="left" w:pos="3450"/>
        </w:tabs>
        <w:spacing w:after="0" w:line="240" w:lineRule="auto"/>
        <w:ind w:firstLine="709"/>
        <w:jc w:val="both"/>
        <w:rPr>
          <w:rFonts w:ascii="Times New Roman" w:hAnsi="Times New Roman"/>
          <w:sz w:val="26"/>
          <w:szCs w:val="26"/>
        </w:rPr>
      </w:pPr>
    </w:p>
    <w:tbl>
      <w:tblPr>
        <w:tblW w:w="0" w:type="auto"/>
        <w:tblInd w:w="108" w:type="dxa"/>
        <w:tblLayout w:type="fixed"/>
        <w:tblLook w:val="0000" w:firstRow="0" w:lastRow="0" w:firstColumn="0" w:lastColumn="0" w:noHBand="0" w:noVBand="0"/>
      </w:tblPr>
      <w:tblGrid>
        <w:gridCol w:w="4930"/>
        <w:gridCol w:w="239"/>
        <w:gridCol w:w="1736"/>
        <w:gridCol w:w="261"/>
        <w:gridCol w:w="1879"/>
      </w:tblGrid>
      <w:tr w:rsidR="000D66E0">
        <w:tc>
          <w:tcPr>
            <w:tcW w:w="4930"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39"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736"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261" w:type="dxa"/>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c>
          <w:tcPr>
            <w:tcW w:w="1879" w:type="dxa"/>
            <w:tcBorders>
              <w:bottom w:val="single" w:sz="6" w:space="0" w:color="000000"/>
            </w:tcBorders>
            <w:shd w:val="clear" w:color="auto" w:fill="auto"/>
          </w:tcPr>
          <w:p w:rsidR="000D66E0" w:rsidRDefault="000D66E0">
            <w:pPr>
              <w:snapToGrid w:val="0"/>
              <w:spacing w:after="0" w:line="240" w:lineRule="auto"/>
              <w:rPr>
                <w:rFonts w:ascii="Times New Roman" w:eastAsia="Times New Roman" w:hAnsi="Times New Roman"/>
                <w:sz w:val="16"/>
                <w:szCs w:val="16"/>
                <w:lang w:eastAsia="ru-RU"/>
              </w:rPr>
            </w:pPr>
          </w:p>
        </w:tc>
      </w:tr>
      <w:tr w:rsidR="000D66E0">
        <w:tc>
          <w:tcPr>
            <w:tcW w:w="4930"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(должность)</w:t>
            </w:r>
          </w:p>
        </w:tc>
        <w:tc>
          <w:tcPr>
            <w:tcW w:w="239"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736" w:type="dxa"/>
            <w:shd w:val="clear" w:color="auto" w:fill="auto"/>
          </w:tcPr>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(подпись)</w:t>
            </w:r>
          </w:p>
        </w:tc>
        <w:tc>
          <w:tcPr>
            <w:tcW w:w="261" w:type="dxa"/>
            <w:shd w:val="clear" w:color="auto" w:fill="auto"/>
          </w:tcPr>
          <w:p w:rsidR="000D66E0" w:rsidRDefault="000D66E0">
            <w:pPr>
              <w:snapToGrid w:val="0"/>
              <w:spacing w:after="0" w:line="240" w:lineRule="auto"/>
              <w:rPr>
                <w:rFonts w:ascii="Times New Roman" w:eastAsia="Times New Roman" w:hAnsi="Times New Roman"/>
                <w:i/>
                <w:sz w:val="16"/>
                <w:szCs w:val="16"/>
                <w:lang w:eastAsia="ru-RU"/>
              </w:rPr>
            </w:pPr>
          </w:p>
        </w:tc>
        <w:tc>
          <w:tcPr>
            <w:tcW w:w="1879" w:type="dxa"/>
            <w:shd w:val="clear" w:color="auto" w:fill="auto"/>
          </w:tcPr>
          <w:p w:rsidR="000D66E0" w:rsidRDefault="000D66E0">
            <w:pPr>
              <w:spacing w:after="0" w:line="240" w:lineRule="auto"/>
              <w:jc w:val="center"/>
            </w:pPr>
            <w:r>
              <w:rPr>
                <w:rFonts w:ascii="Times New Roman" w:eastAsia="Times New Roman" w:hAnsi="Times New Roman"/>
                <w:i/>
                <w:sz w:val="16"/>
                <w:szCs w:val="16"/>
                <w:lang w:eastAsia="ru-RU"/>
              </w:rPr>
              <w:t>(инициалы, фамилия)</w:t>
            </w:r>
          </w:p>
        </w:tc>
      </w:tr>
    </w:tbl>
    <w:p w:rsidR="000D66E0" w:rsidRDefault="000D66E0">
      <w:pPr>
        <w:spacing w:after="0" w:line="240" w:lineRule="auto"/>
        <w:ind w:firstLine="709"/>
        <w:jc w:val="right"/>
        <w:rPr>
          <w:rFonts w:ascii="Times New Roman" w:eastAsia="Times New Roman" w:hAnsi="Times New Roman"/>
          <w:sz w:val="16"/>
          <w:szCs w:val="16"/>
          <w:lang w:eastAsia="ru-RU"/>
        </w:rPr>
      </w:pPr>
    </w:p>
    <w:p w:rsidR="000D66E0" w:rsidRDefault="000D66E0">
      <w:pPr>
        <w:spacing w:after="0" w:line="240" w:lineRule="auto"/>
        <w:jc w:val="both"/>
        <w:rPr>
          <w:rFonts w:ascii="Times New Roman" w:eastAsia="Times New Roman" w:hAnsi="Times New Roman"/>
          <w:b/>
          <w:sz w:val="28"/>
          <w:szCs w:val="28"/>
          <w:lang w:eastAsia="ru-RU"/>
        </w:rPr>
      </w:pP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Дата</w:t>
      </w:r>
    </w:p>
    <w:p w:rsidR="000D66E0" w:rsidRDefault="000D66E0">
      <w:pPr>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МП</w:t>
      </w:r>
    </w:p>
    <w:p w:rsidR="000D66E0" w:rsidRDefault="000D66E0">
      <w:pPr>
        <w:tabs>
          <w:tab w:val="left" w:pos="3450"/>
        </w:tabs>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избирательного объединения</w:t>
      </w:r>
    </w:p>
    <w:p w:rsidR="000D66E0" w:rsidRDefault="000D66E0">
      <w:pPr>
        <w:tabs>
          <w:tab w:val="left" w:pos="3450"/>
        </w:tabs>
        <w:spacing w:after="0" w:line="240" w:lineRule="auto"/>
        <w:ind w:firstLine="709"/>
        <w:jc w:val="both"/>
        <w:rPr>
          <w:rFonts w:ascii="Times New Roman" w:eastAsia="Times New Roman" w:hAnsi="Times New Roman"/>
          <w:sz w:val="25"/>
          <w:szCs w:val="25"/>
          <w:lang w:eastAsia="ru-RU"/>
        </w:rPr>
      </w:pPr>
    </w:p>
    <w:p w:rsidR="000D66E0" w:rsidRDefault="000D66E0">
      <w:pPr>
        <w:pageBreakBefore/>
        <w:tabs>
          <w:tab w:val="left" w:pos="3450"/>
        </w:tabs>
        <w:spacing w:after="0" w:line="240" w:lineRule="auto"/>
        <w:ind w:firstLine="709"/>
        <w:jc w:val="both"/>
        <w:rPr>
          <w:rFonts w:ascii="Times New Roman" w:eastAsia="Times New Roman" w:hAnsi="Times New Roman"/>
          <w:sz w:val="26"/>
          <w:szCs w:val="26"/>
          <w:lang w:eastAsia="ru-RU"/>
        </w:rPr>
      </w:pPr>
    </w:p>
    <w:tbl>
      <w:tblPr>
        <w:tblW w:w="0" w:type="auto"/>
        <w:tblInd w:w="-108" w:type="dxa"/>
        <w:tblLayout w:type="fixed"/>
        <w:tblLook w:val="0000" w:firstRow="0" w:lastRow="0" w:firstColumn="0" w:lastColumn="0" w:noHBand="0" w:noVBand="0"/>
      </w:tblPr>
      <w:tblGrid>
        <w:gridCol w:w="4729"/>
        <w:gridCol w:w="5156"/>
      </w:tblGrid>
      <w:tr w:rsidR="000D66E0">
        <w:tc>
          <w:tcPr>
            <w:tcW w:w="4729" w:type="dxa"/>
            <w:shd w:val="clear" w:color="auto" w:fill="auto"/>
          </w:tcPr>
          <w:p w:rsidR="000D66E0" w:rsidRDefault="000D66E0">
            <w:pPr>
              <w:snapToGrid w:val="0"/>
              <w:spacing w:before="120" w:after="120"/>
              <w:rPr>
                <w:sz w:val="24"/>
                <w:szCs w:val="24"/>
              </w:rPr>
            </w:pPr>
          </w:p>
        </w:tc>
        <w:tc>
          <w:tcPr>
            <w:tcW w:w="5156" w:type="dxa"/>
            <w:shd w:val="clear" w:color="auto" w:fill="auto"/>
          </w:tcPr>
          <w:p w:rsidR="000D66E0" w:rsidRDefault="000D66E0">
            <w:pPr>
              <w:jc w:val="right"/>
              <w:rPr>
                <w:rFonts w:ascii="Times New Roman" w:hAnsi="Times New Roman"/>
                <w:sz w:val="24"/>
                <w:szCs w:val="24"/>
              </w:rPr>
            </w:pPr>
            <w:r>
              <w:rPr>
                <w:rFonts w:ascii="Times New Roman" w:eastAsia="Times New Roman" w:hAnsi="Times New Roman"/>
                <w:i/>
                <w:sz w:val="24"/>
                <w:szCs w:val="24"/>
              </w:rPr>
              <w:t xml:space="preserve"> </w:t>
            </w:r>
            <w:r>
              <w:rPr>
                <w:rFonts w:ascii="Times New Roman" w:hAnsi="Times New Roman"/>
                <w:sz w:val="24"/>
                <w:szCs w:val="24"/>
              </w:rPr>
              <w:t>Приложение № 9.5.</w:t>
            </w:r>
          </w:p>
          <w:p w:rsidR="000D66E0" w:rsidRDefault="000D66E0">
            <w:pPr>
              <w:jc w:val="right"/>
            </w:pPr>
            <w:r>
              <w:rPr>
                <w:rFonts w:ascii="Times New Roman" w:hAnsi="Times New Roman"/>
                <w:sz w:val="24"/>
                <w:szCs w:val="24"/>
              </w:rPr>
              <w:t>рекомендуемая форма</w:t>
            </w:r>
          </w:p>
        </w:tc>
      </w:tr>
    </w:tbl>
    <w:p w:rsidR="000D66E0" w:rsidRDefault="000D66E0">
      <w:pPr>
        <w:ind w:left="4678"/>
        <w:rPr>
          <w:rFonts w:ascii="Times New Roman" w:eastAsia="Times New Roman" w:hAnsi="Times New Roman"/>
          <w:b/>
          <w:bCs/>
          <w:kern w:val="1"/>
          <w:sz w:val="24"/>
          <w:szCs w:val="24"/>
          <w:lang w:val="x-none" w:eastAsia="ru-RU"/>
        </w:rPr>
      </w:pPr>
      <w:r>
        <w:rPr>
          <w:rFonts w:ascii="Times New Roman" w:hAnsi="Times New Roman"/>
          <w:sz w:val="24"/>
          <w:szCs w:val="24"/>
          <w:lang w:eastAsia="ru-RU"/>
        </w:rPr>
        <w:t>В Избирательную комиссию городского округа город Уфа Республики Башкортостан</w:t>
      </w:r>
    </w:p>
    <w:p w:rsidR="000D66E0" w:rsidRDefault="000D66E0">
      <w:pPr>
        <w:autoSpaceDE w:val="0"/>
        <w:spacing w:after="0" w:line="240" w:lineRule="auto"/>
        <w:rPr>
          <w:rFonts w:ascii="Times New Roman" w:eastAsia="Times New Roman" w:hAnsi="Times New Roman"/>
          <w:b/>
          <w:bCs/>
          <w:kern w:val="1"/>
          <w:sz w:val="24"/>
          <w:szCs w:val="24"/>
          <w:lang w:val="x-none" w:eastAsia="ru-RU"/>
        </w:rPr>
      </w:pPr>
    </w:p>
    <w:p w:rsidR="000D66E0" w:rsidRDefault="000D66E0">
      <w:pPr>
        <w:autoSpaceDE w:val="0"/>
        <w:spacing w:after="0" w:line="240" w:lineRule="auto"/>
        <w:jc w:val="center"/>
        <w:rPr>
          <w:rFonts w:ascii="Times New Roman" w:eastAsia="Times New Roman" w:hAnsi="Times New Roman"/>
          <w:b/>
          <w:bCs/>
          <w:kern w:val="1"/>
          <w:sz w:val="24"/>
          <w:szCs w:val="24"/>
          <w:lang w:val="x-none" w:eastAsia="ru-RU"/>
        </w:rPr>
      </w:pPr>
    </w:p>
    <w:p w:rsidR="000D66E0" w:rsidRDefault="000D66E0">
      <w:pPr>
        <w:autoSpaceDE w:val="0"/>
        <w:spacing w:after="0" w:line="240" w:lineRule="auto"/>
        <w:jc w:val="center"/>
        <w:rPr>
          <w:rFonts w:ascii="Times New Roman" w:eastAsia="Times New Roman" w:hAnsi="Times New Roman"/>
          <w:b/>
          <w:bCs/>
          <w:kern w:val="1"/>
          <w:sz w:val="24"/>
          <w:szCs w:val="24"/>
          <w:lang w:val="x-none"/>
        </w:rPr>
      </w:pPr>
    </w:p>
    <w:p w:rsidR="000D66E0" w:rsidRDefault="000D66E0">
      <w:pPr>
        <w:autoSpaceDE w:val="0"/>
        <w:spacing w:after="0" w:line="240" w:lineRule="auto"/>
        <w:jc w:val="center"/>
        <w:rPr>
          <w:rFonts w:ascii="Times New Roman" w:eastAsia="Times New Roman" w:hAnsi="Times New Roman"/>
          <w:b/>
          <w:bCs/>
          <w:kern w:val="1"/>
          <w:sz w:val="24"/>
          <w:szCs w:val="24"/>
          <w:lang w:val="x-none"/>
        </w:rPr>
      </w:pPr>
      <w:r>
        <w:rPr>
          <w:rFonts w:ascii="Times New Roman" w:eastAsia="Times New Roman" w:hAnsi="Times New Roman"/>
          <w:b/>
          <w:bCs/>
          <w:kern w:val="1"/>
          <w:sz w:val="24"/>
          <w:szCs w:val="24"/>
          <w:lang w:val="x-none"/>
        </w:rPr>
        <w:t>Заявление</w:t>
      </w:r>
      <w:r>
        <w:rPr>
          <w:rFonts w:ascii="Times New Roman" w:eastAsia="Times New Roman" w:hAnsi="Times New Roman"/>
          <w:b/>
          <w:bCs/>
          <w:kern w:val="1"/>
          <w:sz w:val="24"/>
          <w:szCs w:val="24"/>
          <w:vertAlign w:val="superscript"/>
          <w:lang w:val="x-none"/>
        </w:rPr>
        <w:t xml:space="preserve"> </w:t>
      </w:r>
      <w:r>
        <w:rPr>
          <w:rStyle w:val="a8"/>
          <w:rFonts w:ascii="Times New Roman" w:eastAsia="Times New Roman" w:hAnsi="Times New Roman"/>
          <w:b/>
          <w:bCs/>
          <w:kern w:val="1"/>
          <w:sz w:val="24"/>
          <w:szCs w:val="24"/>
          <w:lang w:val="x-none"/>
        </w:rPr>
        <w:footnoteReference w:id="13"/>
      </w:r>
    </w:p>
    <w:p w:rsidR="000D66E0" w:rsidRDefault="000D66E0">
      <w:pPr>
        <w:jc w:val="right"/>
        <w:rPr>
          <w:rFonts w:ascii="Times New Roman" w:eastAsia="Times New Roman" w:hAnsi="Times New Roman"/>
          <w:b/>
          <w:bCs/>
          <w:kern w:val="1"/>
          <w:sz w:val="24"/>
          <w:szCs w:val="24"/>
          <w:lang w:val="x-none"/>
        </w:rPr>
      </w:pPr>
    </w:p>
    <w:tbl>
      <w:tblPr>
        <w:tblW w:w="0" w:type="auto"/>
        <w:tblInd w:w="5328" w:type="dxa"/>
        <w:tblLayout w:type="fixed"/>
        <w:tblLook w:val="0000" w:firstRow="0" w:lastRow="0" w:firstColumn="0" w:lastColumn="0" w:noHBand="0" w:noVBand="0"/>
      </w:tblPr>
      <w:tblGrid>
        <w:gridCol w:w="1260"/>
        <w:gridCol w:w="1620"/>
        <w:gridCol w:w="720"/>
        <w:gridCol w:w="720"/>
      </w:tblGrid>
      <w:tr w:rsidR="000D66E0">
        <w:tc>
          <w:tcPr>
            <w:tcW w:w="1260" w:type="dxa"/>
            <w:shd w:val="clear" w:color="auto" w:fill="auto"/>
          </w:tcPr>
          <w:p w:rsidR="000D66E0" w:rsidRDefault="000D66E0">
            <w:pPr>
              <w:jc w:val="center"/>
              <w:rPr>
                <w:rFonts w:ascii="Times New Roman" w:hAnsi="Times New Roman"/>
                <w:sz w:val="24"/>
                <w:szCs w:val="24"/>
              </w:rPr>
            </w:pPr>
            <w:r>
              <w:rPr>
                <w:rFonts w:ascii="Times New Roman" w:hAnsi="Times New Roman"/>
                <w:sz w:val="24"/>
                <w:szCs w:val="24"/>
              </w:rPr>
              <w:t>«____»</w:t>
            </w:r>
          </w:p>
        </w:tc>
        <w:tc>
          <w:tcPr>
            <w:tcW w:w="1620" w:type="dxa"/>
            <w:shd w:val="clear" w:color="auto" w:fill="auto"/>
          </w:tcPr>
          <w:p w:rsidR="000D66E0" w:rsidRDefault="000D66E0">
            <w:pPr>
              <w:jc w:val="right"/>
              <w:rPr>
                <w:rFonts w:ascii="Times New Roman" w:hAnsi="Times New Roman"/>
                <w:sz w:val="24"/>
                <w:szCs w:val="24"/>
              </w:rPr>
            </w:pPr>
            <w:r>
              <w:rPr>
                <w:rFonts w:ascii="Times New Roman" w:hAnsi="Times New Roman"/>
                <w:sz w:val="24"/>
                <w:szCs w:val="24"/>
              </w:rPr>
              <w:t>___________</w:t>
            </w:r>
          </w:p>
        </w:tc>
        <w:tc>
          <w:tcPr>
            <w:tcW w:w="720" w:type="dxa"/>
            <w:shd w:val="clear" w:color="auto" w:fill="auto"/>
          </w:tcPr>
          <w:p w:rsidR="000D66E0" w:rsidRDefault="000D66E0">
            <w:pPr>
              <w:jc w:val="right"/>
              <w:rPr>
                <w:rFonts w:ascii="Times New Roman" w:hAnsi="Times New Roman"/>
                <w:sz w:val="24"/>
                <w:szCs w:val="24"/>
              </w:rPr>
            </w:pPr>
            <w:r>
              <w:rPr>
                <w:rFonts w:ascii="Times New Roman" w:hAnsi="Times New Roman"/>
                <w:sz w:val="24"/>
                <w:szCs w:val="24"/>
              </w:rPr>
              <w:t>____</w:t>
            </w:r>
          </w:p>
        </w:tc>
        <w:tc>
          <w:tcPr>
            <w:tcW w:w="720" w:type="dxa"/>
            <w:shd w:val="clear" w:color="auto" w:fill="auto"/>
          </w:tcPr>
          <w:p w:rsidR="000D66E0" w:rsidRDefault="000D66E0">
            <w:pPr>
              <w:jc w:val="right"/>
            </w:pPr>
            <w:r>
              <w:rPr>
                <w:rFonts w:ascii="Times New Roman" w:hAnsi="Times New Roman"/>
                <w:sz w:val="24"/>
                <w:szCs w:val="24"/>
              </w:rPr>
              <w:t>года</w:t>
            </w:r>
          </w:p>
        </w:tc>
      </w:tr>
      <w:tr w:rsidR="000D66E0">
        <w:tc>
          <w:tcPr>
            <w:tcW w:w="1260" w:type="dxa"/>
            <w:shd w:val="clear" w:color="auto" w:fill="auto"/>
          </w:tcPr>
          <w:p w:rsidR="000D66E0" w:rsidRDefault="000D66E0">
            <w:pPr>
              <w:snapToGrid w:val="0"/>
              <w:rPr>
                <w:rFonts w:ascii="Times New Roman" w:hAnsi="Times New Roman"/>
                <w:sz w:val="24"/>
                <w:szCs w:val="24"/>
                <w:lang w:eastAsia="ru-RU"/>
              </w:rPr>
            </w:pPr>
          </w:p>
        </w:tc>
        <w:tc>
          <w:tcPr>
            <w:tcW w:w="1620" w:type="dxa"/>
            <w:shd w:val="clear" w:color="auto" w:fill="auto"/>
          </w:tcPr>
          <w:p w:rsidR="000D66E0" w:rsidRDefault="000D66E0">
            <w:pPr>
              <w:snapToGrid w:val="0"/>
              <w:jc w:val="center"/>
              <w:rPr>
                <w:rFonts w:ascii="Times New Roman" w:hAnsi="Times New Roman"/>
                <w:sz w:val="24"/>
                <w:szCs w:val="24"/>
                <w:lang w:eastAsia="ru-RU"/>
              </w:rPr>
            </w:pPr>
          </w:p>
        </w:tc>
        <w:tc>
          <w:tcPr>
            <w:tcW w:w="720" w:type="dxa"/>
            <w:shd w:val="clear" w:color="auto" w:fill="auto"/>
          </w:tcPr>
          <w:p w:rsidR="000D66E0" w:rsidRDefault="000D66E0">
            <w:pPr>
              <w:snapToGrid w:val="0"/>
              <w:jc w:val="center"/>
              <w:rPr>
                <w:sz w:val="24"/>
                <w:szCs w:val="24"/>
              </w:rPr>
            </w:pPr>
          </w:p>
        </w:tc>
        <w:tc>
          <w:tcPr>
            <w:tcW w:w="720" w:type="dxa"/>
            <w:shd w:val="clear" w:color="auto" w:fill="auto"/>
          </w:tcPr>
          <w:p w:rsidR="000D66E0" w:rsidRDefault="000D66E0">
            <w:pPr>
              <w:snapToGrid w:val="0"/>
              <w:jc w:val="right"/>
              <w:rPr>
                <w:sz w:val="24"/>
                <w:szCs w:val="24"/>
              </w:rPr>
            </w:pPr>
          </w:p>
        </w:tc>
      </w:tr>
    </w:tbl>
    <w:p w:rsidR="000D66E0" w:rsidRDefault="000D66E0">
      <w:pPr>
        <w:autoSpaceDE w:val="0"/>
        <w:spacing w:after="0" w:line="240" w:lineRule="auto"/>
        <w:jc w:val="center"/>
        <w:rPr>
          <w:rFonts w:ascii="Times New Roman" w:eastAsia="Times New Roman" w:hAnsi="Times New Roman"/>
          <w:sz w:val="24"/>
          <w:szCs w:val="24"/>
          <w:lang w:val="x-none"/>
        </w:rPr>
      </w:pPr>
    </w:p>
    <w:p w:rsidR="000D66E0" w:rsidRDefault="000D66E0">
      <w:pPr>
        <w:autoSpaceDE w:val="0"/>
        <w:spacing w:after="0" w:line="240" w:lineRule="auto"/>
        <w:jc w:val="center"/>
        <w:rPr>
          <w:rFonts w:ascii="Times New Roman" w:eastAsia="Times New Roman" w:hAnsi="Times New Roman"/>
          <w:sz w:val="24"/>
          <w:szCs w:val="24"/>
          <w:vertAlign w:val="superscript"/>
          <w:lang w:val="x-none" w:eastAsia="ru-RU"/>
        </w:rPr>
      </w:pPr>
      <w:r>
        <w:rPr>
          <w:rFonts w:ascii="Times New Roman" w:eastAsia="Times New Roman" w:hAnsi="Times New Roman"/>
          <w:b/>
          <w:bCs/>
          <w:sz w:val="24"/>
          <w:szCs w:val="24"/>
        </w:rPr>
        <w:t>о</w:t>
      </w:r>
      <w:r>
        <w:rPr>
          <w:rFonts w:ascii="Times New Roman" w:eastAsia="Times New Roman" w:hAnsi="Times New Roman"/>
          <w:b/>
          <w:bCs/>
          <w:sz w:val="24"/>
          <w:szCs w:val="24"/>
          <w:lang w:val="x-none"/>
        </w:rPr>
        <w:t xml:space="preserve"> прекращении полномочий уполномоченного представителя по финансовым вопросам кандидата в депутаты Совета городского округа город Уфа Республики Башкортостан четвертого созыва</w:t>
      </w:r>
    </w:p>
    <w:p w:rsidR="000D66E0" w:rsidRDefault="000D66E0">
      <w:pPr>
        <w:spacing w:after="0" w:line="240" w:lineRule="auto"/>
        <w:jc w:val="both"/>
        <w:rPr>
          <w:rFonts w:ascii="Times New Roman" w:eastAsia="Times New Roman" w:hAnsi="Times New Roman"/>
          <w:sz w:val="24"/>
          <w:szCs w:val="24"/>
          <w:vertAlign w:val="superscript"/>
          <w:lang w:val="x-none" w:eastAsia="ru-RU"/>
        </w:rPr>
      </w:pPr>
    </w:p>
    <w:p w:rsidR="000D66E0" w:rsidRDefault="000D66E0">
      <w:pPr>
        <w:jc w:val="both"/>
        <w:rPr>
          <w:rFonts w:ascii="Times New Roman" w:hAnsi="Times New Roman"/>
          <w:bCs/>
          <w:i/>
          <w:sz w:val="24"/>
          <w:szCs w:val="24"/>
        </w:rPr>
      </w:pPr>
      <w:r>
        <w:rPr>
          <w:rFonts w:ascii="Times New Roman" w:hAnsi="Times New Roman"/>
          <w:sz w:val="24"/>
          <w:szCs w:val="24"/>
        </w:rPr>
        <w:t>Я, _____________________________________________________________________,</w:t>
      </w:r>
    </w:p>
    <w:p w:rsidR="000D66E0" w:rsidRDefault="000D66E0">
      <w:pPr>
        <w:jc w:val="center"/>
        <w:rPr>
          <w:rFonts w:ascii="Times New Roman" w:eastAsia="Times New Roman" w:hAnsi="Times New Roman"/>
          <w:sz w:val="24"/>
          <w:szCs w:val="24"/>
          <w:lang w:val="x-none"/>
        </w:rPr>
      </w:pPr>
      <w:r>
        <w:rPr>
          <w:rFonts w:ascii="Times New Roman" w:hAnsi="Times New Roman"/>
          <w:bCs/>
          <w:i/>
          <w:sz w:val="24"/>
          <w:szCs w:val="24"/>
        </w:rPr>
        <w:t>(фамилия, имя, отчество, дата рождения)</w:t>
      </w:r>
    </w:p>
    <w:p w:rsidR="000D66E0" w:rsidRDefault="000D66E0">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x-none"/>
        </w:rPr>
        <w:t xml:space="preserve">кандидат в депутаты Совета городского округа город Уфа Республики Башкортостан четвертого созыва </w:t>
      </w:r>
      <w:r>
        <w:rPr>
          <w:rFonts w:ascii="Times New Roman" w:eastAsia="Times New Roman" w:hAnsi="Times New Roman"/>
          <w:bCs/>
          <w:sz w:val="24"/>
          <w:szCs w:val="24"/>
          <w:lang w:val="x-none"/>
        </w:rPr>
        <w:t xml:space="preserve">выдвинутый в составе списка кандидатов по одномандатным избирательным округам / в порядке самовыдвижения </w:t>
      </w:r>
      <w:r>
        <w:rPr>
          <w:rFonts w:ascii="Times New Roman" w:eastAsia="Times New Roman" w:hAnsi="Times New Roman"/>
          <w:sz w:val="24"/>
          <w:szCs w:val="24"/>
          <w:lang w:val="x-none"/>
        </w:rPr>
        <w:t xml:space="preserve">по </w:t>
      </w:r>
    </w:p>
    <w:p w:rsidR="000D66E0" w:rsidRDefault="000D66E0">
      <w:pPr>
        <w:autoSpaceDE w:val="0"/>
        <w:spacing w:after="0" w:line="240" w:lineRule="auto"/>
        <w:jc w:val="center"/>
        <w:rPr>
          <w:rFonts w:ascii="Times New Roman" w:eastAsia="Times New Roman" w:hAnsi="Times New Roman"/>
          <w:sz w:val="24"/>
          <w:szCs w:val="24"/>
        </w:rPr>
      </w:pPr>
    </w:p>
    <w:p w:rsidR="000D66E0" w:rsidRDefault="000D66E0">
      <w:pPr>
        <w:autoSpaceDE w:val="0"/>
        <w:spacing w:after="0" w:line="240" w:lineRule="auto"/>
        <w:jc w:val="center"/>
        <w:rPr>
          <w:rFonts w:ascii="Times New Roman" w:eastAsia="Times New Roman" w:hAnsi="Times New Roman"/>
          <w:bCs/>
          <w:i/>
          <w:sz w:val="24"/>
          <w:szCs w:val="24"/>
        </w:rPr>
      </w:pPr>
      <w:r>
        <w:rPr>
          <w:rFonts w:ascii="Times New Roman" w:eastAsia="Times New Roman" w:hAnsi="Times New Roman"/>
          <w:bCs/>
          <w:sz w:val="24"/>
          <w:szCs w:val="24"/>
          <w:lang w:val="x-none"/>
        </w:rPr>
        <w:t xml:space="preserve">__________________________________________________________________, </w:t>
      </w:r>
      <w:r>
        <w:rPr>
          <w:rFonts w:ascii="Times New Roman" w:eastAsia="Times New Roman" w:hAnsi="Times New Roman"/>
          <w:bCs/>
          <w:i/>
          <w:sz w:val="24"/>
          <w:szCs w:val="24"/>
          <w:lang w:val="x-none"/>
        </w:rPr>
        <w:t>(наименование и номер избирательного округа)</w:t>
      </w:r>
    </w:p>
    <w:p w:rsidR="000D66E0" w:rsidRDefault="000D66E0">
      <w:pPr>
        <w:autoSpaceDE w:val="0"/>
        <w:spacing w:after="0" w:line="240" w:lineRule="auto"/>
        <w:jc w:val="both"/>
        <w:rPr>
          <w:rFonts w:ascii="Times New Roman" w:eastAsia="Times New Roman" w:hAnsi="Times New Roman"/>
          <w:bCs/>
          <w:i/>
          <w:sz w:val="24"/>
          <w:szCs w:val="24"/>
        </w:rPr>
      </w:pPr>
    </w:p>
    <w:p w:rsidR="000D66E0" w:rsidRDefault="000D66E0">
      <w:pPr>
        <w:jc w:val="both"/>
        <w:rPr>
          <w:rFonts w:ascii="Times New Roman" w:hAnsi="Times New Roman"/>
          <w:bCs/>
          <w:i/>
          <w:sz w:val="24"/>
          <w:szCs w:val="24"/>
        </w:rPr>
      </w:pPr>
      <w:r>
        <w:rPr>
          <w:rFonts w:ascii="Times New Roman" w:hAnsi="Times New Roman"/>
          <w:sz w:val="24"/>
          <w:szCs w:val="24"/>
        </w:rPr>
        <w:t xml:space="preserve">прекращаю с «__» _______ ____ года полномочия уполномоченного представителя </w:t>
      </w:r>
      <w:r>
        <w:rPr>
          <w:rFonts w:ascii="Times New Roman" w:hAnsi="Times New Roman"/>
          <w:spacing w:val="-2"/>
          <w:sz w:val="24"/>
          <w:szCs w:val="24"/>
        </w:rPr>
        <w:t xml:space="preserve">кандидата по финансовым вопросам </w:t>
      </w:r>
      <w:r>
        <w:rPr>
          <w:rFonts w:ascii="Times New Roman" w:hAnsi="Times New Roman"/>
          <w:spacing w:val="-4"/>
          <w:sz w:val="24"/>
          <w:szCs w:val="24"/>
        </w:rPr>
        <w:t>_______________________________________________________________________</w:t>
      </w:r>
    </w:p>
    <w:p w:rsidR="000D66E0" w:rsidRDefault="000D66E0">
      <w:pPr>
        <w:jc w:val="center"/>
        <w:rPr>
          <w:rFonts w:ascii="Times New Roman" w:eastAsia="Times New Roman" w:hAnsi="Times New Roman"/>
          <w:spacing w:val="-4"/>
          <w:sz w:val="24"/>
          <w:szCs w:val="24"/>
          <w:lang w:val="x-none"/>
        </w:rPr>
      </w:pPr>
      <w:r>
        <w:rPr>
          <w:rFonts w:ascii="Times New Roman" w:hAnsi="Times New Roman"/>
          <w:bCs/>
          <w:i/>
          <w:sz w:val="24"/>
          <w:szCs w:val="24"/>
        </w:rPr>
        <w:t>(фамилия, имя, отчество, дата рождения)</w:t>
      </w:r>
    </w:p>
    <w:p w:rsidR="000D66E0" w:rsidRDefault="000D66E0">
      <w:pPr>
        <w:spacing w:after="0" w:line="240" w:lineRule="auto"/>
        <w:rPr>
          <w:rFonts w:ascii="Times New Roman" w:eastAsia="Times New Roman" w:hAnsi="Times New Roman"/>
          <w:spacing w:val="-4"/>
          <w:sz w:val="24"/>
          <w:szCs w:val="24"/>
          <w:lang w:val="x-none"/>
        </w:rPr>
      </w:pPr>
    </w:p>
    <w:tbl>
      <w:tblPr>
        <w:tblW w:w="0" w:type="auto"/>
        <w:tblInd w:w="242" w:type="dxa"/>
        <w:tblLayout w:type="fixed"/>
        <w:tblLook w:val="0000" w:firstRow="0" w:lastRow="0" w:firstColumn="0" w:lastColumn="0" w:noHBand="0" w:noVBand="0"/>
      </w:tblPr>
      <w:tblGrid>
        <w:gridCol w:w="4996"/>
        <w:gridCol w:w="239"/>
        <w:gridCol w:w="1736"/>
        <w:gridCol w:w="261"/>
        <w:gridCol w:w="2173"/>
      </w:tblGrid>
      <w:tr w:rsidR="000D66E0">
        <w:tc>
          <w:tcPr>
            <w:tcW w:w="4996" w:type="dxa"/>
            <w:shd w:val="clear" w:color="auto" w:fill="auto"/>
          </w:tcPr>
          <w:p w:rsidR="000D66E0" w:rsidRDefault="000D66E0">
            <w:pPr>
              <w:snapToGrid w:val="0"/>
              <w:jc w:val="center"/>
              <w:rPr>
                <w:rFonts w:ascii="Times New Roman" w:hAnsi="Times New Roman"/>
                <w:strike/>
                <w:sz w:val="24"/>
                <w:szCs w:val="24"/>
              </w:rPr>
            </w:pPr>
          </w:p>
        </w:tc>
        <w:tc>
          <w:tcPr>
            <w:tcW w:w="239" w:type="dxa"/>
            <w:shd w:val="clear" w:color="auto" w:fill="auto"/>
          </w:tcPr>
          <w:p w:rsidR="000D66E0" w:rsidRDefault="000D66E0">
            <w:pPr>
              <w:snapToGrid w:val="0"/>
              <w:rPr>
                <w:rFonts w:ascii="Times New Roman" w:hAnsi="Times New Roman"/>
                <w:strike/>
                <w:sz w:val="24"/>
                <w:szCs w:val="24"/>
              </w:rPr>
            </w:pPr>
          </w:p>
        </w:tc>
        <w:tc>
          <w:tcPr>
            <w:tcW w:w="1736" w:type="dxa"/>
            <w:tcBorders>
              <w:bottom w:val="single" w:sz="6" w:space="0" w:color="000000"/>
            </w:tcBorders>
            <w:shd w:val="clear" w:color="auto" w:fill="auto"/>
          </w:tcPr>
          <w:p w:rsidR="000D66E0" w:rsidRDefault="000D66E0">
            <w:pPr>
              <w:snapToGrid w:val="0"/>
              <w:rPr>
                <w:rFonts w:ascii="Times New Roman" w:hAnsi="Times New Roman"/>
                <w:strike/>
                <w:sz w:val="24"/>
                <w:szCs w:val="24"/>
              </w:rPr>
            </w:pPr>
          </w:p>
        </w:tc>
        <w:tc>
          <w:tcPr>
            <w:tcW w:w="261" w:type="dxa"/>
            <w:shd w:val="clear" w:color="auto" w:fill="auto"/>
          </w:tcPr>
          <w:p w:rsidR="000D66E0" w:rsidRDefault="000D66E0">
            <w:pPr>
              <w:snapToGrid w:val="0"/>
              <w:rPr>
                <w:rFonts w:ascii="Times New Roman" w:hAnsi="Times New Roman"/>
                <w:sz w:val="24"/>
                <w:szCs w:val="24"/>
              </w:rPr>
            </w:pPr>
          </w:p>
        </w:tc>
        <w:tc>
          <w:tcPr>
            <w:tcW w:w="2173" w:type="dxa"/>
            <w:tcBorders>
              <w:bottom w:val="single" w:sz="6" w:space="0" w:color="000000"/>
            </w:tcBorders>
            <w:shd w:val="clear" w:color="auto" w:fill="auto"/>
          </w:tcPr>
          <w:p w:rsidR="000D66E0" w:rsidRDefault="000D66E0">
            <w:pPr>
              <w:snapToGrid w:val="0"/>
              <w:rPr>
                <w:rFonts w:ascii="Times New Roman" w:hAnsi="Times New Roman"/>
                <w:sz w:val="24"/>
                <w:szCs w:val="24"/>
              </w:rPr>
            </w:pPr>
          </w:p>
        </w:tc>
      </w:tr>
      <w:tr w:rsidR="000D66E0">
        <w:trPr>
          <w:trHeight w:val="178"/>
        </w:trPr>
        <w:tc>
          <w:tcPr>
            <w:tcW w:w="4996" w:type="dxa"/>
            <w:shd w:val="clear" w:color="auto" w:fill="auto"/>
          </w:tcPr>
          <w:p w:rsidR="000D66E0" w:rsidRDefault="000D66E0">
            <w:pPr>
              <w:snapToGrid w:val="0"/>
              <w:jc w:val="center"/>
              <w:rPr>
                <w:rFonts w:ascii="Times New Roman" w:hAnsi="Times New Roman"/>
                <w:sz w:val="24"/>
                <w:szCs w:val="24"/>
                <w:lang w:eastAsia="ru-RU"/>
              </w:rPr>
            </w:pPr>
          </w:p>
        </w:tc>
        <w:tc>
          <w:tcPr>
            <w:tcW w:w="239" w:type="dxa"/>
            <w:shd w:val="clear" w:color="auto" w:fill="auto"/>
          </w:tcPr>
          <w:p w:rsidR="000D66E0" w:rsidRDefault="000D66E0">
            <w:pPr>
              <w:snapToGrid w:val="0"/>
              <w:rPr>
                <w:rFonts w:ascii="Times New Roman" w:hAnsi="Times New Roman"/>
                <w:sz w:val="24"/>
                <w:szCs w:val="24"/>
                <w:vertAlign w:val="superscript"/>
                <w:lang w:eastAsia="ru-RU"/>
              </w:rPr>
            </w:pPr>
          </w:p>
        </w:tc>
        <w:tc>
          <w:tcPr>
            <w:tcW w:w="1736" w:type="dxa"/>
            <w:shd w:val="clear" w:color="auto" w:fill="auto"/>
          </w:tcPr>
          <w:p w:rsidR="000D66E0" w:rsidRDefault="000D66E0">
            <w:pPr>
              <w:autoSpaceDE w:val="0"/>
              <w:spacing w:after="0" w:line="240" w:lineRule="auto"/>
              <w:jc w:val="center"/>
              <w:rPr>
                <w:rFonts w:ascii="Times New Roman" w:eastAsia="Times New Roman" w:hAnsi="Times New Roman"/>
                <w:bCs/>
                <w:i/>
                <w:sz w:val="24"/>
                <w:szCs w:val="24"/>
                <w:lang w:val="x-none"/>
              </w:rPr>
            </w:pPr>
            <w:r>
              <w:rPr>
                <w:rFonts w:ascii="Times New Roman" w:eastAsia="Times New Roman" w:hAnsi="Times New Roman"/>
                <w:bCs/>
                <w:i/>
                <w:sz w:val="24"/>
                <w:szCs w:val="24"/>
                <w:lang w:val="x-none"/>
              </w:rPr>
              <w:t>(подпись)</w:t>
            </w:r>
          </w:p>
        </w:tc>
        <w:tc>
          <w:tcPr>
            <w:tcW w:w="261" w:type="dxa"/>
            <w:shd w:val="clear" w:color="auto" w:fill="auto"/>
          </w:tcPr>
          <w:p w:rsidR="000D66E0" w:rsidRDefault="000D66E0">
            <w:pPr>
              <w:autoSpaceDE w:val="0"/>
              <w:snapToGrid w:val="0"/>
              <w:spacing w:after="0" w:line="240" w:lineRule="auto"/>
              <w:jc w:val="center"/>
              <w:rPr>
                <w:rFonts w:ascii="Times New Roman" w:eastAsia="Times New Roman" w:hAnsi="Times New Roman"/>
                <w:bCs/>
                <w:i/>
                <w:sz w:val="24"/>
                <w:szCs w:val="24"/>
                <w:lang w:val="x-none"/>
              </w:rPr>
            </w:pPr>
          </w:p>
        </w:tc>
        <w:tc>
          <w:tcPr>
            <w:tcW w:w="2173" w:type="dxa"/>
            <w:shd w:val="clear" w:color="auto" w:fill="auto"/>
          </w:tcPr>
          <w:p w:rsidR="000D66E0" w:rsidRDefault="000D66E0">
            <w:pPr>
              <w:autoSpaceDE w:val="0"/>
              <w:spacing w:after="0" w:line="240" w:lineRule="auto"/>
              <w:jc w:val="center"/>
            </w:pPr>
            <w:r>
              <w:rPr>
                <w:rFonts w:ascii="Times New Roman" w:eastAsia="Times New Roman" w:hAnsi="Times New Roman"/>
                <w:bCs/>
                <w:i/>
                <w:sz w:val="24"/>
                <w:szCs w:val="24"/>
                <w:lang w:val="x-none"/>
              </w:rPr>
              <w:t>(инициалы, фамилия)</w:t>
            </w:r>
          </w:p>
        </w:tc>
      </w:tr>
    </w:tbl>
    <w:p w:rsidR="000D66E0" w:rsidRDefault="000D66E0">
      <w:pPr>
        <w:spacing w:after="0" w:line="240" w:lineRule="auto"/>
        <w:rPr>
          <w:rFonts w:ascii="Times New Roman" w:eastAsia="Times New Roman" w:hAnsi="Times New Roman"/>
          <w:sz w:val="24"/>
          <w:szCs w:val="24"/>
          <w:lang w:eastAsia="ru-RU"/>
        </w:rPr>
      </w:pPr>
    </w:p>
    <w:tbl>
      <w:tblPr>
        <w:tblW w:w="0" w:type="auto"/>
        <w:tblInd w:w="108" w:type="dxa"/>
        <w:tblLayout w:type="fixed"/>
        <w:tblLook w:val="0000" w:firstRow="0" w:lastRow="0" w:firstColumn="0" w:lastColumn="0" w:noHBand="0" w:noVBand="0"/>
      </w:tblPr>
      <w:tblGrid>
        <w:gridCol w:w="4965"/>
      </w:tblGrid>
      <w:tr w:rsidR="000D66E0">
        <w:tc>
          <w:tcPr>
            <w:tcW w:w="4965" w:type="dxa"/>
            <w:shd w:val="clear" w:color="auto" w:fill="auto"/>
          </w:tcPr>
          <w:p w:rsidR="000D66E0" w:rsidRDefault="000D66E0">
            <w:r>
              <w:rPr>
                <w:rFonts w:cs="Calibri"/>
                <w:sz w:val="24"/>
                <w:szCs w:val="24"/>
              </w:rPr>
              <w:t xml:space="preserve"> </w:t>
            </w:r>
          </w:p>
        </w:tc>
      </w:tr>
    </w:tbl>
    <w:p w:rsidR="000D66E0" w:rsidRDefault="000D66E0">
      <w:pPr>
        <w:sectPr w:rsidR="000D66E0" w:rsidSect="00FE10CE">
          <w:pgSz w:w="11906" w:h="16838"/>
          <w:pgMar w:top="425" w:right="1134" w:bottom="1418" w:left="1418" w:header="720" w:footer="720" w:gutter="0"/>
          <w:cols w:space="720"/>
          <w:docGrid w:linePitch="360"/>
        </w:sectPr>
      </w:pPr>
    </w:p>
    <w:tbl>
      <w:tblPr>
        <w:tblW w:w="0" w:type="auto"/>
        <w:tblInd w:w="108" w:type="dxa"/>
        <w:tblLayout w:type="fixed"/>
        <w:tblLook w:val="0000" w:firstRow="0" w:lastRow="0" w:firstColumn="0" w:lastColumn="0" w:noHBand="0" w:noVBand="0"/>
      </w:tblPr>
      <w:tblGrid>
        <w:gridCol w:w="4074"/>
        <w:gridCol w:w="5526"/>
      </w:tblGrid>
      <w:tr w:rsidR="000D66E0">
        <w:tc>
          <w:tcPr>
            <w:tcW w:w="4074" w:type="dxa"/>
            <w:shd w:val="clear" w:color="auto" w:fill="auto"/>
          </w:tcPr>
          <w:p w:rsidR="000D66E0" w:rsidRDefault="000D66E0">
            <w:pPr>
              <w:snapToGrid w:val="0"/>
              <w:spacing w:before="120" w:after="120" w:line="240" w:lineRule="auto"/>
              <w:rPr>
                <w:rFonts w:ascii="Times New Roman" w:eastAsia="Times New Roman" w:hAnsi="Times New Roman"/>
                <w:sz w:val="24"/>
                <w:szCs w:val="24"/>
                <w:lang w:eastAsia="ru-RU"/>
              </w:rPr>
            </w:pPr>
          </w:p>
        </w:tc>
        <w:tc>
          <w:tcPr>
            <w:tcW w:w="5526" w:type="dxa"/>
            <w:shd w:val="clear" w:color="auto" w:fill="auto"/>
          </w:tcPr>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10.1.</w:t>
            </w:r>
          </w:p>
          <w:p w:rsidR="000D66E0" w:rsidRDefault="000D66E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рекомендуемая форма</w:t>
            </w:r>
          </w:p>
          <w:p w:rsidR="000D66E0" w:rsidRDefault="000D66E0">
            <w:pPr>
              <w:spacing w:after="0" w:line="240" w:lineRule="auto"/>
              <w:jc w:val="center"/>
              <w:rPr>
                <w:rFonts w:ascii="Times New Roman" w:eastAsia="Times New Roman" w:hAnsi="Times New Roman"/>
                <w:sz w:val="24"/>
                <w:szCs w:val="24"/>
                <w:lang w:eastAsia="ru-RU"/>
              </w:rPr>
            </w:pPr>
          </w:p>
        </w:tc>
      </w:tr>
    </w:tbl>
    <w:p w:rsidR="000D66E0" w:rsidRDefault="000D66E0">
      <w:pPr>
        <w:spacing w:after="0" w:line="240" w:lineRule="auto"/>
        <w:ind w:left="4320"/>
        <w:jc w:val="center"/>
        <w:rPr>
          <w:rFonts w:ascii="Times New Roman" w:eastAsia="Times New Roman" w:hAnsi="Times New Roman"/>
          <w:sz w:val="8"/>
          <w:szCs w:val="8"/>
          <w:lang w:eastAsia="ru-RU"/>
        </w:rPr>
      </w:pPr>
    </w:p>
    <w:p w:rsidR="000D66E0" w:rsidRDefault="000D66E0">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В Избирательную комиссию</w:t>
      </w:r>
    </w:p>
    <w:p w:rsidR="000D66E0" w:rsidRDefault="000D66E0">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городского округа город Уфа </w:t>
      </w:r>
    </w:p>
    <w:p w:rsidR="000D66E0" w:rsidRDefault="000D66E0">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Республики Башкортостан</w:t>
      </w:r>
    </w:p>
    <w:p w:rsidR="000D66E0" w:rsidRDefault="000D66E0">
      <w:pPr>
        <w:spacing w:after="0" w:line="240" w:lineRule="auto"/>
        <w:jc w:val="right"/>
        <w:rPr>
          <w:rFonts w:ascii="Times New Roman" w:eastAsia="Times New Roman" w:hAnsi="Times New Roman"/>
          <w:sz w:val="26"/>
          <w:szCs w:val="26"/>
          <w:lang w:eastAsia="ru-RU"/>
        </w:rPr>
      </w:pPr>
    </w:p>
    <w:p w:rsidR="000D66E0" w:rsidRDefault="000D66E0">
      <w:pPr>
        <w:keepNext/>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kern w:val="1"/>
          <w:sz w:val="28"/>
          <w:szCs w:val="28"/>
          <w:lang w:eastAsia="ru-RU"/>
        </w:rPr>
        <w:t>Заявление</w:t>
      </w:r>
    </w:p>
    <w:p w:rsidR="000D66E0" w:rsidRDefault="000D66E0">
      <w:pPr>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sz w:val="28"/>
          <w:szCs w:val="28"/>
          <w:lang w:eastAsia="ru-RU"/>
        </w:rPr>
        <w:t>Я, __________________________________________________________,</w:t>
      </w:r>
    </w:p>
    <w:p w:rsidR="000D66E0" w:rsidRDefault="000D66E0">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(фамилия, имя, отчество)</w:t>
      </w:r>
    </w:p>
    <w:p w:rsidR="000D66E0" w:rsidRDefault="000D66E0">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даю согласие на назначение меня членом _______________________________</w:t>
      </w:r>
    </w:p>
    <w:p w:rsidR="000D66E0" w:rsidRDefault="000D66E0">
      <w:pPr>
        <w:spacing w:after="0" w:line="240" w:lineRule="auto"/>
        <w:ind w:left="2268"/>
        <w:jc w:val="center"/>
        <w:rPr>
          <w:rFonts w:ascii="Times New Roman" w:eastAsia="Times New Roman" w:hAnsi="Times New Roman"/>
          <w:sz w:val="28"/>
          <w:szCs w:val="28"/>
          <w:lang w:eastAsia="ru-RU"/>
        </w:rPr>
      </w:pPr>
      <w:r>
        <w:rPr>
          <w:rFonts w:ascii="Times New Roman" w:eastAsia="Times New Roman" w:hAnsi="Times New Roman"/>
          <w:sz w:val="16"/>
          <w:szCs w:val="16"/>
          <w:lang w:eastAsia="ru-RU"/>
        </w:rPr>
        <w:t xml:space="preserve">                                                              </w:t>
      </w:r>
      <w:r>
        <w:rPr>
          <w:rFonts w:ascii="Times New Roman" w:eastAsia="Times New Roman" w:hAnsi="Times New Roman"/>
          <w:i/>
          <w:sz w:val="16"/>
          <w:szCs w:val="16"/>
          <w:lang w:eastAsia="ru-RU"/>
        </w:rPr>
        <w:t>(наименование избирательной комиссии)</w:t>
      </w:r>
    </w:p>
    <w:p w:rsidR="000D66E0" w:rsidRDefault="000D66E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правом совещательного голоса политической партией __________________</w:t>
      </w:r>
    </w:p>
    <w:p w:rsidR="000D66E0" w:rsidRDefault="000D66E0">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sz w:val="28"/>
          <w:szCs w:val="28"/>
          <w:lang w:eastAsia="ru-RU"/>
        </w:rPr>
        <w:t>__________________________________________________________________/</w:t>
      </w:r>
      <w:r>
        <w:rPr>
          <w:rFonts w:ascii="Times New Roman" w:eastAsia="Times New Roman" w:hAnsi="Times New Roman"/>
          <w:sz w:val="28"/>
          <w:szCs w:val="28"/>
          <w:lang w:eastAsia="ru-RU"/>
        </w:rPr>
        <w:br/>
      </w:r>
      <w:r>
        <w:rPr>
          <w:rFonts w:ascii="Times New Roman" w:eastAsia="Times New Roman" w:hAnsi="Times New Roman"/>
          <w:i/>
          <w:sz w:val="16"/>
          <w:szCs w:val="16"/>
          <w:lang w:eastAsia="ru-RU"/>
        </w:rPr>
        <w:t>(наименование политической партии)</w:t>
      </w:r>
      <w:r>
        <w:rPr>
          <w:rFonts w:ascii="Times New Roman" w:eastAsia="Times New Roman" w:hAnsi="Times New Roman"/>
          <w:i/>
          <w:sz w:val="16"/>
          <w:szCs w:val="16"/>
          <w:lang w:eastAsia="ru-RU"/>
        </w:rPr>
        <w:br/>
        <w:t xml:space="preserve"> </w:t>
      </w:r>
      <w:r>
        <w:rPr>
          <w:rFonts w:ascii="Times New Roman" w:eastAsia="Times New Roman" w:hAnsi="Times New Roman"/>
          <w:sz w:val="28"/>
          <w:szCs w:val="28"/>
          <w:lang w:eastAsia="ru-RU"/>
        </w:rPr>
        <w:t>кандидатом_______________________________________________________</w:t>
      </w:r>
    </w:p>
    <w:p w:rsidR="000D66E0" w:rsidRDefault="000D66E0">
      <w:pPr>
        <w:spacing w:after="0" w:line="240" w:lineRule="auto"/>
        <w:ind w:left="3969"/>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(фамилия, имя, отчество кандидата)</w:t>
      </w:r>
    </w:p>
    <w:p w:rsidR="000D66E0" w:rsidRDefault="000D66E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Подтверждаю, что я не подпадаю под ограничения, установленные пунктом 21</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0D66E0" w:rsidRDefault="000D66E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себе сообщаю следующие сведения:</w:t>
      </w:r>
    </w:p>
    <w:tbl>
      <w:tblPr>
        <w:tblW w:w="0" w:type="auto"/>
        <w:tblInd w:w="108" w:type="dxa"/>
        <w:tblLayout w:type="fixed"/>
        <w:tblLook w:val="0000" w:firstRow="0" w:lastRow="0" w:firstColumn="0" w:lastColumn="0" w:noHBand="0" w:noVBand="0"/>
      </w:tblPr>
      <w:tblGrid>
        <w:gridCol w:w="1904"/>
        <w:gridCol w:w="285"/>
        <w:gridCol w:w="815"/>
        <w:gridCol w:w="461"/>
        <w:gridCol w:w="342"/>
        <w:gridCol w:w="933"/>
        <w:gridCol w:w="265"/>
        <w:gridCol w:w="478"/>
        <w:gridCol w:w="265"/>
        <w:gridCol w:w="268"/>
        <w:gridCol w:w="851"/>
        <w:gridCol w:w="971"/>
        <w:gridCol w:w="2006"/>
        <w:gridCol w:w="3686"/>
      </w:tblGrid>
      <w:tr w:rsidR="000D66E0">
        <w:tc>
          <w:tcPr>
            <w:tcW w:w="2189" w:type="dxa"/>
            <w:gridSpan w:val="2"/>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рождения –</w:t>
            </w:r>
          </w:p>
        </w:tc>
        <w:tc>
          <w:tcPr>
            <w:tcW w:w="815" w:type="dxa"/>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461" w:type="dxa"/>
            <w:shd w:val="clear" w:color="auto" w:fill="auto"/>
          </w:tcPr>
          <w:p w:rsidR="000D66E0" w:rsidRDefault="000D66E0">
            <w:pPr>
              <w:snapToGrid w:val="0"/>
              <w:spacing w:after="0" w:line="240" w:lineRule="auto"/>
              <w:rPr>
                <w:rFonts w:ascii="Times New Roman" w:eastAsia="Times New Roman" w:hAnsi="Times New Roman"/>
                <w:sz w:val="28"/>
                <w:szCs w:val="28"/>
                <w:lang w:eastAsia="ru-RU"/>
              </w:rPr>
            </w:pPr>
          </w:p>
        </w:tc>
        <w:tc>
          <w:tcPr>
            <w:tcW w:w="1275" w:type="dxa"/>
            <w:gridSpan w:val="2"/>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w:t>
            </w:r>
          </w:p>
        </w:tc>
        <w:tc>
          <w:tcPr>
            <w:tcW w:w="265" w:type="dxa"/>
            <w:shd w:val="clear" w:color="auto" w:fill="auto"/>
          </w:tcPr>
          <w:p w:rsidR="000D66E0" w:rsidRDefault="000D66E0">
            <w:pPr>
              <w:snapToGrid w:val="0"/>
              <w:spacing w:after="0" w:line="240" w:lineRule="auto"/>
              <w:rPr>
                <w:rFonts w:ascii="Times New Roman" w:eastAsia="Times New Roman" w:hAnsi="Times New Roman"/>
                <w:sz w:val="28"/>
                <w:szCs w:val="28"/>
                <w:lang w:eastAsia="ru-RU"/>
              </w:rPr>
            </w:pPr>
          </w:p>
        </w:tc>
        <w:tc>
          <w:tcPr>
            <w:tcW w:w="1011" w:type="dxa"/>
            <w:gridSpan w:val="3"/>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w:t>
            </w:r>
          </w:p>
        </w:tc>
        <w:tc>
          <w:tcPr>
            <w:tcW w:w="851" w:type="dxa"/>
            <w:shd w:val="clear" w:color="auto" w:fill="auto"/>
          </w:tcPr>
          <w:p w:rsidR="000D66E0" w:rsidRDefault="000D66E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года,</w:t>
            </w:r>
          </w:p>
        </w:tc>
        <w:tc>
          <w:tcPr>
            <w:tcW w:w="2977" w:type="dxa"/>
            <w:gridSpan w:val="2"/>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гражданство _______</w:t>
            </w:r>
          </w:p>
        </w:tc>
        <w:tc>
          <w:tcPr>
            <w:tcW w:w="3686" w:type="dxa"/>
            <w:shd w:val="clear" w:color="auto" w:fill="auto"/>
          </w:tcPr>
          <w:p w:rsidR="000D66E0" w:rsidRDefault="000D66E0">
            <w:pPr>
              <w:snapToGrid w:val="0"/>
              <w:spacing w:after="0" w:line="240" w:lineRule="auto"/>
              <w:rPr>
                <w:rFonts w:ascii="Times New Roman" w:eastAsia="Times New Roman" w:hAnsi="Times New Roman"/>
                <w:sz w:val="28"/>
                <w:szCs w:val="28"/>
                <w:lang w:eastAsia="ru-RU"/>
              </w:rPr>
            </w:pPr>
          </w:p>
        </w:tc>
      </w:tr>
      <w:tr w:rsidR="000D66E0">
        <w:tblPrEx>
          <w:tblCellMar>
            <w:left w:w="0" w:type="dxa"/>
            <w:right w:w="0" w:type="dxa"/>
          </w:tblCellMar>
        </w:tblPrEx>
        <w:tc>
          <w:tcPr>
            <w:tcW w:w="1904" w:type="dxa"/>
            <w:shd w:val="clear" w:color="auto" w:fill="auto"/>
          </w:tcPr>
          <w:p w:rsidR="000D66E0" w:rsidRDefault="000D66E0">
            <w:pPr>
              <w:snapToGrid w:val="0"/>
              <w:spacing w:after="0" w:line="240" w:lineRule="auto"/>
              <w:rPr>
                <w:rFonts w:ascii="Times New Roman" w:eastAsia="Times New Roman" w:hAnsi="Times New Roman"/>
                <w:sz w:val="28"/>
                <w:szCs w:val="28"/>
                <w:vertAlign w:val="superscript"/>
                <w:lang w:eastAsia="ru-RU"/>
              </w:rPr>
            </w:pPr>
          </w:p>
        </w:tc>
        <w:tc>
          <w:tcPr>
            <w:tcW w:w="1903" w:type="dxa"/>
            <w:gridSpan w:val="4"/>
            <w:shd w:val="clear" w:color="auto" w:fill="auto"/>
          </w:tcPr>
          <w:p w:rsidR="000D66E0" w:rsidRDefault="000D66E0">
            <w:pPr>
              <w:spacing w:after="0" w:line="240" w:lineRule="auto"/>
              <w:rPr>
                <w:rFonts w:ascii="Times New Roman" w:eastAsia="Times New Roman" w:hAnsi="Times New Roman"/>
                <w:i/>
                <w:sz w:val="16"/>
                <w:szCs w:val="16"/>
                <w:lang w:eastAsia="ru-RU"/>
              </w:rPr>
            </w:pPr>
            <w:r>
              <w:rPr>
                <w:rFonts w:ascii="Times New Roman" w:eastAsia="Times New Roman" w:hAnsi="Times New Roman"/>
                <w:i/>
                <w:sz w:val="16"/>
                <w:szCs w:val="16"/>
                <w:lang w:eastAsia="ru-RU"/>
              </w:rPr>
              <w:t xml:space="preserve">      (число)</w:t>
            </w:r>
          </w:p>
        </w:tc>
        <w:tc>
          <w:tcPr>
            <w:tcW w:w="1676" w:type="dxa"/>
            <w:gridSpan w:val="3"/>
            <w:shd w:val="clear" w:color="auto" w:fill="auto"/>
          </w:tcPr>
          <w:p w:rsidR="000D66E0" w:rsidRDefault="000D66E0">
            <w:pPr>
              <w:spacing w:after="0" w:line="240" w:lineRule="auto"/>
              <w:rPr>
                <w:rFonts w:ascii="Times New Roman" w:eastAsia="Times New Roman" w:hAnsi="Times New Roman"/>
                <w:i/>
                <w:sz w:val="28"/>
                <w:szCs w:val="28"/>
                <w:vertAlign w:val="superscript"/>
                <w:lang w:eastAsia="ru-RU"/>
              </w:rPr>
            </w:pPr>
            <w:r>
              <w:rPr>
                <w:rFonts w:ascii="Times New Roman" w:eastAsia="Times New Roman" w:hAnsi="Times New Roman"/>
                <w:i/>
                <w:sz w:val="16"/>
                <w:szCs w:val="16"/>
                <w:lang w:eastAsia="ru-RU"/>
              </w:rPr>
              <w:t>(месяц)</w:t>
            </w:r>
          </w:p>
        </w:tc>
        <w:tc>
          <w:tcPr>
            <w:tcW w:w="265" w:type="dxa"/>
            <w:shd w:val="clear" w:color="auto" w:fill="auto"/>
          </w:tcPr>
          <w:p w:rsidR="000D66E0" w:rsidRDefault="000D66E0">
            <w:pPr>
              <w:snapToGrid w:val="0"/>
              <w:spacing w:after="0" w:line="240" w:lineRule="auto"/>
              <w:rPr>
                <w:rFonts w:ascii="Times New Roman" w:eastAsia="Times New Roman" w:hAnsi="Times New Roman"/>
                <w:i/>
                <w:sz w:val="28"/>
                <w:szCs w:val="28"/>
                <w:vertAlign w:val="superscript"/>
                <w:lang w:eastAsia="ru-RU"/>
              </w:rPr>
            </w:pPr>
          </w:p>
        </w:tc>
        <w:tc>
          <w:tcPr>
            <w:tcW w:w="1119" w:type="dxa"/>
            <w:gridSpan w:val="2"/>
            <w:shd w:val="clear" w:color="auto" w:fill="auto"/>
          </w:tcPr>
          <w:p w:rsidR="000D66E0" w:rsidRDefault="000D66E0">
            <w:pPr>
              <w:snapToGrid w:val="0"/>
              <w:spacing w:after="0" w:line="240" w:lineRule="auto"/>
              <w:jc w:val="center"/>
              <w:rPr>
                <w:rFonts w:ascii="Times New Roman" w:eastAsia="Times New Roman" w:hAnsi="Times New Roman"/>
                <w:i/>
                <w:sz w:val="28"/>
                <w:szCs w:val="28"/>
                <w:vertAlign w:val="superscript"/>
                <w:lang w:eastAsia="ru-RU"/>
              </w:rPr>
            </w:pPr>
          </w:p>
        </w:tc>
        <w:tc>
          <w:tcPr>
            <w:tcW w:w="971" w:type="dxa"/>
            <w:shd w:val="clear" w:color="auto" w:fill="auto"/>
          </w:tcPr>
          <w:p w:rsidR="000D66E0" w:rsidRDefault="000D66E0">
            <w:pPr>
              <w:snapToGrid w:val="0"/>
              <w:spacing w:after="0" w:line="240" w:lineRule="auto"/>
              <w:rPr>
                <w:rFonts w:ascii="Times New Roman" w:eastAsia="Times New Roman" w:hAnsi="Times New Roman"/>
                <w:sz w:val="28"/>
                <w:szCs w:val="28"/>
                <w:vertAlign w:val="superscript"/>
                <w:lang w:eastAsia="ru-RU"/>
              </w:rPr>
            </w:pPr>
          </w:p>
        </w:tc>
        <w:tc>
          <w:tcPr>
            <w:tcW w:w="5692" w:type="dxa"/>
            <w:gridSpan w:val="2"/>
            <w:shd w:val="clear" w:color="auto" w:fill="auto"/>
          </w:tcPr>
          <w:p w:rsidR="000D66E0" w:rsidRDefault="000D66E0">
            <w:pPr>
              <w:snapToGrid w:val="0"/>
              <w:rPr>
                <w:rFonts w:ascii="Times New Roman" w:eastAsia="Times New Roman" w:hAnsi="Times New Roman"/>
                <w:sz w:val="20"/>
                <w:szCs w:val="20"/>
                <w:vertAlign w:val="superscript"/>
                <w:lang w:eastAsia="ru-RU"/>
              </w:rPr>
            </w:pPr>
          </w:p>
        </w:tc>
      </w:tr>
    </w:tbl>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документа – 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42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16"/>
          <w:szCs w:val="16"/>
          <w:lang w:eastAsia="ru-RU"/>
        </w:rPr>
        <w:t>(паспорт или документ, заменяющий паспорт гражданина Российской Федерации)</w:t>
      </w:r>
    </w:p>
    <w:p w:rsidR="000D66E0" w:rsidRDefault="000D66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i/>
          <w:sz w:val="16"/>
          <w:szCs w:val="16"/>
          <w:lang w:eastAsia="ru-RU"/>
        </w:rPr>
      </w:pPr>
      <w:r>
        <w:rPr>
          <w:rFonts w:ascii="Times New Roman" w:eastAsia="Times New Roman" w:hAnsi="Times New Roman"/>
          <w:sz w:val="28"/>
          <w:szCs w:val="28"/>
          <w:lang w:eastAsia="ru-RU"/>
        </w:rPr>
        <w:t>данные документа, удостоверяющего личность, – __________________________________________________________________</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sz w:val="28"/>
          <w:szCs w:val="28"/>
          <w:lang w:eastAsia="ru-RU"/>
        </w:rPr>
      </w:pPr>
      <w:r>
        <w:rPr>
          <w:rFonts w:ascii="Times New Roman" w:eastAsia="Times New Roman" w:hAnsi="Times New Roman"/>
          <w:i/>
          <w:sz w:val="16"/>
          <w:szCs w:val="16"/>
          <w:lang w:eastAsia="ru-RU"/>
        </w:rPr>
        <w:t xml:space="preserve">(серия, номер паспорта или документа, </w:t>
      </w:r>
      <w:r>
        <w:rPr>
          <w:rFonts w:ascii="Times New Roman" w:eastAsia="Times New Roman" w:hAnsi="Times New Roman"/>
          <w:i/>
          <w:sz w:val="16"/>
          <w:szCs w:val="16"/>
          <w:lang w:eastAsia="ru-RU"/>
        </w:rPr>
        <w:br/>
        <w:t>заменяющего паспорт гражданина Российской Федерации)</w:t>
      </w:r>
    </w:p>
    <w:p w:rsidR="000D66E0" w:rsidRDefault="000D66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bCs/>
          <w:i/>
          <w:sz w:val="16"/>
          <w:szCs w:val="16"/>
          <w:lang w:eastAsia="ru-RU"/>
        </w:rPr>
      </w:pPr>
      <w:r>
        <w:rPr>
          <w:rFonts w:ascii="Times New Roman" w:eastAsia="Times New Roman" w:hAnsi="Times New Roman"/>
          <w:sz w:val="28"/>
          <w:szCs w:val="28"/>
          <w:lang w:eastAsia="ru-RU"/>
        </w:rPr>
        <w:t>выдан – ___________________________________________________________</w:t>
      </w:r>
    </w:p>
    <w:p w:rsidR="000D66E0" w:rsidRDefault="000D66E0">
      <w:pPr>
        <w:autoSpaceDE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i/>
          <w:sz w:val="16"/>
          <w:szCs w:val="16"/>
          <w:lang w:eastAsia="ru-RU"/>
        </w:rPr>
        <w:t xml:space="preserve">(дата выдачи паспорта или документа, заменяющего паспорт гражданина </w:t>
      </w:r>
      <w:r>
        <w:rPr>
          <w:rFonts w:ascii="Times New Roman" w:eastAsia="Times New Roman" w:hAnsi="Times New Roman"/>
          <w:bCs/>
          <w:i/>
          <w:sz w:val="16"/>
          <w:szCs w:val="16"/>
          <w:lang w:eastAsia="ru-RU"/>
        </w:rPr>
        <w:br/>
        <w:t>Российской Федерации</w:t>
      </w:r>
      <w:r>
        <w:t>)</w:t>
      </w:r>
    </w:p>
    <w:tbl>
      <w:tblPr>
        <w:tblW w:w="0" w:type="auto"/>
        <w:tblInd w:w="108" w:type="dxa"/>
        <w:tblLayout w:type="fixed"/>
        <w:tblLook w:val="0000" w:firstRow="0" w:lastRow="0" w:firstColumn="0" w:lastColumn="0" w:noHBand="0" w:noVBand="0"/>
      </w:tblPr>
      <w:tblGrid>
        <w:gridCol w:w="2173"/>
        <w:gridCol w:w="10"/>
        <w:gridCol w:w="303"/>
        <w:gridCol w:w="264"/>
        <w:gridCol w:w="142"/>
        <w:gridCol w:w="425"/>
        <w:gridCol w:w="3103"/>
        <w:gridCol w:w="2980"/>
        <w:gridCol w:w="233"/>
        <w:gridCol w:w="280"/>
        <w:gridCol w:w="62"/>
      </w:tblGrid>
      <w:tr w:rsidR="000D66E0">
        <w:trPr>
          <w:cantSplit/>
        </w:trPr>
        <w:tc>
          <w:tcPr>
            <w:tcW w:w="9975" w:type="dxa"/>
            <w:gridSpan w:val="11"/>
            <w:shd w:val="clear" w:color="auto" w:fill="auto"/>
          </w:tcPr>
          <w:p w:rsidR="000D66E0" w:rsidRDefault="000D66E0">
            <w:pPr>
              <w:tabs>
                <w:tab w:val="center" w:pos="4677"/>
                <w:tab w:val="right" w:pos="9355"/>
              </w:tabs>
              <w:spacing w:after="0" w:line="240" w:lineRule="auto"/>
            </w:pPr>
            <w:r>
              <w:rPr>
                <w:rFonts w:ascii="Times New Roman" w:eastAsia="Times New Roman" w:hAnsi="Times New Roman"/>
                <w:sz w:val="28"/>
                <w:szCs w:val="28"/>
                <w:lang w:eastAsia="ru-RU"/>
              </w:rPr>
              <w:t>основное место работы или службы, занимаемая должность / род занятий –____</w:t>
            </w:r>
          </w:p>
        </w:tc>
      </w:tr>
      <w:tr w:rsidR="000D66E0">
        <w:trPr>
          <w:cantSplit/>
          <w:trHeight w:val="291"/>
        </w:trPr>
        <w:tc>
          <w:tcPr>
            <w:tcW w:w="2486" w:type="dxa"/>
            <w:gridSpan w:val="3"/>
            <w:shd w:val="clear" w:color="auto" w:fill="auto"/>
          </w:tcPr>
          <w:p w:rsidR="000D66E0" w:rsidRDefault="000D66E0">
            <w:pPr>
              <w:snapToGrid w:val="0"/>
              <w:spacing w:after="0" w:line="240" w:lineRule="auto"/>
              <w:jc w:val="right"/>
              <w:rPr>
                <w:rFonts w:ascii="Times New Roman" w:eastAsia="Times New Roman" w:hAnsi="Times New Roman"/>
                <w:sz w:val="28"/>
                <w:szCs w:val="28"/>
                <w:vertAlign w:val="superscript"/>
                <w:lang w:eastAsia="ru-RU"/>
              </w:rPr>
            </w:pPr>
          </w:p>
        </w:tc>
        <w:tc>
          <w:tcPr>
            <w:tcW w:w="3934" w:type="dxa"/>
            <w:gridSpan w:val="4"/>
            <w:shd w:val="clear" w:color="auto" w:fill="auto"/>
          </w:tcPr>
          <w:p w:rsidR="000D66E0" w:rsidRDefault="000D66E0">
            <w:pPr>
              <w:snapToGrid w:val="0"/>
              <w:spacing w:after="0" w:line="240" w:lineRule="auto"/>
              <w:jc w:val="right"/>
              <w:rPr>
                <w:rFonts w:ascii="Times New Roman" w:eastAsia="Times New Roman" w:hAnsi="Times New Roman"/>
                <w:sz w:val="28"/>
                <w:szCs w:val="28"/>
                <w:vertAlign w:val="superscript"/>
                <w:lang w:eastAsia="ru-RU"/>
              </w:rPr>
            </w:pPr>
          </w:p>
        </w:tc>
        <w:tc>
          <w:tcPr>
            <w:tcW w:w="3555" w:type="dxa"/>
            <w:gridSpan w:val="4"/>
            <w:shd w:val="clear" w:color="auto" w:fill="auto"/>
          </w:tcPr>
          <w:p w:rsidR="000D66E0" w:rsidRDefault="000D66E0">
            <w:pPr>
              <w:spacing w:after="0" w:line="240" w:lineRule="auto"/>
              <w:jc w:val="center"/>
            </w:pPr>
            <w:r>
              <w:rPr>
                <w:rFonts w:ascii="Times New Roman" w:eastAsia="Times New Roman" w:hAnsi="Times New Roman"/>
                <w:sz w:val="28"/>
                <w:szCs w:val="28"/>
                <w:lang w:eastAsia="ru-RU"/>
              </w:rPr>
              <w:t xml:space="preserve">      </w:t>
            </w:r>
          </w:p>
        </w:tc>
      </w:tr>
      <w:tr w:rsidR="000D66E0">
        <w:trPr>
          <w:cantSplit/>
          <w:trHeight w:val="291"/>
        </w:trPr>
        <w:tc>
          <w:tcPr>
            <w:tcW w:w="9633" w:type="dxa"/>
            <w:gridSpan w:val="9"/>
            <w:tcBorders>
              <w:bottom w:val="single" w:sz="4" w:space="0" w:color="000000"/>
            </w:tcBorders>
            <w:shd w:val="clear" w:color="auto" w:fill="auto"/>
          </w:tcPr>
          <w:p w:rsidR="000D66E0" w:rsidRDefault="000D66E0">
            <w:pPr>
              <w:snapToGrid w:val="0"/>
              <w:spacing w:after="0" w:line="240" w:lineRule="auto"/>
              <w:jc w:val="right"/>
              <w:rPr>
                <w:rFonts w:ascii="Times New Roman" w:eastAsia="Times New Roman" w:hAnsi="Times New Roman"/>
                <w:i/>
                <w:sz w:val="28"/>
                <w:szCs w:val="28"/>
                <w:vertAlign w:val="superscript"/>
                <w:lang w:eastAsia="ru-RU"/>
              </w:rPr>
            </w:pPr>
          </w:p>
        </w:tc>
        <w:tc>
          <w:tcPr>
            <w:tcW w:w="342" w:type="dxa"/>
            <w:gridSpan w:val="2"/>
            <w:shd w:val="clear" w:color="auto" w:fill="auto"/>
          </w:tcPr>
          <w:p w:rsidR="000D66E0" w:rsidRDefault="000D66E0">
            <w:pPr>
              <w:snapToGrid w:val="0"/>
              <w:spacing w:after="0" w:line="240" w:lineRule="auto"/>
              <w:jc w:val="right"/>
              <w:rPr>
                <w:rFonts w:ascii="Times New Roman" w:eastAsia="Times New Roman" w:hAnsi="Times New Roman"/>
                <w:i/>
                <w:sz w:val="28"/>
                <w:szCs w:val="28"/>
                <w:vertAlign w:val="superscript"/>
                <w:lang w:eastAsia="ru-RU"/>
              </w:rPr>
            </w:pPr>
          </w:p>
        </w:tc>
      </w:tr>
      <w:tr w:rsidR="000D66E0">
        <w:trPr>
          <w:cantSplit/>
          <w:trHeight w:val="305"/>
        </w:trPr>
        <w:tc>
          <w:tcPr>
            <w:tcW w:w="9975" w:type="dxa"/>
            <w:gridSpan w:val="11"/>
            <w:shd w:val="clear" w:color="auto" w:fill="auto"/>
          </w:tcPr>
          <w:p w:rsidR="000D66E0" w:rsidRDefault="000D66E0">
            <w:pPr>
              <w:spacing w:after="120" w:line="240" w:lineRule="auto"/>
              <w:jc w:val="center"/>
            </w:pPr>
            <w:r>
              <w:rPr>
                <w:rFonts w:ascii="Times New Roman" w:eastAsia="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0D66E0">
        <w:tblPrEx>
          <w:tblCellMar>
            <w:left w:w="0" w:type="dxa"/>
            <w:right w:w="0" w:type="dxa"/>
          </w:tblCellMar>
        </w:tblPrEx>
        <w:trPr>
          <w:trHeight w:val="270"/>
        </w:trPr>
        <w:tc>
          <w:tcPr>
            <w:tcW w:w="3317" w:type="dxa"/>
            <w:gridSpan w:val="6"/>
            <w:shd w:val="clear" w:color="auto" w:fill="auto"/>
          </w:tcPr>
          <w:p w:rsidR="000D66E0" w:rsidRDefault="000D66E0">
            <w:pPr>
              <w:tabs>
                <w:tab w:val="center" w:pos="4677"/>
                <w:tab w:val="right" w:pos="935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места жительства – </w:t>
            </w:r>
          </w:p>
        </w:tc>
        <w:tc>
          <w:tcPr>
            <w:tcW w:w="6596" w:type="dxa"/>
            <w:gridSpan w:val="4"/>
            <w:tcBorders>
              <w:bottom w:val="single" w:sz="4" w:space="0" w:color="000000"/>
            </w:tcBorders>
            <w:shd w:val="clear" w:color="auto" w:fill="auto"/>
          </w:tcPr>
          <w:p w:rsidR="000D66E0" w:rsidRDefault="000D66E0">
            <w:pPr>
              <w:snapToGrid w:val="0"/>
              <w:spacing w:after="0" w:line="240" w:lineRule="auto"/>
              <w:jc w:val="center"/>
              <w:rPr>
                <w:rFonts w:ascii="Times New Roman" w:eastAsia="Times New Roman" w:hAnsi="Times New Roman"/>
                <w:sz w:val="28"/>
                <w:szCs w:val="28"/>
                <w:lang w:eastAsia="ru-RU"/>
              </w:rPr>
            </w:pPr>
          </w:p>
        </w:tc>
        <w:tc>
          <w:tcPr>
            <w:tcW w:w="6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rPr>
          <w:trHeight w:val="270"/>
        </w:trPr>
        <w:tc>
          <w:tcPr>
            <w:tcW w:w="2892" w:type="dxa"/>
            <w:gridSpan w:val="5"/>
            <w:shd w:val="clear" w:color="auto" w:fill="auto"/>
          </w:tcPr>
          <w:p w:rsidR="000D66E0" w:rsidRDefault="000D66E0">
            <w:pPr>
              <w:tabs>
                <w:tab w:val="center" w:pos="4677"/>
                <w:tab w:val="right" w:pos="9355"/>
              </w:tabs>
              <w:snapToGrid w:val="0"/>
              <w:spacing w:after="0" w:line="240" w:lineRule="auto"/>
              <w:rPr>
                <w:rFonts w:ascii="Times New Roman" w:eastAsia="Times New Roman" w:hAnsi="Times New Roman"/>
                <w:sz w:val="28"/>
                <w:szCs w:val="28"/>
                <w:lang w:eastAsia="ru-RU"/>
              </w:rPr>
            </w:pPr>
          </w:p>
        </w:tc>
        <w:tc>
          <w:tcPr>
            <w:tcW w:w="7021" w:type="dxa"/>
            <w:gridSpan w:val="5"/>
            <w:shd w:val="clear" w:color="auto" w:fill="auto"/>
          </w:tcPr>
          <w:p w:rsidR="000D66E0" w:rsidRDefault="000D66E0">
            <w:pPr>
              <w:tabs>
                <w:tab w:val="center" w:pos="4677"/>
                <w:tab w:val="right" w:pos="9355"/>
              </w:tabs>
              <w:spacing w:after="0" w:line="240" w:lineRule="auto"/>
              <w:rPr>
                <w:rFonts w:ascii="Times New Roman" w:eastAsia="Times New Roman" w:hAnsi="Times New Roman"/>
                <w:i/>
                <w:sz w:val="20"/>
                <w:szCs w:val="20"/>
                <w:lang w:eastAsia="ru-RU"/>
              </w:rPr>
            </w:pPr>
            <w:proofErr w:type="gramStart"/>
            <w:r>
              <w:rPr>
                <w:rFonts w:ascii="Times New Roman" w:eastAsia="Times New Roman" w:hAnsi="Times New Roman"/>
                <w:i/>
                <w:sz w:val="16"/>
                <w:szCs w:val="16"/>
                <w:lang w:eastAsia="ru-RU"/>
              </w:rPr>
              <w:t>(наименование субъекта Российской Федерации, района, города, иного населенного пункта,</w:t>
            </w:r>
            <w:proofErr w:type="gramEnd"/>
          </w:p>
        </w:tc>
        <w:tc>
          <w:tcPr>
            <w:tcW w:w="62" w:type="dxa"/>
            <w:shd w:val="clear" w:color="auto" w:fill="auto"/>
          </w:tcPr>
          <w:p w:rsidR="000D66E0" w:rsidRDefault="000D66E0">
            <w:pPr>
              <w:snapToGrid w:val="0"/>
              <w:rPr>
                <w:rFonts w:ascii="Times New Roman" w:eastAsia="Times New Roman" w:hAnsi="Times New Roman"/>
                <w:i/>
                <w:sz w:val="20"/>
                <w:szCs w:val="20"/>
                <w:lang w:eastAsia="ru-RU"/>
              </w:rPr>
            </w:pPr>
          </w:p>
        </w:tc>
      </w:tr>
      <w:tr w:rsidR="000D66E0">
        <w:tblPrEx>
          <w:tblCellMar>
            <w:left w:w="0" w:type="dxa"/>
            <w:right w:w="0" w:type="dxa"/>
          </w:tblCellMar>
        </w:tblPrEx>
        <w:tc>
          <w:tcPr>
            <w:tcW w:w="9633" w:type="dxa"/>
            <w:gridSpan w:val="9"/>
            <w:tcBorders>
              <w:bottom w:val="single" w:sz="6" w:space="0" w:color="000000"/>
            </w:tcBorders>
            <w:shd w:val="clear" w:color="auto" w:fill="auto"/>
          </w:tcPr>
          <w:p w:rsidR="000D66E0" w:rsidRDefault="000D66E0">
            <w:pPr>
              <w:snapToGrid w:val="0"/>
              <w:spacing w:after="0" w:line="240" w:lineRule="auto"/>
              <w:jc w:val="center"/>
              <w:rPr>
                <w:rFonts w:ascii="Times New Roman" w:eastAsia="Times New Roman" w:hAnsi="Times New Roman"/>
                <w:i/>
                <w:sz w:val="28"/>
                <w:szCs w:val="28"/>
                <w:vertAlign w:val="superscript"/>
                <w:lang w:eastAsia="ru-RU"/>
              </w:rPr>
            </w:pPr>
          </w:p>
        </w:tc>
        <w:tc>
          <w:tcPr>
            <w:tcW w:w="280" w:type="dxa"/>
            <w:shd w:val="clear" w:color="auto" w:fill="auto"/>
          </w:tcPr>
          <w:p w:rsidR="000D66E0" w:rsidRDefault="000D66E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6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c>
          <w:tcPr>
            <w:tcW w:w="9400" w:type="dxa"/>
            <w:gridSpan w:val="8"/>
            <w:tcBorders>
              <w:top w:val="single" w:sz="4" w:space="0" w:color="000000"/>
            </w:tcBorders>
            <w:shd w:val="clear" w:color="auto" w:fill="auto"/>
          </w:tcPr>
          <w:p w:rsidR="000D66E0" w:rsidRDefault="000D66E0">
            <w:pPr>
              <w:spacing w:after="0" w:line="240" w:lineRule="auto"/>
              <w:jc w:val="center"/>
              <w:rPr>
                <w:rFonts w:ascii="Times New Roman" w:eastAsia="Times New Roman" w:hAnsi="Times New Roman"/>
                <w:i/>
                <w:sz w:val="28"/>
                <w:szCs w:val="28"/>
                <w:vertAlign w:val="superscript"/>
                <w:lang w:eastAsia="ru-RU"/>
              </w:rPr>
            </w:pPr>
            <w:r>
              <w:rPr>
                <w:rFonts w:ascii="Times New Roman" w:eastAsia="Times New Roman" w:hAnsi="Times New Roman"/>
                <w:i/>
                <w:sz w:val="16"/>
                <w:szCs w:val="16"/>
                <w:lang w:eastAsia="ru-RU"/>
              </w:rPr>
              <w:t>улицы, номер дома, корпуса, строения и т.п., квартиры)</w:t>
            </w:r>
          </w:p>
        </w:tc>
        <w:tc>
          <w:tcPr>
            <w:tcW w:w="513" w:type="dxa"/>
            <w:gridSpan w:val="2"/>
            <w:shd w:val="clear" w:color="auto" w:fill="auto"/>
          </w:tcPr>
          <w:p w:rsidR="000D66E0" w:rsidRDefault="000D66E0">
            <w:pPr>
              <w:snapToGrid w:val="0"/>
              <w:spacing w:after="0" w:line="240" w:lineRule="auto"/>
              <w:rPr>
                <w:rFonts w:ascii="Times New Roman" w:eastAsia="Times New Roman" w:hAnsi="Times New Roman"/>
                <w:i/>
                <w:sz w:val="28"/>
                <w:szCs w:val="28"/>
                <w:vertAlign w:val="superscript"/>
                <w:lang w:eastAsia="ru-RU"/>
              </w:rPr>
            </w:pPr>
          </w:p>
        </w:tc>
        <w:tc>
          <w:tcPr>
            <w:tcW w:w="62" w:type="dxa"/>
            <w:shd w:val="clear" w:color="auto" w:fill="auto"/>
          </w:tcPr>
          <w:p w:rsidR="000D66E0" w:rsidRDefault="000D66E0">
            <w:pPr>
              <w:snapToGrid w:val="0"/>
              <w:rPr>
                <w:rFonts w:ascii="Times New Roman" w:eastAsia="Times New Roman" w:hAnsi="Times New Roman"/>
                <w:i/>
                <w:sz w:val="20"/>
                <w:szCs w:val="20"/>
                <w:vertAlign w:val="superscript"/>
                <w:lang w:eastAsia="ru-RU"/>
              </w:rPr>
            </w:pPr>
          </w:p>
        </w:tc>
      </w:tr>
      <w:tr w:rsidR="000D66E0">
        <w:tblPrEx>
          <w:tblCellMar>
            <w:left w:w="0" w:type="dxa"/>
            <w:right w:w="0" w:type="dxa"/>
          </w:tblCellMar>
        </w:tblPrEx>
        <w:trPr>
          <w:cantSplit/>
        </w:trPr>
        <w:tc>
          <w:tcPr>
            <w:tcW w:w="2750" w:type="dxa"/>
            <w:gridSpan w:val="4"/>
            <w:shd w:val="clear" w:color="auto" w:fill="auto"/>
          </w:tcPr>
          <w:p w:rsidR="000D66E0" w:rsidRDefault="000D66E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 телефона –</w:t>
            </w:r>
          </w:p>
        </w:tc>
        <w:tc>
          <w:tcPr>
            <w:tcW w:w="6883" w:type="dxa"/>
            <w:gridSpan w:val="5"/>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8"/>
                <w:szCs w:val="28"/>
                <w:lang w:eastAsia="ru-RU"/>
              </w:rPr>
            </w:pPr>
          </w:p>
        </w:tc>
        <w:tc>
          <w:tcPr>
            <w:tcW w:w="280" w:type="dxa"/>
            <w:shd w:val="clear" w:color="auto" w:fill="auto"/>
          </w:tcPr>
          <w:p w:rsidR="000D66E0" w:rsidRDefault="000D66E0">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6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rPr>
          <w:cantSplit/>
        </w:trPr>
        <w:tc>
          <w:tcPr>
            <w:tcW w:w="2173" w:type="dxa"/>
            <w:shd w:val="clear" w:color="auto" w:fill="auto"/>
          </w:tcPr>
          <w:p w:rsidR="000D66E0" w:rsidRDefault="000D66E0">
            <w:pPr>
              <w:tabs>
                <w:tab w:val="center" w:pos="4677"/>
                <w:tab w:val="right" w:pos="9355"/>
              </w:tabs>
              <w:snapToGrid w:val="0"/>
              <w:spacing w:after="0" w:line="240" w:lineRule="auto"/>
              <w:rPr>
                <w:rFonts w:ascii="Times New Roman" w:eastAsia="Times New Roman" w:hAnsi="Times New Roman"/>
                <w:sz w:val="28"/>
                <w:szCs w:val="28"/>
                <w:lang w:eastAsia="ru-RU"/>
              </w:rPr>
            </w:pPr>
          </w:p>
        </w:tc>
        <w:tc>
          <w:tcPr>
            <w:tcW w:w="7740" w:type="dxa"/>
            <w:gridSpan w:val="9"/>
            <w:shd w:val="clear" w:color="auto" w:fill="auto"/>
          </w:tcPr>
          <w:p w:rsidR="000D66E0" w:rsidRDefault="000D66E0">
            <w:pPr>
              <w:spacing w:after="0" w:line="240" w:lineRule="auto"/>
              <w:jc w:val="center"/>
              <w:rPr>
                <w:rFonts w:ascii="Times New Roman" w:eastAsia="Times New Roman" w:hAnsi="Times New Roman"/>
                <w:sz w:val="20"/>
                <w:szCs w:val="20"/>
                <w:vertAlign w:val="superscript"/>
                <w:lang w:eastAsia="ru-RU"/>
              </w:rPr>
            </w:pPr>
            <w:r>
              <w:rPr>
                <w:rFonts w:ascii="Times New Roman" w:eastAsia="Times New Roman" w:hAnsi="Times New Roman"/>
                <w:i/>
                <w:sz w:val="16"/>
                <w:szCs w:val="16"/>
                <w:lang w:eastAsia="ru-RU"/>
              </w:rPr>
              <w:t>(указывается с телефонным кодом населенного пункта или региона)</w:t>
            </w:r>
          </w:p>
        </w:tc>
        <w:tc>
          <w:tcPr>
            <w:tcW w:w="62" w:type="dxa"/>
            <w:shd w:val="clear" w:color="auto" w:fill="auto"/>
          </w:tcPr>
          <w:p w:rsidR="000D66E0" w:rsidRDefault="000D66E0">
            <w:pPr>
              <w:snapToGrid w:val="0"/>
              <w:rPr>
                <w:rFonts w:ascii="Times New Roman" w:eastAsia="Times New Roman" w:hAnsi="Times New Roman"/>
                <w:sz w:val="20"/>
                <w:szCs w:val="20"/>
                <w:vertAlign w:val="superscript"/>
                <w:lang w:eastAsia="ru-RU"/>
              </w:rPr>
            </w:pPr>
          </w:p>
        </w:tc>
      </w:tr>
      <w:tr w:rsidR="000D66E0">
        <w:tblPrEx>
          <w:tblCellMar>
            <w:left w:w="0" w:type="dxa"/>
            <w:right w:w="0" w:type="dxa"/>
          </w:tblCellMar>
        </w:tblPrEx>
        <w:trPr>
          <w:cantSplit/>
        </w:trPr>
        <w:tc>
          <w:tcPr>
            <w:tcW w:w="2183" w:type="dxa"/>
            <w:gridSpan w:val="2"/>
            <w:shd w:val="clear" w:color="auto" w:fill="auto"/>
          </w:tcPr>
          <w:p w:rsidR="000D66E0" w:rsidRDefault="000D66E0">
            <w:pPr>
              <w:snapToGrid w:val="0"/>
              <w:spacing w:after="0" w:line="240" w:lineRule="auto"/>
              <w:rPr>
                <w:rFonts w:ascii="Times New Roman" w:eastAsia="Times New Roman" w:hAnsi="Times New Roman"/>
                <w:sz w:val="28"/>
                <w:szCs w:val="28"/>
                <w:vertAlign w:val="superscript"/>
                <w:lang w:eastAsia="ru-RU"/>
              </w:rPr>
            </w:pPr>
          </w:p>
        </w:tc>
        <w:tc>
          <w:tcPr>
            <w:tcW w:w="7450" w:type="dxa"/>
            <w:gridSpan w:val="7"/>
            <w:tcBorders>
              <w:bottom w:val="single" w:sz="4" w:space="0" w:color="000000"/>
            </w:tcBorders>
            <w:shd w:val="clear" w:color="auto" w:fill="auto"/>
          </w:tcPr>
          <w:p w:rsidR="000D66E0" w:rsidRDefault="000D66E0">
            <w:pPr>
              <w:snapToGrid w:val="0"/>
              <w:spacing w:after="0" w:line="240" w:lineRule="auto"/>
              <w:rPr>
                <w:rFonts w:ascii="Times New Roman" w:eastAsia="Times New Roman" w:hAnsi="Times New Roman"/>
                <w:sz w:val="28"/>
                <w:szCs w:val="28"/>
                <w:lang w:eastAsia="ru-RU"/>
              </w:rPr>
            </w:pPr>
          </w:p>
        </w:tc>
        <w:tc>
          <w:tcPr>
            <w:tcW w:w="280" w:type="dxa"/>
            <w:shd w:val="clear" w:color="auto" w:fill="auto"/>
          </w:tcPr>
          <w:p w:rsidR="000D66E0" w:rsidRDefault="000D66E0">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eastAsia="ru-RU"/>
              </w:rPr>
              <w:t>.</w:t>
            </w:r>
          </w:p>
        </w:tc>
        <w:tc>
          <w:tcPr>
            <w:tcW w:w="62" w:type="dxa"/>
            <w:shd w:val="clear" w:color="auto" w:fill="auto"/>
          </w:tcPr>
          <w:p w:rsidR="000D66E0" w:rsidRDefault="000D66E0">
            <w:pPr>
              <w:snapToGrid w:val="0"/>
              <w:rPr>
                <w:rFonts w:ascii="Times New Roman" w:eastAsia="Times New Roman" w:hAnsi="Times New Roman"/>
                <w:sz w:val="20"/>
                <w:szCs w:val="20"/>
                <w:lang w:eastAsia="ru-RU"/>
              </w:rPr>
            </w:pPr>
          </w:p>
        </w:tc>
      </w:tr>
      <w:tr w:rsidR="000D66E0">
        <w:tblPrEx>
          <w:tblCellMar>
            <w:left w:w="0" w:type="dxa"/>
            <w:right w:w="0" w:type="dxa"/>
          </w:tblCellMar>
        </w:tblPrEx>
        <w:trPr>
          <w:cantSplit/>
        </w:trPr>
        <w:tc>
          <w:tcPr>
            <w:tcW w:w="2173" w:type="dxa"/>
            <w:shd w:val="clear" w:color="auto" w:fill="auto"/>
          </w:tcPr>
          <w:p w:rsidR="000D66E0" w:rsidRDefault="000D66E0">
            <w:pPr>
              <w:tabs>
                <w:tab w:val="center" w:pos="4677"/>
                <w:tab w:val="right" w:pos="9355"/>
              </w:tabs>
              <w:snapToGrid w:val="0"/>
              <w:spacing w:after="0" w:line="240" w:lineRule="auto"/>
              <w:rPr>
                <w:rFonts w:ascii="Times New Roman" w:eastAsia="Times New Roman" w:hAnsi="Times New Roman"/>
                <w:sz w:val="28"/>
                <w:szCs w:val="28"/>
                <w:lang w:eastAsia="ru-RU"/>
              </w:rPr>
            </w:pPr>
          </w:p>
        </w:tc>
        <w:tc>
          <w:tcPr>
            <w:tcW w:w="7740" w:type="dxa"/>
            <w:gridSpan w:val="9"/>
            <w:shd w:val="clear" w:color="auto" w:fill="auto"/>
          </w:tcPr>
          <w:p w:rsidR="000D66E0" w:rsidRDefault="000D66E0">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16"/>
                <w:szCs w:val="16"/>
                <w:lang w:eastAsia="ru-RU"/>
              </w:rPr>
              <w:t>(адрес электронной почты в сети Интернет)</w:t>
            </w:r>
          </w:p>
        </w:tc>
        <w:tc>
          <w:tcPr>
            <w:tcW w:w="62" w:type="dxa"/>
            <w:shd w:val="clear" w:color="auto" w:fill="auto"/>
          </w:tcPr>
          <w:p w:rsidR="000D66E0" w:rsidRDefault="000D66E0">
            <w:pPr>
              <w:snapToGrid w:val="0"/>
              <w:rPr>
                <w:rFonts w:ascii="Times New Roman" w:eastAsia="Times New Roman" w:hAnsi="Times New Roman"/>
                <w:i/>
                <w:sz w:val="20"/>
                <w:szCs w:val="20"/>
                <w:lang w:eastAsia="ru-RU"/>
              </w:rPr>
            </w:pPr>
          </w:p>
        </w:tc>
      </w:tr>
      <w:tr w:rsidR="000D66E0">
        <w:trPr>
          <w:trHeight w:val="156"/>
        </w:trPr>
        <w:tc>
          <w:tcPr>
            <w:tcW w:w="6420" w:type="dxa"/>
            <w:gridSpan w:val="7"/>
            <w:shd w:val="clear" w:color="auto" w:fill="auto"/>
          </w:tcPr>
          <w:p w:rsidR="000D66E0" w:rsidRDefault="000D66E0">
            <w:pPr>
              <w:autoSpaceDE w:val="0"/>
              <w:snapToGrid w:val="0"/>
              <w:spacing w:after="0" w:line="240" w:lineRule="auto"/>
              <w:jc w:val="both"/>
              <w:rPr>
                <w:rFonts w:ascii="Times New Roman" w:eastAsia="Times New Roman" w:hAnsi="Times New Roman"/>
                <w:i/>
                <w:sz w:val="12"/>
                <w:szCs w:val="12"/>
                <w:lang w:eastAsia="ru-RU"/>
              </w:rPr>
            </w:pPr>
          </w:p>
        </w:tc>
        <w:tc>
          <w:tcPr>
            <w:tcW w:w="3555" w:type="dxa"/>
            <w:gridSpan w:val="4"/>
            <w:tcBorders>
              <w:bottom w:val="single" w:sz="4" w:space="0" w:color="000000"/>
            </w:tcBorders>
            <w:shd w:val="clear" w:color="auto" w:fill="auto"/>
          </w:tcPr>
          <w:p w:rsidR="000D66E0" w:rsidRDefault="000D66E0">
            <w:pPr>
              <w:autoSpaceDE w:val="0"/>
              <w:snapToGrid w:val="0"/>
              <w:spacing w:after="0" w:line="240" w:lineRule="auto"/>
              <w:jc w:val="both"/>
              <w:rPr>
                <w:rFonts w:ascii="Times New Roman" w:eastAsia="Times New Roman" w:hAnsi="Times New Roman"/>
                <w:sz w:val="12"/>
                <w:szCs w:val="12"/>
                <w:lang w:eastAsia="ru-RU"/>
              </w:rPr>
            </w:pPr>
          </w:p>
        </w:tc>
      </w:tr>
      <w:tr w:rsidR="000D66E0">
        <w:trPr>
          <w:trHeight w:val="370"/>
        </w:trPr>
        <w:tc>
          <w:tcPr>
            <w:tcW w:w="6420" w:type="dxa"/>
            <w:gridSpan w:val="7"/>
            <w:shd w:val="clear" w:color="auto" w:fill="auto"/>
          </w:tcPr>
          <w:p w:rsidR="000D66E0" w:rsidRDefault="000D66E0">
            <w:pPr>
              <w:autoSpaceDE w:val="0"/>
              <w:snapToGrid w:val="0"/>
              <w:spacing w:after="0" w:line="240" w:lineRule="auto"/>
              <w:jc w:val="both"/>
              <w:rPr>
                <w:rFonts w:ascii="Times New Roman" w:eastAsia="Times New Roman" w:hAnsi="Times New Roman"/>
                <w:sz w:val="12"/>
                <w:szCs w:val="12"/>
                <w:lang w:eastAsia="ru-RU"/>
              </w:rPr>
            </w:pPr>
          </w:p>
        </w:tc>
        <w:tc>
          <w:tcPr>
            <w:tcW w:w="3555" w:type="dxa"/>
            <w:gridSpan w:val="4"/>
            <w:tcBorders>
              <w:top w:val="single" w:sz="4" w:space="0" w:color="000000"/>
            </w:tcBorders>
            <w:shd w:val="clear" w:color="auto" w:fill="auto"/>
          </w:tcPr>
          <w:p w:rsidR="000D66E0" w:rsidRDefault="000D66E0">
            <w:pPr>
              <w:autoSpaceDE w:val="0"/>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16"/>
                <w:szCs w:val="16"/>
                <w:lang w:eastAsia="ru-RU"/>
              </w:rPr>
              <w:t>(подпись)</w:t>
            </w:r>
          </w:p>
          <w:p w:rsidR="000D66E0" w:rsidRDefault="000D66E0">
            <w:pPr>
              <w:autoSpaceDE w:val="0"/>
              <w:spacing w:after="0" w:line="240" w:lineRule="auto"/>
              <w:jc w:val="center"/>
              <w:rPr>
                <w:rFonts w:ascii="Times New Roman" w:eastAsia="Times New Roman" w:hAnsi="Times New Roman"/>
                <w:i/>
                <w:sz w:val="20"/>
                <w:szCs w:val="20"/>
                <w:lang w:eastAsia="ru-RU"/>
              </w:rPr>
            </w:pPr>
          </w:p>
        </w:tc>
      </w:tr>
    </w:tbl>
    <w:p w:rsidR="000D66E0" w:rsidRDefault="000D66E0">
      <w:pPr>
        <w:spacing w:after="0" w:line="240" w:lineRule="auto"/>
        <w:jc w:val="both"/>
        <w:rPr>
          <w:rFonts w:ascii="Times New Roman" w:hAnsi="Times New Roman"/>
          <w:color w:val="000000"/>
          <w:sz w:val="24"/>
          <w:szCs w:val="24"/>
          <w:shd w:val="clear" w:color="auto" w:fill="FFFFFF"/>
        </w:rPr>
      </w:pPr>
    </w:p>
    <w:p w:rsidR="000D66E0" w:rsidRDefault="000D66E0">
      <w:pPr>
        <w:rPr>
          <w:rFonts w:ascii="Times New Roman" w:hAnsi="Times New Roman"/>
          <w:color w:val="000000"/>
          <w:sz w:val="24"/>
          <w:szCs w:val="24"/>
          <w:shd w:val="clear" w:color="auto" w:fill="FFFFFF"/>
        </w:rPr>
      </w:pPr>
    </w:p>
    <w:p w:rsidR="000D66E0" w:rsidRDefault="000D66E0">
      <w:pPr>
        <w:spacing w:after="0" w:line="240" w:lineRule="auto"/>
        <w:jc w:val="right"/>
        <w:rPr>
          <w:rFonts w:ascii="Times New Roman" w:hAnsi="Times New Roman"/>
          <w:i/>
          <w:color w:val="000000"/>
          <w:sz w:val="24"/>
          <w:szCs w:val="24"/>
          <w:shd w:val="clear" w:color="auto" w:fill="FFFFFF"/>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spacing w:after="0" w:line="240" w:lineRule="auto"/>
        <w:jc w:val="right"/>
        <w:rPr>
          <w:rFonts w:ascii="Times New Roman" w:hAnsi="Times New Roman"/>
          <w:i/>
          <w:sz w:val="24"/>
          <w:szCs w:val="24"/>
        </w:rPr>
      </w:pPr>
    </w:p>
    <w:p w:rsidR="000D66E0" w:rsidRDefault="000D66E0">
      <w:pPr>
        <w:rPr>
          <w:rFonts w:ascii="Times New Roman" w:hAnsi="Times New Roman"/>
          <w:i/>
          <w:sz w:val="24"/>
          <w:szCs w:val="24"/>
        </w:rPr>
      </w:pPr>
    </w:p>
    <w:p w:rsidR="000D66E0" w:rsidRDefault="000D66E0">
      <w:pPr>
        <w:spacing w:after="0" w:line="240" w:lineRule="auto"/>
        <w:jc w:val="both"/>
        <w:rPr>
          <w:rFonts w:ascii="Times New Roman" w:hAnsi="Times New Roman"/>
          <w:i/>
          <w:color w:val="000000"/>
          <w:sz w:val="24"/>
          <w:szCs w:val="24"/>
          <w:shd w:val="clear" w:color="auto" w:fill="FFFFFF"/>
        </w:rPr>
      </w:pPr>
    </w:p>
    <w:p w:rsidR="000D66E0" w:rsidRDefault="000D66E0"/>
    <w:sectPr w:rsidR="000D66E0" w:rsidSect="00FE10CE">
      <w:pgSz w:w="11906" w:h="16838"/>
      <w:pgMar w:top="425"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CD" w:rsidRDefault="00FD68CD">
      <w:pPr>
        <w:spacing w:after="0" w:line="240" w:lineRule="auto"/>
      </w:pPr>
      <w:r>
        <w:separator/>
      </w:r>
    </w:p>
  </w:endnote>
  <w:endnote w:type="continuationSeparator" w:id="0">
    <w:p w:rsidR="00FD68CD" w:rsidRDefault="00FD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CD" w:rsidRDefault="00FD68CD">
      <w:pPr>
        <w:spacing w:after="0" w:line="240" w:lineRule="auto"/>
      </w:pPr>
      <w:r>
        <w:separator/>
      </w:r>
    </w:p>
  </w:footnote>
  <w:footnote w:type="continuationSeparator" w:id="0">
    <w:p w:rsidR="00FD68CD" w:rsidRDefault="00FD68CD">
      <w:pPr>
        <w:spacing w:after="0" w:line="240" w:lineRule="auto"/>
      </w:pPr>
      <w:r>
        <w:continuationSeparator/>
      </w:r>
    </w:p>
  </w:footnote>
  <w:footnote w:id="1">
    <w:p w:rsidR="00055F97" w:rsidRPr="00472A41" w:rsidRDefault="00055F97" w:rsidP="00055F97">
      <w:pPr>
        <w:pStyle w:val="af0"/>
        <w:spacing w:after="0" w:line="240" w:lineRule="auto"/>
        <w:ind w:firstLine="709"/>
        <w:jc w:val="both"/>
        <w:rPr>
          <w:rFonts w:ascii="Times New Roman" w:hAnsi="Times New Roman"/>
        </w:rPr>
      </w:pPr>
      <w:r w:rsidRPr="00472A41">
        <w:rPr>
          <w:rStyle w:val="a8"/>
          <w:rFonts w:ascii="Times New Roman" w:hAnsi="Times New Roman"/>
        </w:rPr>
        <w:footnoteRef/>
      </w:r>
      <w:r w:rsidRPr="00472A41">
        <w:rPr>
          <w:rFonts w:ascii="Times New Roman" w:hAnsi="Times New Roman"/>
        </w:rPr>
        <w:t xml:space="preserve"> В списке указываются фамилия, имя, отчество, дата рождения, образование,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-род занятий) каждого кандидата (если кандидат является депутатом и осуществляет свои полномочия на непостоянной основе, -сведения об этом с указанием наименования соответствующего представительного органа), сведения о судимости, а также, если об этом указано в заявлении кандидата о согласии баллотироваться, его принадлежность не более чем к одному общественному объединению и</w:t>
      </w:r>
      <w:r w:rsidRPr="00472A41">
        <w:rPr>
          <w:rFonts w:ascii="Times New Roman" w:eastAsia="Times New Roman" w:hAnsi="Times New Roman"/>
          <w:lang w:eastAsia="ru-RU"/>
        </w:rPr>
        <w:t xml:space="preserve"> </w:t>
      </w:r>
      <w:r w:rsidRPr="00472A41">
        <w:rPr>
          <w:rFonts w:ascii="Times New Roman" w:hAnsi="Times New Roman"/>
        </w:rPr>
        <w:t>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избирательного объединения.</w:t>
      </w:r>
    </w:p>
  </w:footnote>
  <w:footnote w:id="2">
    <w:p w:rsidR="00055F97" w:rsidRPr="00472A41" w:rsidRDefault="00055F97" w:rsidP="00055F97">
      <w:pPr>
        <w:pStyle w:val="af0"/>
        <w:spacing w:after="0" w:line="240" w:lineRule="auto"/>
        <w:ind w:firstLine="709"/>
        <w:jc w:val="both"/>
        <w:rPr>
          <w:rFonts w:ascii="Times New Roman" w:hAnsi="Times New Roman"/>
        </w:rPr>
      </w:pPr>
      <w:r w:rsidRPr="00472A41">
        <w:rPr>
          <w:rStyle w:val="a8"/>
          <w:rFonts w:ascii="Times New Roman" w:hAnsi="Times New Roman"/>
        </w:rPr>
        <w:footnoteRef/>
      </w:r>
      <w:r w:rsidRPr="00472A41">
        <w:rPr>
          <w:rFonts w:ascii="Times New Roman" w:hAnsi="Times New Roman"/>
        </w:rPr>
        <w:t xml:space="preserve"> </w:t>
      </w:r>
      <w:r w:rsidRPr="00472A41">
        <w:rPr>
          <w:rFonts w:ascii="Times New Roman" w:hAnsi="Times New Roman"/>
        </w:rPr>
        <w:t>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В случае, когда избирательным объединением на муниципальных выборах является местное отделение политической партии, которое может не иметь своей печати, список кандидатов заверяется печатью регионального</w:t>
      </w:r>
      <w:r w:rsidR="00411308">
        <w:rPr>
          <w:rFonts w:ascii="Times New Roman" w:hAnsi="Times New Roman"/>
        </w:rPr>
        <w:t xml:space="preserve"> отделения политической партии</w:t>
      </w:r>
      <w:r w:rsidRPr="00472A41">
        <w:rPr>
          <w:rFonts w:ascii="Times New Roman" w:hAnsi="Times New Roman"/>
        </w:rPr>
        <w:t xml:space="preserve">.                        </w:t>
      </w:r>
    </w:p>
    <w:p w:rsidR="00055F97" w:rsidRDefault="00055F97" w:rsidP="00055F97">
      <w:pPr>
        <w:pStyle w:val="af0"/>
      </w:pPr>
    </w:p>
  </w:footnote>
  <w:footnote w:id="3">
    <w:p w:rsidR="000D66E0" w:rsidRDefault="000D66E0">
      <w:r>
        <w:rPr>
          <w:rStyle w:val="a4"/>
          <w:rFonts w:ascii="Times New Roman" w:hAnsi="Times New Roman"/>
        </w:rPr>
        <w:footnoteRef/>
      </w:r>
      <w:r>
        <w:br w:type="page"/>
      </w:r>
    </w:p>
    <w:p w:rsidR="000D66E0" w:rsidRDefault="000D66E0">
      <w:pPr>
        <w:pStyle w:val="af0"/>
        <w:pageBreakBefore/>
      </w:pPr>
      <w:r>
        <w:rPr>
          <w:rFonts w:ascii="Times New Roman" w:eastAsia="Times New Roman" w:hAnsi="Times New Roman"/>
        </w:rPr>
        <w:tab/>
        <w:t xml:space="preserve"> </w:t>
      </w:r>
      <w:r>
        <w:rPr>
          <w:rFonts w:ascii="Times New Roman" w:hAnsi="Times New Roman"/>
        </w:rPr>
        <w:t>Справка представляется кандидатом в случае, если кандидат является депутатом и осуществляет свои полномочия на непостоянной основе на основании ч.4 ст.40 Кодекса РБ о выборах.</w:t>
      </w:r>
    </w:p>
  </w:footnote>
  <w:footnote w:id="4">
    <w:p w:rsidR="000D66E0" w:rsidRDefault="000D66E0">
      <w:r>
        <w:rPr>
          <w:rStyle w:val="a4"/>
          <w:rFonts w:ascii="Times New Roman" w:hAnsi="Times New Roman"/>
        </w:rPr>
        <w:footnoteRef/>
      </w:r>
      <w:r>
        <w:br w:type="page"/>
      </w:r>
    </w:p>
    <w:p w:rsidR="000D66E0" w:rsidRDefault="000D66E0">
      <w:pPr>
        <w:pStyle w:val="af0"/>
        <w:pageBreakBefore/>
      </w:pPr>
      <w:r>
        <w:rPr>
          <w:rFonts w:ascii="Times New Roman" w:eastAsia="Times New Roman" w:hAnsi="Times New Roman"/>
        </w:rPr>
        <w:tab/>
        <w:t xml:space="preserve"> </w:t>
      </w:r>
      <w:r>
        <w:rPr>
          <w:rFonts w:ascii="Times New Roman" w:hAnsi="Times New Roman"/>
        </w:rPr>
        <w:t>Справка представляется кандидатом, указавшим такие сведения в заявлении о согласии баллотироваться на основании ч.4 ст.40 Кодекса РБ о выборах.</w:t>
      </w:r>
    </w:p>
  </w:footnote>
  <w:footnote w:id="5">
    <w:p w:rsidR="000D66E0" w:rsidRDefault="000D66E0">
      <w:r>
        <w:rPr>
          <w:rStyle w:val="a4"/>
          <w:rFonts w:ascii="Times New Roman" w:hAnsi="Times New Roman"/>
        </w:rPr>
        <w:footnoteRef/>
      </w:r>
      <w:r>
        <w:br w:type="page"/>
      </w:r>
    </w:p>
    <w:p w:rsidR="000D66E0" w:rsidRDefault="000D66E0">
      <w:pPr>
        <w:pageBreakBefore/>
        <w:spacing w:after="0" w:line="240" w:lineRule="auto"/>
        <w:ind w:firstLine="708"/>
        <w:jc w:val="both"/>
      </w:pPr>
      <w:r>
        <w:rPr>
          <w:rFonts w:ascii="Times New Roman" w:hAnsi="Times New Roman"/>
          <w:sz w:val="20"/>
          <w:szCs w:val="20"/>
        </w:rPr>
        <w:tab/>
        <w:t> Столбец 2 заполняется собственноручно лицом, осуществляющим сбор подписей избирателей в поддержку выдвижения списка</w:t>
      </w:r>
      <w:r>
        <w:rPr>
          <w:rFonts w:ascii="Times New Roman" w:hAnsi="Times New Roman"/>
          <w:bCs/>
          <w:sz w:val="20"/>
          <w:szCs w:val="20"/>
        </w:rPr>
        <w:t xml:space="preserve"> кандидатов в депутаты </w:t>
      </w:r>
      <w:r>
        <w:rPr>
          <w:rFonts w:ascii="Times New Roman" w:eastAsia="Times New Roman" w:hAnsi="Times New Roman"/>
          <w:sz w:val="20"/>
          <w:szCs w:val="20"/>
          <w:lang w:eastAsia="ru-RU"/>
        </w:rPr>
        <w:t>Совета городского округа город Уфа Республики Башкортостан четвертого созыва по единому избирательному округу.</w:t>
      </w:r>
    </w:p>
  </w:footnote>
  <w:footnote w:id="6">
    <w:p w:rsidR="000D66E0" w:rsidRDefault="000D66E0">
      <w:pPr>
        <w:pStyle w:val="af0"/>
        <w:ind w:firstLine="709"/>
        <w:jc w:val="both"/>
      </w:pPr>
      <w:r>
        <w:rPr>
          <w:rStyle w:val="a4"/>
          <w:rFonts w:ascii="Times New Roman" w:hAnsi="Times New Roman"/>
        </w:rPr>
        <w:t>2</w:t>
      </w:r>
      <w:r>
        <w:rPr>
          <w:rFonts w:ascii="Times New Roman" w:hAnsi="Times New Roman"/>
        </w:rPr>
        <w:tab/>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7">
    <w:p w:rsidR="000D66E0" w:rsidRDefault="000D66E0">
      <w:r>
        <w:rPr>
          <w:rStyle w:val="a4"/>
          <w:rFonts w:ascii="Times New Roman" w:hAnsi="Times New Roman"/>
        </w:rPr>
        <w:footnoteRef/>
      </w:r>
      <w:r>
        <w:br w:type="page"/>
      </w:r>
    </w:p>
    <w:p w:rsidR="000D66E0" w:rsidRDefault="000D66E0">
      <w:pPr>
        <w:pStyle w:val="af0"/>
        <w:pageBreakBefore/>
        <w:ind w:firstLine="142"/>
      </w:pPr>
      <w:r>
        <w:rPr>
          <w:rFonts w:ascii="Times New Roman" w:eastAsia="Times New Roman" w:hAnsi="Times New Roman"/>
        </w:rPr>
        <w:tab/>
        <w:t xml:space="preserve"> </w:t>
      </w:r>
      <w:r>
        <w:rPr>
          <w:rFonts w:ascii="Times New Roman" w:hAnsi="Times New Roman"/>
        </w:rPr>
        <w:t>Подтверждающий документ при необходимости и (или) наличии.</w:t>
      </w:r>
    </w:p>
  </w:footnote>
  <w:footnote w:id="8">
    <w:p w:rsidR="000D66E0" w:rsidRDefault="000D66E0">
      <w:pPr>
        <w:pStyle w:val="af0"/>
        <w:jc w:val="both"/>
        <w:rPr>
          <w:rFonts w:ascii="Times New Roman" w:hAnsi="Times New Roman"/>
        </w:rPr>
      </w:pPr>
      <w:r>
        <w:rPr>
          <w:rStyle w:val="a4"/>
          <w:rFonts w:ascii="Times New Roman" w:hAnsi="Times New Roman"/>
        </w:rPr>
        <w:footnoteRef/>
      </w:r>
      <w:r>
        <w:rPr>
          <w:rFonts w:ascii="Times New Roman" w:eastAsia="Times New Roman" w:hAnsi="Times New Roman"/>
        </w:rPr>
        <w:tab/>
        <w:t xml:space="preserve"> </w:t>
      </w:r>
      <w:r>
        <w:rPr>
          <w:rFonts w:ascii="Times New Roman" w:hAnsi="Times New Roman"/>
        </w:rPr>
        <w:t xml:space="preserve">1) первый финансовый отчет; </w:t>
      </w:r>
    </w:p>
    <w:p w:rsidR="000D66E0" w:rsidRDefault="000D66E0">
      <w:pPr>
        <w:pStyle w:val="af0"/>
        <w:ind w:firstLine="142"/>
        <w:jc w:val="both"/>
        <w:rPr>
          <w:rFonts w:ascii="Times New Roman" w:hAnsi="Times New Roman"/>
        </w:rPr>
      </w:pPr>
      <w:r>
        <w:rPr>
          <w:rFonts w:ascii="Times New Roman" w:hAnsi="Times New Roman"/>
        </w:rPr>
        <w:tab/>
        <w:t>2) сведения об изменениях в данных о кандидате, в списке кандидатов, произошедших после заверения его копии, и об изменениях в сведениях о каждом кандидате из списка кандидатов, ранее представленных в порядке выдвижения списка кандидатов, соответствии с частями 4, 4.1, 5, 6 статьи 40 Кодекса Республики Башкортостан о выборах</w:t>
      </w:r>
      <w:r>
        <w:rPr>
          <w:sz w:val="22"/>
          <w:szCs w:val="22"/>
        </w:rPr>
        <w:t xml:space="preserve"> </w:t>
      </w:r>
      <w:r>
        <w:rPr>
          <w:rFonts w:ascii="Times New Roman" w:hAnsi="Times New Roman"/>
        </w:rPr>
        <w:t xml:space="preserve">от 06.12.2006 №380-з (если такие изменения имеются); </w:t>
      </w:r>
    </w:p>
    <w:p w:rsidR="000D66E0" w:rsidRDefault="000D66E0">
      <w:pPr>
        <w:pStyle w:val="af0"/>
        <w:ind w:firstLine="142"/>
        <w:jc w:val="both"/>
        <w:rPr>
          <w:rFonts w:ascii="Times New Roman" w:hAnsi="Times New Roman"/>
        </w:rPr>
      </w:pPr>
      <w:r>
        <w:rPr>
          <w:rFonts w:ascii="Times New Roman" w:hAnsi="Times New Roman"/>
        </w:rPr>
        <w:tab/>
        <w:t>3) * подписные листы с подписями избирателей, собранными в поддержку кандидата -  если сбор подписей является обязательным, вместе с:</w:t>
      </w:r>
    </w:p>
    <w:p w:rsidR="000D66E0" w:rsidRDefault="000D66E0">
      <w:pPr>
        <w:pStyle w:val="af0"/>
        <w:ind w:firstLine="142"/>
        <w:jc w:val="both"/>
        <w:rPr>
          <w:rFonts w:ascii="Times New Roman" w:hAnsi="Times New Roman"/>
        </w:rPr>
      </w:pPr>
      <w:r>
        <w:rPr>
          <w:rFonts w:ascii="Times New Roman" w:hAnsi="Times New Roman"/>
        </w:rPr>
        <w:tab/>
        <w:t>4)  протоколом об итогах сбора подписей избирателей,</w:t>
      </w:r>
    </w:p>
    <w:p w:rsidR="000D66E0" w:rsidRDefault="000D66E0">
      <w:pPr>
        <w:pStyle w:val="af0"/>
        <w:ind w:firstLine="142"/>
        <w:jc w:val="both"/>
      </w:pPr>
      <w:r>
        <w:rPr>
          <w:rFonts w:ascii="Times New Roman" w:hAnsi="Times New Roman"/>
        </w:rPr>
        <w:tab/>
        <w:t>5)  список лиц, осуществлявших сбор подписей избирателей.</w:t>
      </w:r>
    </w:p>
  </w:footnote>
  <w:footnote w:id="9">
    <w:p w:rsidR="000D66E0" w:rsidRDefault="000D66E0">
      <w:pPr>
        <w:pStyle w:val="af0"/>
        <w:spacing w:after="0" w:line="240" w:lineRule="auto"/>
        <w:ind w:firstLine="567"/>
        <w:jc w:val="both"/>
      </w:pPr>
      <w:r>
        <w:rPr>
          <w:rStyle w:val="a4"/>
          <w:rFonts w:ascii="Times New Roman" w:hAnsi="Times New Roman"/>
        </w:rPr>
        <w:footnoteRef/>
      </w:r>
      <w:r>
        <w:rPr>
          <w:rFonts w:ascii="Times New Roman" w:hAnsi="Times New Roman"/>
        </w:rPr>
        <w:tab/>
        <w:t> </w:t>
      </w:r>
      <w:r>
        <w:rPr>
          <w:rFonts w:ascii="Times New Roman" w:hAnsi="Times New Roman"/>
        </w:rPr>
        <w:t xml:space="preserve">Столбец 2 заполняется собственноручно лицом, осуществляющим сбор подписей избирателей в поддержку выдвижения </w:t>
      </w:r>
      <w:r>
        <w:rPr>
          <w:rFonts w:ascii="Times New Roman" w:hAnsi="Times New Roman"/>
          <w:bCs/>
        </w:rPr>
        <w:t xml:space="preserve">кандидата в депутаты </w:t>
      </w:r>
      <w:r>
        <w:rPr>
          <w:rFonts w:ascii="Times New Roman" w:eastAsia="Times New Roman" w:hAnsi="Times New Roman"/>
          <w:lang w:eastAsia="ru-RU"/>
        </w:rPr>
        <w:t>Совета городского округа город Уфа Республики Башкортостан четвертого созыва по одномандатному избирательному округу.</w:t>
      </w:r>
    </w:p>
  </w:footnote>
  <w:footnote w:id="10">
    <w:p w:rsidR="000D66E0" w:rsidRDefault="000D66E0">
      <w:pPr>
        <w:pStyle w:val="af0"/>
        <w:spacing w:after="0" w:line="240" w:lineRule="auto"/>
        <w:ind w:firstLine="567"/>
        <w:jc w:val="both"/>
      </w:pPr>
      <w:r>
        <w:rPr>
          <w:rStyle w:val="a4"/>
          <w:rFonts w:ascii="Times New Roman" w:hAnsi="Times New Roman"/>
        </w:rPr>
        <w:t>2</w:t>
      </w:r>
      <w:r>
        <w:rPr>
          <w:rFonts w:ascii="Times New Roman" w:hAnsi="Times New Roman"/>
        </w:rPr>
        <w:tab/>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11">
    <w:p w:rsidR="000D66E0" w:rsidRDefault="000D66E0">
      <w:r>
        <w:rPr>
          <w:rStyle w:val="a4"/>
          <w:rFonts w:ascii="Times New Roman" w:hAnsi="Times New Roman"/>
        </w:rPr>
        <w:footnoteRef/>
      </w:r>
      <w:r>
        <w:br w:type="page"/>
      </w:r>
    </w:p>
    <w:p w:rsidR="000D66E0" w:rsidRDefault="000D66E0">
      <w:pPr>
        <w:pStyle w:val="af0"/>
        <w:pageBreakBefore/>
        <w:ind w:firstLine="142"/>
      </w:pPr>
      <w:r>
        <w:rPr>
          <w:rFonts w:ascii="Times New Roman" w:eastAsia="Times New Roman" w:hAnsi="Times New Roman"/>
        </w:rPr>
        <w:tab/>
        <w:t xml:space="preserve"> </w:t>
      </w:r>
      <w:r>
        <w:rPr>
          <w:rFonts w:ascii="Times New Roman" w:hAnsi="Times New Roman"/>
        </w:rPr>
        <w:t>Подтверждающий документ при необходимости и (или) наличии.</w:t>
      </w:r>
    </w:p>
  </w:footnote>
  <w:footnote w:id="12">
    <w:p w:rsidR="000D66E0" w:rsidRDefault="000D66E0">
      <w:pPr>
        <w:pStyle w:val="af0"/>
        <w:spacing w:after="0" w:line="240" w:lineRule="auto"/>
        <w:ind w:firstLine="142"/>
        <w:jc w:val="both"/>
        <w:rPr>
          <w:rFonts w:ascii="Times New Roman" w:hAnsi="Times New Roman"/>
        </w:rPr>
      </w:pPr>
      <w:r>
        <w:rPr>
          <w:rStyle w:val="a4"/>
          <w:rFonts w:ascii="Times New Roman" w:hAnsi="Times New Roman"/>
        </w:rPr>
        <w:footnoteRef/>
      </w:r>
      <w:r>
        <w:rPr>
          <w:rFonts w:ascii="Times New Roman" w:eastAsia="Times New Roman" w:hAnsi="Times New Roman"/>
        </w:rPr>
        <w:tab/>
        <w:t xml:space="preserve"> </w:t>
      </w:r>
      <w:r>
        <w:rPr>
          <w:rFonts w:ascii="Times New Roman" w:hAnsi="Times New Roman"/>
        </w:rPr>
        <w:t xml:space="preserve">1) первый финансовый отчет; </w:t>
      </w:r>
    </w:p>
    <w:p w:rsidR="000D66E0" w:rsidRDefault="000D66E0">
      <w:pPr>
        <w:pStyle w:val="af0"/>
        <w:spacing w:after="0" w:line="240" w:lineRule="auto"/>
        <w:ind w:firstLine="284"/>
        <w:jc w:val="both"/>
        <w:rPr>
          <w:rFonts w:ascii="Times New Roman" w:hAnsi="Times New Roman"/>
        </w:rPr>
      </w:pPr>
      <w:r>
        <w:rPr>
          <w:rFonts w:ascii="Times New Roman" w:hAnsi="Times New Roman"/>
        </w:rPr>
        <w:tab/>
        <w:t xml:space="preserve">2) сведения об изменениях в данных о кандидате, в списке кандидатов, произошедших после заверения его копии, и об изменениях в сведениях о каждом кандидате из списка кандидатов, ранее представленных в порядке выдвижения списка кандидатов, соответствии с частями 4, 4.1, 5, 6 статьи 40 Кодекса Республики Башкортостан о выборах от 06.12.2006 №380-з (если такие изменения имеются); </w:t>
      </w:r>
    </w:p>
    <w:p w:rsidR="000D66E0" w:rsidRDefault="000D66E0">
      <w:pPr>
        <w:pStyle w:val="af0"/>
        <w:spacing w:after="0" w:line="240" w:lineRule="auto"/>
        <w:ind w:firstLine="284"/>
        <w:jc w:val="both"/>
        <w:rPr>
          <w:rFonts w:ascii="Times New Roman" w:hAnsi="Times New Roman"/>
        </w:rPr>
      </w:pPr>
      <w:r>
        <w:rPr>
          <w:rFonts w:ascii="Times New Roman" w:hAnsi="Times New Roman"/>
        </w:rPr>
        <w:tab/>
        <w:t>3) * подписные листы с подписями избирателей, собранными в поддержку кандидата -  если сбор подписей является обязательным, вместе с:</w:t>
      </w:r>
    </w:p>
    <w:p w:rsidR="000D66E0" w:rsidRDefault="000D66E0">
      <w:pPr>
        <w:pStyle w:val="af0"/>
        <w:spacing w:after="0" w:line="240" w:lineRule="auto"/>
        <w:ind w:firstLine="284"/>
        <w:jc w:val="both"/>
        <w:rPr>
          <w:rFonts w:ascii="Times New Roman" w:hAnsi="Times New Roman"/>
        </w:rPr>
      </w:pPr>
      <w:r>
        <w:rPr>
          <w:rFonts w:ascii="Times New Roman" w:hAnsi="Times New Roman"/>
        </w:rPr>
        <w:tab/>
        <w:t>4)  протоколом об итогах сбора подписей избирателей,</w:t>
      </w:r>
    </w:p>
    <w:p w:rsidR="000D66E0" w:rsidRDefault="000D66E0">
      <w:pPr>
        <w:pStyle w:val="af0"/>
        <w:spacing w:after="0" w:line="240" w:lineRule="auto"/>
        <w:ind w:firstLine="284"/>
        <w:jc w:val="both"/>
      </w:pPr>
      <w:r>
        <w:rPr>
          <w:rFonts w:ascii="Times New Roman" w:hAnsi="Times New Roman"/>
        </w:rPr>
        <w:tab/>
        <w:t>5)  список лиц, осуществлявших сбор подписей избирателей.</w:t>
      </w:r>
    </w:p>
  </w:footnote>
  <w:footnote w:id="13">
    <w:p w:rsidR="000D66E0" w:rsidRDefault="000D66E0">
      <w:r>
        <w:rPr>
          <w:rStyle w:val="a4"/>
          <w:rFonts w:ascii="Times New Roman" w:hAnsi="Times New Roman"/>
        </w:rPr>
        <w:footnoteRef/>
      </w:r>
      <w:r>
        <w:br w:type="page"/>
      </w:r>
    </w:p>
    <w:p w:rsidR="000D66E0" w:rsidRDefault="000D66E0">
      <w:pPr>
        <w:pStyle w:val="14-15"/>
        <w:pageBreakBefore/>
        <w:widowControl/>
        <w:rPr>
          <w:sz w:val="18"/>
          <w:szCs w:val="24"/>
        </w:rPr>
      </w:pPr>
      <w:r>
        <w:rPr>
          <w:rFonts w:eastAsia="Times New Roman"/>
          <w:sz w:val="18"/>
        </w:rPr>
        <w:tab/>
        <w:t xml:space="preserve"> </w:t>
      </w:r>
      <w:r>
        <w:rPr>
          <w:sz w:val="18"/>
        </w:rPr>
        <w:t>Копии указанных заявлений должны быть одновременно направлены кандидатом, в соответствующий банк, где открыт специальный избирательный счет кандидата, избирательного объединения.</w:t>
      </w:r>
    </w:p>
    <w:p w:rsidR="000D66E0" w:rsidRDefault="000D66E0">
      <w:pPr>
        <w:pStyle w:val="14-15"/>
        <w:widowControl/>
        <w:rPr>
          <w:sz w:val="18"/>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0"/>
        </w:tabs>
        <w:ind w:left="1095" w:hanging="555"/>
      </w:pPr>
      <w:rPr>
        <w:rFonts w:hint="default"/>
        <w:sz w:val="28"/>
        <w:szCs w:val="28"/>
      </w:rPr>
    </w:lvl>
  </w:abstractNum>
  <w:abstractNum w:abstractNumId="3">
    <w:nsid w:val="00000004"/>
    <w:multiLevelType w:val="multilevel"/>
    <w:tmpl w:val="00000004"/>
    <w:name w:val="WW8Num6"/>
    <w:lvl w:ilvl="0">
      <w:start w:val="2"/>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7"/>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9"/>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0"/>
    <w:lvl w:ilvl="0">
      <w:start w:val="2"/>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32650A1D"/>
    <w:multiLevelType w:val="hybridMultilevel"/>
    <w:tmpl w:val="8588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D1DA4"/>
    <w:multiLevelType w:val="hybridMultilevel"/>
    <w:tmpl w:val="B358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B6"/>
    <w:rsid w:val="00055F97"/>
    <w:rsid w:val="0005631E"/>
    <w:rsid w:val="000A7685"/>
    <w:rsid w:val="000D66E0"/>
    <w:rsid w:val="00106E5A"/>
    <w:rsid w:val="0022473B"/>
    <w:rsid w:val="002F79EF"/>
    <w:rsid w:val="00411308"/>
    <w:rsid w:val="00456979"/>
    <w:rsid w:val="00472A41"/>
    <w:rsid w:val="00647376"/>
    <w:rsid w:val="00927F17"/>
    <w:rsid w:val="009A17B6"/>
    <w:rsid w:val="00AA2B93"/>
    <w:rsid w:val="00FD68CD"/>
    <w:rsid w:val="00FE10CE"/>
    <w:rsid w:val="00FF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4" w:lineRule="auto"/>
    </w:pPr>
    <w:rPr>
      <w:rFonts w:ascii="Calibri" w:eastAsia="Calibri" w:hAnsi="Calibri"/>
      <w:sz w:val="22"/>
      <w:szCs w:val="22"/>
      <w:lang w:eastAsia="zh-CN"/>
    </w:rPr>
  </w:style>
  <w:style w:type="paragraph" w:styleId="8">
    <w:name w:val="heading 8"/>
    <w:basedOn w:val="a"/>
    <w:next w:val="a"/>
    <w:qFormat/>
    <w:pPr>
      <w:keepNext/>
      <w:numPr>
        <w:ilvl w:val="7"/>
        <w:numId w:val="1"/>
      </w:numPr>
      <w:spacing w:after="0" w:line="240" w:lineRule="auto"/>
      <w:jc w:val="center"/>
      <w:outlineLvl w:val="7"/>
    </w:pPr>
    <w:rPr>
      <w:i/>
      <w:sz w:val="24"/>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4z0">
    <w:name w:val="WW8Num4z0"/>
    <w:rPr>
      <w:rFonts w:hint="default"/>
      <w:sz w:val="28"/>
      <w:szCs w:val="28"/>
    </w:rPr>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val="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customStyle="1" w:styleId="a3">
    <w:name w:val="Текст сноски Знак"/>
    <w:uiPriority w:val="99"/>
    <w:rPr>
      <w:lang w:val="x-none"/>
    </w:rPr>
  </w:style>
  <w:style w:type="character" w:customStyle="1" w:styleId="a4">
    <w:name w:val="Символ сноски"/>
    <w:rPr>
      <w:vertAlign w:val="superscript"/>
    </w:rPr>
  </w:style>
  <w:style w:type="character" w:customStyle="1" w:styleId="2">
    <w:name w:val="Основной текст (2)_"/>
    <w:rPr>
      <w:rFonts w:ascii="Times New Roman" w:eastAsia="Times New Roman" w:hAnsi="Times New Roman" w:cs="Times New Roman"/>
      <w:sz w:val="28"/>
      <w:szCs w:val="28"/>
      <w:shd w:val="clear" w:color="auto" w:fill="FFFFFF"/>
    </w:rPr>
  </w:style>
  <w:style w:type="character" w:customStyle="1" w:styleId="6">
    <w:name w:val="Основной текст (6)_"/>
    <w:rPr>
      <w:rFonts w:ascii="Times New Roman" w:eastAsia="Times New Roman" w:hAnsi="Times New Roman" w:cs="Times New Roman"/>
      <w:sz w:val="17"/>
      <w:szCs w:val="17"/>
      <w:shd w:val="clear" w:color="auto" w:fill="FFFFFF"/>
    </w:rPr>
  </w:style>
  <w:style w:type="character" w:customStyle="1" w:styleId="13">
    <w:name w:val="Основной текст (13)_"/>
    <w:rPr>
      <w:rFonts w:ascii="Times New Roman" w:eastAsia="Times New Roman" w:hAnsi="Times New Roman" w:cs="Times New Roman"/>
      <w:b/>
      <w:bCs/>
      <w:sz w:val="26"/>
      <w:szCs w:val="26"/>
      <w:shd w:val="clear" w:color="auto" w:fill="FFFFFF"/>
    </w:rPr>
  </w:style>
  <w:style w:type="character" w:customStyle="1" w:styleId="3">
    <w:name w:val="Основной текст (3)_"/>
    <w:rPr>
      <w:rFonts w:ascii="Times New Roman" w:eastAsia="Times New Roman" w:hAnsi="Times New Roman" w:cs="Times New Roman"/>
      <w:b/>
      <w:bCs/>
      <w:sz w:val="26"/>
      <w:szCs w:val="26"/>
      <w:shd w:val="clear" w:color="auto" w:fill="FFFFFF"/>
    </w:rPr>
  </w:style>
  <w:style w:type="character" w:customStyle="1" w:styleId="80">
    <w:name w:val="Основной текст (8)_"/>
    <w:rPr>
      <w:rFonts w:ascii="Times New Roman" w:eastAsia="Times New Roman" w:hAnsi="Times New Roman" w:cs="Times New Roman"/>
      <w:i/>
      <w:iCs/>
      <w:sz w:val="28"/>
      <w:szCs w:val="28"/>
      <w:shd w:val="clear" w:color="auto" w:fill="FFFFFF"/>
    </w:rPr>
  </w:style>
  <w:style w:type="character" w:customStyle="1" w:styleId="81">
    <w:name w:val="Заголовок 8 Знак"/>
    <w:rPr>
      <w:i/>
      <w:sz w:val="24"/>
      <w:lang w:val="x-none"/>
    </w:rPr>
  </w:style>
  <w:style w:type="character" w:customStyle="1" w:styleId="a5">
    <w:name w:val="Верхний колонтитул Знак"/>
    <w:rPr>
      <w:sz w:val="28"/>
      <w:lang w:val="x-none"/>
    </w:rPr>
  </w:style>
  <w:style w:type="character" w:customStyle="1" w:styleId="a6">
    <w:name w:val="Название Знак"/>
    <w:link w:val="a7"/>
    <w:rPr>
      <w:rFonts w:ascii="Cambria" w:hAnsi="Cambria" w:cs="Cambria"/>
      <w:b/>
      <w:kern w:val="1"/>
      <w:sz w:val="32"/>
      <w:lang w:val="x-none"/>
    </w:rPr>
  </w:style>
  <w:style w:type="character" w:customStyle="1" w:styleId="20">
    <w:name w:val="Основной текст 2 Знак"/>
    <w:rPr>
      <w:sz w:val="28"/>
      <w:lang w:val="x-none"/>
    </w:rPr>
  </w:style>
  <w:style w:type="character" w:customStyle="1" w:styleId="21">
    <w:name w:val="Основной текст с отступом 2 Знак"/>
    <w:rPr>
      <w:sz w:val="28"/>
      <w:lang w:val="x-none"/>
    </w:rPr>
  </w:style>
  <w:style w:type="character" w:customStyle="1" w:styleId="s1">
    <w:name w:val="s1"/>
  </w:style>
  <w:style w:type="character" w:customStyle="1" w:styleId="apple-converted-space">
    <w:name w:val="apple-converted-space"/>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customStyle="1" w:styleId="ab">
    <w:name w:val="Заголовок"/>
    <w:basedOn w:val="a"/>
    <w:next w:val="ac"/>
    <w:pPr>
      <w:autoSpaceDE w:val="0"/>
      <w:spacing w:after="0" w:line="240" w:lineRule="auto"/>
      <w:jc w:val="center"/>
    </w:pPr>
    <w:rPr>
      <w:rFonts w:ascii="Cambria" w:hAnsi="Cambria" w:cs="Cambria"/>
      <w:b/>
      <w:kern w:val="1"/>
      <w:sz w:val="32"/>
      <w:szCs w:val="20"/>
      <w:lang w:val="x-none"/>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f">
    <w:name w:val="List Paragraph"/>
    <w:basedOn w:val="a"/>
    <w:uiPriority w:val="34"/>
    <w:qFormat/>
    <w:pPr>
      <w:spacing w:line="252" w:lineRule="auto"/>
      <w:ind w:left="720"/>
      <w:contextualSpacing/>
    </w:pPr>
  </w:style>
  <w:style w:type="paragraph" w:styleId="af0">
    <w:name w:val="footnote text"/>
    <w:basedOn w:val="a"/>
    <w:uiPriority w:val="99"/>
    <w:pPr>
      <w:spacing w:line="252" w:lineRule="auto"/>
    </w:pPr>
    <w:rPr>
      <w:sz w:val="20"/>
      <w:szCs w:val="20"/>
      <w:lang w:val="x-none"/>
    </w:rPr>
  </w:style>
  <w:style w:type="paragraph" w:customStyle="1" w:styleId="ConsPlusNormal">
    <w:name w:val="ConsPlusNormal"/>
    <w:pPr>
      <w:suppressAutoHyphens/>
      <w:autoSpaceDE w:val="0"/>
    </w:pPr>
    <w:rPr>
      <w:rFonts w:eastAsia="Calibri"/>
      <w:sz w:val="28"/>
      <w:szCs w:val="28"/>
      <w:lang w:eastAsia="zh-CN"/>
    </w:rPr>
  </w:style>
  <w:style w:type="paragraph" w:customStyle="1" w:styleId="22">
    <w:name w:val="Основной текст (2)"/>
    <w:basedOn w:val="a"/>
    <w:pPr>
      <w:widowControl w:val="0"/>
      <w:shd w:val="clear" w:color="auto" w:fill="FFFFFF"/>
      <w:spacing w:before="360" w:after="360" w:line="310" w:lineRule="exact"/>
      <w:jc w:val="both"/>
    </w:pPr>
    <w:rPr>
      <w:rFonts w:ascii="Times New Roman" w:eastAsia="Times New Roman" w:hAnsi="Times New Roman"/>
      <w:sz w:val="28"/>
      <w:szCs w:val="28"/>
    </w:rPr>
  </w:style>
  <w:style w:type="paragraph" w:customStyle="1" w:styleId="60">
    <w:name w:val="Основной текст (6)"/>
    <w:basedOn w:val="a"/>
    <w:pPr>
      <w:widowControl w:val="0"/>
      <w:shd w:val="clear" w:color="auto" w:fill="FFFFFF"/>
      <w:spacing w:after="240" w:line="188" w:lineRule="exact"/>
    </w:pPr>
    <w:rPr>
      <w:rFonts w:ascii="Times New Roman" w:eastAsia="Times New Roman" w:hAnsi="Times New Roman"/>
      <w:sz w:val="17"/>
      <w:szCs w:val="17"/>
    </w:rPr>
  </w:style>
  <w:style w:type="paragraph" w:customStyle="1" w:styleId="130">
    <w:name w:val="Основной текст (13)"/>
    <w:basedOn w:val="a"/>
    <w:pPr>
      <w:widowControl w:val="0"/>
      <w:shd w:val="clear" w:color="auto" w:fill="FFFFFF"/>
      <w:spacing w:before="120" w:after="260" w:line="288" w:lineRule="exact"/>
      <w:jc w:val="both"/>
    </w:pPr>
    <w:rPr>
      <w:rFonts w:ascii="Times New Roman" w:eastAsia="Times New Roman" w:hAnsi="Times New Roman"/>
      <w:b/>
      <w:bCs/>
      <w:sz w:val="26"/>
      <w:szCs w:val="26"/>
    </w:rPr>
  </w:style>
  <w:style w:type="paragraph" w:customStyle="1" w:styleId="30">
    <w:name w:val="Основной текст (3)"/>
    <w:basedOn w:val="a"/>
    <w:pPr>
      <w:widowControl w:val="0"/>
      <w:shd w:val="clear" w:color="auto" w:fill="FFFFFF"/>
      <w:spacing w:before="360" w:after="480" w:line="322" w:lineRule="exact"/>
      <w:jc w:val="center"/>
    </w:pPr>
    <w:rPr>
      <w:rFonts w:ascii="Times New Roman" w:eastAsia="Times New Roman" w:hAnsi="Times New Roman"/>
      <w:b/>
      <w:bCs/>
      <w:sz w:val="26"/>
      <w:szCs w:val="26"/>
    </w:rPr>
  </w:style>
  <w:style w:type="paragraph" w:customStyle="1" w:styleId="82">
    <w:name w:val="Основной текст (8)"/>
    <w:basedOn w:val="a"/>
    <w:pPr>
      <w:widowControl w:val="0"/>
      <w:shd w:val="clear" w:color="auto" w:fill="FFFFFF"/>
      <w:spacing w:before="580" w:after="0" w:line="322" w:lineRule="exact"/>
      <w:jc w:val="both"/>
    </w:pPr>
    <w:rPr>
      <w:rFonts w:ascii="Times New Roman" w:eastAsia="Times New Roman" w:hAnsi="Times New Roman"/>
      <w:i/>
      <w:iCs/>
      <w:sz w:val="28"/>
      <w:szCs w:val="28"/>
    </w:rPr>
  </w:style>
  <w:style w:type="paragraph" w:styleId="af1">
    <w:name w:val="header"/>
    <w:basedOn w:val="a"/>
    <w:pPr>
      <w:tabs>
        <w:tab w:val="center" w:pos="4677"/>
        <w:tab w:val="right" w:pos="9355"/>
      </w:tabs>
      <w:spacing w:after="0" w:line="240" w:lineRule="auto"/>
    </w:pPr>
    <w:rPr>
      <w:sz w:val="28"/>
      <w:szCs w:val="20"/>
      <w:lang w:val="x-none"/>
    </w:rPr>
  </w:style>
  <w:style w:type="paragraph" w:customStyle="1" w:styleId="210">
    <w:name w:val="Основной текст 21"/>
    <w:basedOn w:val="a"/>
    <w:pPr>
      <w:spacing w:after="120" w:line="240" w:lineRule="auto"/>
      <w:ind w:left="283"/>
    </w:pPr>
    <w:rPr>
      <w:sz w:val="28"/>
      <w:szCs w:val="20"/>
      <w:lang w:val="x-none"/>
    </w:rPr>
  </w:style>
  <w:style w:type="paragraph" w:customStyle="1" w:styleId="211">
    <w:name w:val="Основной текст с отступом 21"/>
    <w:basedOn w:val="a"/>
    <w:pPr>
      <w:spacing w:before="120" w:after="0" w:line="360" w:lineRule="auto"/>
      <w:ind w:firstLine="709"/>
      <w:jc w:val="both"/>
    </w:pPr>
    <w:rPr>
      <w:sz w:val="28"/>
      <w:szCs w:val="20"/>
      <w:lang w:val="x-none"/>
    </w:rPr>
  </w:style>
  <w:style w:type="paragraph" w:customStyle="1" w:styleId="af2">
    <w:name w:val="Содерж"/>
    <w:basedOn w:val="a"/>
    <w:pPr>
      <w:widowControl w:val="0"/>
      <w:autoSpaceDE w:val="0"/>
      <w:spacing w:after="120" w:line="240" w:lineRule="auto"/>
      <w:jc w:val="center"/>
    </w:pPr>
    <w:rPr>
      <w:rFonts w:ascii="Times New Roman" w:hAnsi="Times New Roman"/>
      <w:sz w:val="28"/>
      <w:szCs w:val="28"/>
    </w:rPr>
  </w:style>
  <w:style w:type="paragraph" w:customStyle="1" w:styleId="14-15">
    <w:name w:val="Текст 14-1.5"/>
    <w:basedOn w:val="a"/>
    <w:pPr>
      <w:widowControl w:val="0"/>
      <w:autoSpaceDE w:val="0"/>
      <w:spacing w:after="0" w:line="360" w:lineRule="auto"/>
      <w:ind w:firstLine="709"/>
      <w:jc w:val="both"/>
    </w:pPr>
    <w:rPr>
      <w:rFonts w:ascii="Times New Roman" w:hAnsi="Times New Roman"/>
      <w:sz w:val="28"/>
      <w:szCs w:val="28"/>
    </w:rPr>
  </w:style>
  <w:style w:type="paragraph" w:customStyle="1" w:styleId="11">
    <w:name w:val="текст сноски1"/>
    <w:basedOn w:val="a"/>
    <w:pPr>
      <w:keepLines/>
      <w:autoSpaceDE w:val="0"/>
      <w:spacing w:after="120" w:line="240" w:lineRule="auto"/>
      <w:jc w:val="both"/>
    </w:pPr>
    <w:rPr>
      <w:rFonts w:ascii="Times New Roman" w:hAnsi="Times New Roman"/>
    </w:rPr>
  </w:style>
  <w:style w:type="paragraph" w:customStyle="1" w:styleId="BodyText21">
    <w:name w:val="Body Text 21"/>
    <w:basedOn w:val="a"/>
    <w:pPr>
      <w:autoSpaceDE w:val="0"/>
      <w:spacing w:after="0" w:line="240" w:lineRule="auto"/>
      <w:jc w:val="both"/>
    </w:pPr>
    <w:rPr>
      <w:rFonts w:ascii="Times New Roman" w:hAnsi="Times New Roman"/>
      <w:sz w:val="28"/>
      <w:szCs w:val="28"/>
    </w:r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Balloon Text"/>
    <w:basedOn w:val="a"/>
    <w:link w:val="af7"/>
    <w:uiPriority w:val="99"/>
    <w:semiHidden/>
    <w:unhideWhenUsed/>
    <w:rsid w:val="009A17B6"/>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9A17B6"/>
    <w:rPr>
      <w:rFonts w:ascii="Segoe UI" w:eastAsia="Calibri" w:hAnsi="Segoe UI" w:cs="Segoe UI"/>
      <w:sz w:val="18"/>
      <w:szCs w:val="18"/>
      <w:lang w:eastAsia="zh-CN"/>
    </w:rPr>
  </w:style>
  <w:style w:type="paragraph" w:styleId="23">
    <w:name w:val="Body Text 2"/>
    <w:basedOn w:val="a"/>
    <w:link w:val="212"/>
    <w:uiPriority w:val="99"/>
    <w:semiHidden/>
    <w:unhideWhenUsed/>
    <w:rsid w:val="00647376"/>
    <w:pPr>
      <w:spacing w:after="120" w:line="480" w:lineRule="auto"/>
    </w:pPr>
  </w:style>
  <w:style w:type="character" w:customStyle="1" w:styleId="212">
    <w:name w:val="Основной текст 2 Знак1"/>
    <w:link w:val="23"/>
    <w:uiPriority w:val="99"/>
    <w:semiHidden/>
    <w:rsid w:val="00647376"/>
    <w:rPr>
      <w:rFonts w:ascii="Calibri" w:eastAsia="Calibri" w:hAnsi="Calibri"/>
      <w:sz w:val="22"/>
      <w:szCs w:val="22"/>
      <w:lang w:eastAsia="zh-CN"/>
    </w:rPr>
  </w:style>
  <w:style w:type="paragraph" w:styleId="a7">
    <w:name w:val="Title"/>
    <w:basedOn w:val="a"/>
    <w:link w:val="a6"/>
    <w:qFormat/>
    <w:rsid w:val="00456979"/>
    <w:pPr>
      <w:suppressAutoHyphens w:val="0"/>
      <w:autoSpaceDE w:val="0"/>
      <w:autoSpaceDN w:val="0"/>
      <w:spacing w:after="0" w:line="240" w:lineRule="auto"/>
      <w:jc w:val="center"/>
    </w:pPr>
    <w:rPr>
      <w:rFonts w:ascii="Cambria" w:eastAsia="Times New Roman" w:hAnsi="Cambria" w:cs="Cambria"/>
      <w:b/>
      <w:kern w:val="1"/>
      <w:sz w:val="32"/>
      <w:szCs w:val="20"/>
      <w:lang w:val="x-none" w:eastAsia="ru-RU"/>
    </w:rPr>
  </w:style>
  <w:style w:type="character" w:customStyle="1" w:styleId="12">
    <w:name w:val="Название Знак1"/>
    <w:uiPriority w:val="10"/>
    <w:rsid w:val="00456979"/>
    <w:rPr>
      <w:rFonts w:ascii="Calibri Light" w:eastAsia="Times New Roman" w:hAnsi="Calibri Light"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4" w:lineRule="auto"/>
    </w:pPr>
    <w:rPr>
      <w:rFonts w:ascii="Calibri" w:eastAsia="Calibri" w:hAnsi="Calibri"/>
      <w:sz w:val="22"/>
      <w:szCs w:val="22"/>
      <w:lang w:eastAsia="zh-CN"/>
    </w:rPr>
  </w:style>
  <w:style w:type="paragraph" w:styleId="8">
    <w:name w:val="heading 8"/>
    <w:basedOn w:val="a"/>
    <w:next w:val="a"/>
    <w:qFormat/>
    <w:pPr>
      <w:keepNext/>
      <w:numPr>
        <w:ilvl w:val="7"/>
        <w:numId w:val="1"/>
      </w:numPr>
      <w:spacing w:after="0" w:line="240" w:lineRule="auto"/>
      <w:jc w:val="center"/>
      <w:outlineLvl w:val="7"/>
    </w:pPr>
    <w:rPr>
      <w:i/>
      <w:sz w:val="24"/>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4z0">
    <w:name w:val="WW8Num4z0"/>
    <w:rPr>
      <w:rFonts w:hint="default"/>
      <w:sz w:val="28"/>
      <w:szCs w:val="28"/>
    </w:rPr>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val="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customStyle="1" w:styleId="a3">
    <w:name w:val="Текст сноски Знак"/>
    <w:uiPriority w:val="99"/>
    <w:rPr>
      <w:lang w:val="x-none"/>
    </w:rPr>
  </w:style>
  <w:style w:type="character" w:customStyle="1" w:styleId="a4">
    <w:name w:val="Символ сноски"/>
    <w:rPr>
      <w:vertAlign w:val="superscript"/>
    </w:rPr>
  </w:style>
  <w:style w:type="character" w:customStyle="1" w:styleId="2">
    <w:name w:val="Основной текст (2)_"/>
    <w:rPr>
      <w:rFonts w:ascii="Times New Roman" w:eastAsia="Times New Roman" w:hAnsi="Times New Roman" w:cs="Times New Roman"/>
      <w:sz w:val="28"/>
      <w:szCs w:val="28"/>
      <w:shd w:val="clear" w:color="auto" w:fill="FFFFFF"/>
    </w:rPr>
  </w:style>
  <w:style w:type="character" w:customStyle="1" w:styleId="6">
    <w:name w:val="Основной текст (6)_"/>
    <w:rPr>
      <w:rFonts w:ascii="Times New Roman" w:eastAsia="Times New Roman" w:hAnsi="Times New Roman" w:cs="Times New Roman"/>
      <w:sz w:val="17"/>
      <w:szCs w:val="17"/>
      <w:shd w:val="clear" w:color="auto" w:fill="FFFFFF"/>
    </w:rPr>
  </w:style>
  <w:style w:type="character" w:customStyle="1" w:styleId="13">
    <w:name w:val="Основной текст (13)_"/>
    <w:rPr>
      <w:rFonts w:ascii="Times New Roman" w:eastAsia="Times New Roman" w:hAnsi="Times New Roman" w:cs="Times New Roman"/>
      <w:b/>
      <w:bCs/>
      <w:sz w:val="26"/>
      <w:szCs w:val="26"/>
      <w:shd w:val="clear" w:color="auto" w:fill="FFFFFF"/>
    </w:rPr>
  </w:style>
  <w:style w:type="character" w:customStyle="1" w:styleId="3">
    <w:name w:val="Основной текст (3)_"/>
    <w:rPr>
      <w:rFonts w:ascii="Times New Roman" w:eastAsia="Times New Roman" w:hAnsi="Times New Roman" w:cs="Times New Roman"/>
      <w:b/>
      <w:bCs/>
      <w:sz w:val="26"/>
      <w:szCs w:val="26"/>
      <w:shd w:val="clear" w:color="auto" w:fill="FFFFFF"/>
    </w:rPr>
  </w:style>
  <w:style w:type="character" w:customStyle="1" w:styleId="80">
    <w:name w:val="Основной текст (8)_"/>
    <w:rPr>
      <w:rFonts w:ascii="Times New Roman" w:eastAsia="Times New Roman" w:hAnsi="Times New Roman" w:cs="Times New Roman"/>
      <w:i/>
      <w:iCs/>
      <w:sz w:val="28"/>
      <w:szCs w:val="28"/>
      <w:shd w:val="clear" w:color="auto" w:fill="FFFFFF"/>
    </w:rPr>
  </w:style>
  <w:style w:type="character" w:customStyle="1" w:styleId="81">
    <w:name w:val="Заголовок 8 Знак"/>
    <w:rPr>
      <w:i/>
      <w:sz w:val="24"/>
      <w:lang w:val="x-none"/>
    </w:rPr>
  </w:style>
  <w:style w:type="character" w:customStyle="1" w:styleId="a5">
    <w:name w:val="Верхний колонтитул Знак"/>
    <w:rPr>
      <w:sz w:val="28"/>
      <w:lang w:val="x-none"/>
    </w:rPr>
  </w:style>
  <w:style w:type="character" w:customStyle="1" w:styleId="a6">
    <w:name w:val="Название Знак"/>
    <w:link w:val="a7"/>
    <w:rPr>
      <w:rFonts w:ascii="Cambria" w:hAnsi="Cambria" w:cs="Cambria"/>
      <w:b/>
      <w:kern w:val="1"/>
      <w:sz w:val="32"/>
      <w:lang w:val="x-none"/>
    </w:rPr>
  </w:style>
  <w:style w:type="character" w:customStyle="1" w:styleId="20">
    <w:name w:val="Основной текст 2 Знак"/>
    <w:rPr>
      <w:sz w:val="28"/>
      <w:lang w:val="x-none"/>
    </w:rPr>
  </w:style>
  <w:style w:type="character" w:customStyle="1" w:styleId="21">
    <w:name w:val="Основной текст с отступом 2 Знак"/>
    <w:rPr>
      <w:sz w:val="28"/>
      <w:lang w:val="x-none"/>
    </w:rPr>
  </w:style>
  <w:style w:type="character" w:customStyle="1" w:styleId="s1">
    <w:name w:val="s1"/>
  </w:style>
  <w:style w:type="character" w:customStyle="1" w:styleId="apple-converted-space">
    <w:name w:val="apple-converted-space"/>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customStyle="1" w:styleId="ab">
    <w:name w:val="Заголовок"/>
    <w:basedOn w:val="a"/>
    <w:next w:val="ac"/>
    <w:pPr>
      <w:autoSpaceDE w:val="0"/>
      <w:spacing w:after="0" w:line="240" w:lineRule="auto"/>
      <w:jc w:val="center"/>
    </w:pPr>
    <w:rPr>
      <w:rFonts w:ascii="Cambria" w:hAnsi="Cambria" w:cs="Cambria"/>
      <w:b/>
      <w:kern w:val="1"/>
      <w:sz w:val="32"/>
      <w:szCs w:val="20"/>
      <w:lang w:val="x-none"/>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f">
    <w:name w:val="List Paragraph"/>
    <w:basedOn w:val="a"/>
    <w:uiPriority w:val="34"/>
    <w:qFormat/>
    <w:pPr>
      <w:spacing w:line="252" w:lineRule="auto"/>
      <w:ind w:left="720"/>
      <w:contextualSpacing/>
    </w:pPr>
  </w:style>
  <w:style w:type="paragraph" w:styleId="af0">
    <w:name w:val="footnote text"/>
    <w:basedOn w:val="a"/>
    <w:uiPriority w:val="99"/>
    <w:pPr>
      <w:spacing w:line="252" w:lineRule="auto"/>
    </w:pPr>
    <w:rPr>
      <w:sz w:val="20"/>
      <w:szCs w:val="20"/>
      <w:lang w:val="x-none"/>
    </w:rPr>
  </w:style>
  <w:style w:type="paragraph" w:customStyle="1" w:styleId="ConsPlusNormal">
    <w:name w:val="ConsPlusNormal"/>
    <w:pPr>
      <w:suppressAutoHyphens/>
      <w:autoSpaceDE w:val="0"/>
    </w:pPr>
    <w:rPr>
      <w:rFonts w:eastAsia="Calibri"/>
      <w:sz w:val="28"/>
      <w:szCs w:val="28"/>
      <w:lang w:eastAsia="zh-CN"/>
    </w:rPr>
  </w:style>
  <w:style w:type="paragraph" w:customStyle="1" w:styleId="22">
    <w:name w:val="Основной текст (2)"/>
    <w:basedOn w:val="a"/>
    <w:pPr>
      <w:widowControl w:val="0"/>
      <w:shd w:val="clear" w:color="auto" w:fill="FFFFFF"/>
      <w:spacing w:before="360" w:after="360" w:line="310" w:lineRule="exact"/>
      <w:jc w:val="both"/>
    </w:pPr>
    <w:rPr>
      <w:rFonts w:ascii="Times New Roman" w:eastAsia="Times New Roman" w:hAnsi="Times New Roman"/>
      <w:sz w:val="28"/>
      <w:szCs w:val="28"/>
    </w:rPr>
  </w:style>
  <w:style w:type="paragraph" w:customStyle="1" w:styleId="60">
    <w:name w:val="Основной текст (6)"/>
    <w:basedOn w:val="a"/>
    <w:pPr>
      <w:widowControl w:val="0"/>
      <w:shd w:val="clear" w:color="auto" w:fill="FFFFFF"/>
      <w:spacing w:after="240" w:line="188" w:lineRule="exact"/>
    </w:pPr>
    <w:rPr>
      <w:rFonts w:ascii="Times New Roman" w:eastAsia="Times New Roman" w:hAnsi="Times New Roman"/>
      <w:sz w:val="17"/>
      <w:szCs w:val="17"/>
    </w:rPr>
  </w:style>
  <w:style w:type="paragraph" w:customStyle="1" w:styleId="130">
    <w:name w:val="Основной текст (13)"/>
    <w:basedOn w:val="a"/>
    <w:pPr>
      <w:widowControl w:val="0"/>
      <w:shd w:val="clear" w:color="auto" w:fill="FFFFFF"/>
      <w:spacing w:before="120" w:after="260" w:line="288" w:lineRule="exact"/>
      <w:jc w:val="both"/>
    </w:pPr>
    <w:rPr>
      <w:rFonts w:ascii="Times New Roman" w:eastAsia="Times New Roman" w:hAnsi="Times New Roman"/>
      <w:b/>
      <w:bCs/>
      <w:sz w:val="26"/>
      <w:szCs w:val="26"/>
    </w:rPr>
  </w:style>
  <w:style w:type="paragraph" w:customStyle="1" w:styleId="30">
    <w:name w:val="Основной текст (3)"/>
    <w:basedOn w:val="a"/>
    <w:pPr>
      <w:widowControl w:val="0"/>
      <w:shd w:val="clear" w:color="auto" w:fill="FFFFFF"/>
      <w:spacing w:before="360" w:after="480" w:line="322" w:lineRule="exact"/>
      <w:jc w:val="center"/>
    </w:pPr>
    <w:rPr>
      <w:rFonts w:ascii="Times New Roman" w:eastAsia="Times New Roman" w:hAnsi="Times New Roman"/>
      <w:b/>
      <w:bCs/>
      <w:sz w:val="26"/>
      <w:szCs w:val="26"/>
    </w:rPr>
  </w:style>
  <w:style w:type="paragraph" w:customStyle="1" w:styleId="82">
    <w:name w:val="Основной текст (8)"/>
    <w:basedOn w:val="a"/>
    <w:pPr>
      <w:widowControl w:val="0"/>
      <w:shd w:val="clear" w:color="auto" w:fill="FFFFFF"/>
      <w:spacing w:before="580" w:after="0" w:line="322" w:lineRule="exact"/>
      <w:jc w:val="both"/>
    </w:pPr>
    <w:rPr>
      <w:rFonts w:ascii="Times New Roman" w:eastAsia="Times New Roman" w:hAnsi="Times New Roman"/>
      <w:i/>
      <w:iCs/>
      <w:sz w:val="28"/>
      <w:szCs w:val="28"/>
    </w:rPr>
  </w:style>
  <w:style w:type="paragraph" w:styleId="af1">
    <w:name w:val="header"/>
    <w:basedOn w:val="a"/>
    <w:pPr>
      <w:tabs>
        <w:tab w:val="center" w:pos="4677"/>
        <w:tab w:val="right" w:pos="9355"/>
      </w:tabs>
      <w:spacing w:after="0" w:line="240" w:lineRule="auto"/>
    </w:pPr>
    <w:rPr>
      <w:sz w:val="28"/>
      <w:szCs w:val="20"/>
      <w:lang w:val="x-none"/>
    </w:rPr>
  </w:style>
  <w:style w:type="paragraph" w:customStyle="1" w:styleId="210">
    <w:name w:val="Основной текст 21"/>
    <w:basedOn w:val="a"/>
    <w:pPr>
      <w:spacing w:after="120" w:line="240" w:lineRule="auto"/>
      <w:ind w:left="283"/>
    </w:pPr>
    <w:rPr>
      <w:sz w:val="28"/>
      <w:szCs w:val="20"/>
      <w:lang w:val="x-none"/>
    </w:rPr>
  </w:style>
  <w:style w:type="paragraph" w:customStyle="1" w:styleId="211">
    <w:name w:val="Основной текст с отступом 21"/>
    <w:basedOn w:val="a"/>
    <w:pPr>
      <w:spacing w:before="120" w:after="0" w:line="360" w:lineRule="auto"/>
      <w:ind w:firstLine="709"/>
      <w:jc w:val="both"/>
    </w:pPr>
    <w:rPr>
      <w:sz w:val="28"/>
      <w:szCs w:val="20"/>
      <w:lang w:val="x-none"/>
    </w:rPr>
  </w:style>
  <w:style w:type="paragraph" w:customStyle="1" w:styleId="af2">
    <w:name w:val="Содерж"/>
    <w:basedOn w:val="a"/>
    <w:pPr>
      <w:widowControl w:val="0"/>
      <w:autoSpaceDE w:val="0"/>
      <w:spacing w:after="120" w:line="240" w:lineRule="auto"/>
      <w:jc w:val="center"/>
    </w:pPr>
    <w:rPr>
      <w:rFonts w:ascii="Times New Roman" w:hAnsi="Times New Roman"/>
      <w:sz w:val="28"/>
      <w:szCs w:val="28"/>
    </w:rPr>
  </w:style>
  <w:style w:type="paragraph" w:customStyle="1" w:styleId="14-15">
    <w:name w:val="Текст 14-1.5"/>
    <w:basedOn w:val="a"/>
    <w:pPr>
      <w:widowControl w:val="0"/>
      <w:autoSpaceDE w:val="0"/>
      <w:spacing w:after="0" w:line="360" w:lineRule="auto"/>
      <w:ind w:firstLine="709"/>
      <w:jc w:val="both"/>
    </w:pPr>
    <w:rPr>
      <w:rFonts w:ascii="Times New Roman" w:hAnsi="Times New Roman"/>
      <w:sz w:val="28"/>
      <w:szCs w:val="28"/>
    </w:rPr>
  </w:style>
  <w:style w:type="paragraph" w:customStyle="1" w:styleId="11">
    <w:name w:val="текст сноски1"/>
    <w:basedOn w:val="a"/>
    <w:pPr>
      <w:keepLines/>
      <w:autoSpaceDE w:val="0"/>
      <w:spacing w:after="120" w:line="240" w:lineRule="auto"/>
      <w:jc w:val="both"/>
    </w:pPr>
    <w:rPr>
      <w:rFonts w:ascii="Times New Roman" w:hAnsi="Times New Roman"/>
    </w:rPr>
  </w:style>
  <w:style w:type="paragraph" w:customStyle="1" w:styleId="BodyText21">
    <w:name w:val="Body Text 21"/>
    <w:basedOn w:val="a"/>
    <w:pPr>
      <w:autoSpaceDE w:val="0"/>
      <w:spacing w:after="0" w:line="240" w:lineRule="auto"/>
      <w:jc w:val="both"/>
    </w:pPr>
    <w:rPr>
      <w:rFonts w:ascii="Times New Roman" w:hAnsi="Times New Roman"/>
      <w:sz w:val="28"/>
      <w:szCs w:val="28"/>
    </w:r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Balloon Text"/>
    <w:basedOn w:val="a"/>
    <w:link w:val="af7"/>
    <w:uiPriority w:val="99"/>
    <w:semiHidden/>
    <w:unhideWhenUsed/>
    <w:rsid w:val="009A17B6"/>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9A17B6"/>
    <w:rPr>
      <w:rFonts w:ascii="Segoe UI" w:eastAsia="Calibri" w:hAnsi="Segoe UI" w:cs="Segoe UI"/>
      <w:sz w:val="18"/>
      <w:szCs w:val="18"/>
      <w:lang w:eastAsia="zh-CN"/>
    </w:rPr>
  </w:style>
  <w:style w:type="paragraph" w:styleId="23">
    <w:name w:val="Body Text 2"/>
    <w:basedOn w:val="a"/>
    <w:link w:val="212"/>
    <w:uiPriority w:val="99"/>
    <w:semiHidden/>
    <w:unhideWhenUsed/>
    <w:rsid w:val="00647376"/>
    <w:pPr>
      <w:spacing w:after="120" w:line="480" w:lineRule="auto"/>
    </w:pPr>
  </w:style>
  <w:style w:type="character" w:customStyle="1" w:styleId="212">
    <w:name w:val="Основной текст 2 Знак1"/>
    <w:link w:val="23"/>
    <w:uiPriority w:val="99"/>
    <w:semiHidden/>
    <w:rsid w:val="00647376"/>
    <w:rPr>
      <w:rFonts w:ascii="Calibri" w:eastAsia="Calibri" w:hAnsi="Calibri"/>
      <w:sz w:val="22"/>
      <w:szCs w:val="22"/>
      <w:lang w:eastAsia="zh-CN"/>
    </w:rPr>
  </w:style>
  <w:style w:type="paragraph" w:styleId="a7">
    <w:name w:val="Title"/>
    <w:basedOn w:val="a"/>
    <w:link w:val="a6"/>
    <w:qFormat/>
    <w:rsid w:val="00456979"/>
    <w:pPr>
      <w:suppressAutoHyphens w:val="0"/>
      <w:autoSpaceDE w:val="0"/>
      <w:autoSpaceDN w:val="0"/>
      <w:spacing w:after="0" w:line="240" w:lineRule="auto"/>
      <w:jc w:val="center"/>
    </w:pPr>
    <w:rPr>
      <w:rFonts w:ascii="Cambria" w:eastAsia="Times New Roman" w:hAnsi="Cambria" w:cs="Cambria"/>
      <w:b/>
      <w:kern w:val="1"/>
      <w:sz w:val="32"/>
      <w:szCs w:val="20"/>
      <w:lang w:val="x-none" w:eastAsia="ru-RU"/>
    </w:rPr>
  </w:style>
  <w:style w:type="character" w:customStyle="1" w:styleId="12">
    <w:name w:val="Название Знак1"/>
    <w:uiPriority w:val="10"/>
    <w:rsid w:val="00456979"/>
    <w:rPr>
      <w:rFonts w:ascii="Calibri Light" w:eastAsia="Times New Roman" w:hAnsi="Calibri Light"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535">
      <w:bodyDiv w:val="1"/>
      <w:marLeft w:val="0"/>
      <w:marRight w:val="0"/>
      <w:marTop w:val="0"/>
      <w:marBottom w:val="0"/>
      <w:divBdr>
        <w:top w:val="none" w:sz="0" w:space="0" w:color="auto"/>
        <w:left w:val="none" w:sz="0" w:space="0" w:color="auto"/>
        <w:bottom w:val="none" w:sz="0" w:space="0" w:color="auto"/>
        <w:right w:val="none" w:sz="0" w:space="0" w:color="auto"/>
      </w:divBdr>
    </w:div>
    <w:div w:id="470368150">
      <w:bodyDiv w:val="1"/>
      <w:marLeft w:val="0"/>
      <w:marRight w:val="0"/>
      <w:marTop w:val="0"/>
      <w:marBottom w:val="0"/>
      <w:divBdr>
        <w:top w:val="none" w:sz="0" w:space="0" w:color="auto"/>
        <w:left w:val="none" w:sz="0" w:space="0" w:color="auto"/>
        <w:bottom w:val="none" w:sz="0" w:space="0" w:color="auto"/>
        <w:right w:val="none" w:sz="0" w:space="0" w:color="auto"/>
      </w:divBdr>
    </w:div>
    <w:div w:id="564027935">
      <w:bodyDiv w:val="1"/>
      <w:marLeft w:val="0"/>
      <w:marRight w:val="0"/>
      <w:marTop w:val="0"/>
      <w:marBottom w:val="0"/>
      <w:divBdr>
        <w:top w:val="none" w:sz="0" w:space="0" w:color="auto"/>
        <w:left w:val="none" w:sz="0" w:space="0" w:color="auto"/>
        <w:bottom w:val="none" w:sz="0" w:space="0" w:color="auto"/>
        <w:right w:val="none" w:sz="0" w:space="0" w:color="auto"/>
      </w:divBdr>
    </w:div>
    <w:div w:id="635834506">
      <w:bodyDiv w:val="1"/>
      <w:marLeft w:val="0"/>
      <w:marRight w:val="0"/>
      <w:marTop w:val="0"/>
      <w:marBottom w:val="0"/>
      <w:divBdr>
        <w:top w:val="none" w:sz="0" w:space="0" w:color="auto"/>
        <w:left w:val="none" w:sz="0" w:space="0" w:color="auto"/>
        <w:bottom w:val="none" w:sz="0" w:space="0" w:color="auto"/>
        <w:right w:val="none" w:sz="0" w:space="0" w:color="auto"/>
      </w:divBdr>
    </w:div>
    <w:div w:id="1151366382">
      <w:bodyDiv w:val="1"/>
      <w:marLeft w:val="0"/>
      <w:marRight w:val="0"/>
      <w:marTop w:val="0"/>
      <w:marBottom w:val="0"/>
      <w:divBdr>
        <w:top w:val="none" w:sz="0" w:space="0" w:color="auto"/>
        <w:left w:val="none" w:sz="0" w:space="0" w:color="auto"/>
        <w:bottom w:val="none" w:sz="0" w:space="0" w:color="auto"/>
        <w:right w:val="none" w:sz="0" w:space="0" w:color="auto"/>
      </w:divBdr>
    </w:div>
    <w:div w:id="1227915071">
      <w:bodyDiv w:val="1"/>
      <w:marLeft w:val="0"/>
      <w:marRight w:val="0"/>
      <w:marTop w:val="0"/>
      <w:marBottom w:val="0"/>
      <w:divBdr>
        <w:top w:val="none" w:sz="0" w:space="0" w:color="auto"/>
        <w:left w:val="none" w:sz="0" w:space="0" w:color="auto"/>
        <w:bottom w:val="none" w:sz="0" w:space="0" w:color="auto"/>
        <w:right w:val="none" w:sz="0" w:space="0" w:color="auto"/>
      </w:divBdr>
    </w:div>
    <w:div w:id="1315332092">
      <w:bodyDiv w:val="1"/>
      <w:marLeft w:val="0"/>
      <w:marRight w:val="0"/>
      <w:marTop w:val="0"/>
      <w:marBottom w:val="0"/>
      <w:divBdr>
        <w:top w:val="none" w:sz="0" w:space="0" w:color="auto"/>
        <w:left w:val="none" w:sz="0" w:space="0" w:color="auto"/>
        <w:bottom w:val="none" w:sz="0" w:space="0" w:color="auto"/>
        <w:right w:val="none" w:sz="0" w:space="0" w:color="auto"/>
      </w:divBdr>
    </w:div>
    <w:div w:id="1703700975">
      <w:bodyDiv w:val="1"/>
      <w:marLeft w:val="0"/>
      <w:marRight w:val="0"/>
      <w:marTop w:val="0"/>
      <w:marBottom w:val="0"/>
      <w:divBdr>
        <w:top w:val="none" w:sz="0" w:space="0" w:color="auto"/>
        <w:left w:val="none" w:sz="0" w:space="0" w:color="auto"/>
        <w:bottom w:val="none" w:sz="0" w:space="0" w:color="auto"/>
        <w:right w:val="none" w:sz="0" w:space="0" w:color="auto"/>
      </w:divBdr>
    </w:div>
    <w:div w:id="21301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15741</Words>
  <Characters>89725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ильдус яруллин</cp:lastModifiedBy>
  <cp:revision>3</cp:revision>
  <cp:lastPrinted>1601-01-01T00:00:00Z</cp:lastPrinted>
  <dcterms:created xsi:type="dcterms:W3CDTF">2016-07-10T06:35:00Z</dcterms:created>
  <dcterms:modified xsi:type="dcterms:W3CDTF">2016-07-10T06:40:00Z</dcterms:modified>
</cp:coreProperties>
</file>